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BA" w:rsidRPr="009E01A7" w:rsidRDefault="00607DBA" w:rsidP="00607DBA">
      <w:pPr>
        <w:tabs>
          <w:tab w:val="left" w:pos="3582"/>
        </w:tabs>
        <w:spacing w:after="120" w:line="240" w:lineRule="auto"/>
        <w:jc w:val="both"/>
        <w:rPr>
          <w:rFonts w:ascii="Arial" w:hAnsi="Arial" w:cs="Open Sans"/>
          <w:color w:val="FFFFFF" w:themeColor="background1"/>
          <w:sz w:val="48"/>
          <w:szCs w:val="48"/>
        </w:rPr>
      </w:pPr>
      <w:r w:rsidRPr="009E01A7">
        <w:rPr>
          <w:rFonts w:ascii="Arial" w:hAnsi="Arial" w:cs="Open Sans"/>
          <w:noProof/>
          <w:color w:val="FFFFFF" w:themeColor="background1"/>
          <w:sz w:val="48"/>
          <w:szCs w:val="48"/>
        </w:rPr>
        <mc:AlternateContent>
          <mc:Choice Requires="wpg">
            <w:drawing>
              <wp:anchor distT="0" distB="0" distL="114300" distR="114300" simplePos="0" relativeHeight="251832320" behindDoc="1" locked="0" layoutInCell="1" allowOverlap="1" wp14:anchorId="756FE451" wp14:editId="39CF6241">
                <wp:simplePos x="0" y="0"/>
                <wp:positionH relativeFrom="page">
                  <wp:posOffset>0</wp:posOffset>
                </wp:positionH>
                <wp:positionV relativeFrom="page">
                  <wp:posOffset>0</wp:posOffset>
                </wp:positionV>
                <wp:extent cx="7772400" cy="10058400"/>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1"/>
                        </a:xfrm>
                      </wpg:grpSpPr>
                      <wpg:grpSp>
                        <wpg:cNvPr id="239" name="Group 17"/>
                        <wpg:cNvGrpSpPr>
                          <a:grpSpLocks/>
                        </wpg:cNvGrpSpPr>
                        <wpg:grpSpPr bwMode="auto">
                          <a:xfrm>
                            <a:off x="133" y="226"/>
                            <a:ext cx="8657" cy="2813"/>
                            <a:chOff x="133" y="226"/>
                            <a:chExt cx="8657" cy="2813"/>
                          </a:xfrm>
                        </wpg:grpSpPr>
                        <wps:wsp>
                          <wps:cNvPr id="240" name="Freeform 18"/>
                          <wps:cNvSpPr>
                            <a:spLocks/>
                          </wps:cNvSpPr>
                          <wps:spPr bwMode="auto">
                            <a:xfrm>
                              <a:off x="133" y="226"/>
                              <a:ext cx="8657" cy="2813"/>
                            </a:xfrm>
                            <a:custGeom>
                              <a:avLst/>
                              <a:gdLst>
                                <a:gd name="T0" fmla="+- 0 133 133"/>
                                <a:gd name="T1" fmla="*/ T0 w 8657"/>
                                <a:gd name="T2" fmla="+- 0 3038 226"/>
                                <a:gd name="T3" fmla="*/ 3038 h 2813"/>
                                <a:gd name="T4" fmla="+- 0 8790 133"/>
                                <a:gd name="T5" fmla="*/ T4 w 8657"/>
                                <a:gd name="T6" fmla="+- 0 3038 226"/>
                                <a:gd name="T7" fmla="*/ 3038 h 2813"/>
                                <a:gd name="T8" fmla="+- 0 8790 133"/>
                                <a:gd name="T9" fmla="*/ T8 w 8657"/>
                                <a:gd name="T10" fmla="+- 0 226 226"/>
                                <a:gd name="T11" fmla="*/ 226 h 2813"/>
                                <a:gd name="T12" fmla="+- 0 133 133"/>
                                <a:gd name="T13" fmla="*/ T12 w 8657"/>
                                <a:gd name="T14" fmla="+- 0 226 226"/>
                                <a:gd name="T15" fmla="*/ 226 h 2813"/>
                                <a:gd name="T16" fmla="+- 0 133 133"/>
                                <a:gd name="T17" fmla="*/ T16 w 8657"/>
                                <a:gd name="T18" fmla="+- 0 3038 226"/>
                                <a:gd name="T19" fmla="*/ 3038 h 2813"/>
                              </a:gdLst>
                              <a:ahLst/>
                              <a:cxnLst>
                                <a:cxn ang="0">
                                  <a:pos x="T1" y="T3"/>
                                </a:cxn>
                                <a:cxn ang="0">
                                  <a:pos x="T5" y="T7"/>
                                </a:cxn>
                                <a:cxn ang="0">
                                  <a:pos x="T9" y="T11"/>
                                </a:cxn>
                                <a:cxn ang="0">
                                  <a:pos x="T13" y="T15"/>
                                </a:cxn>
                                <a:cxn ang="0">
                                  <a:pos x="T17" y="T19"/>
                                </a:cxn>
                              </a:cxnLst>
                              <a:rect l="0" t="0" r="r" b="b"/>
                              <a:pathLst>
                                <a:path w="8657" h="2813">
                                  <a:moveTo>
                                    <a:pt x="0" y="2812"/>
                                  </a:moveTo>
                                  <a:lnTo>
                                    <a:pt x="8657" y="2812"/>
                                  </a:lnTo>
                                  <a:lnTo>
                                    <a:pt x="8657" y="0"/>
                                  </a:lnTo>
                                  <a:lnTo>
                                    <a:pt x="0" y="0"/>
                                  </a:lnTo>
                                  <a:lnTo>
                                    <a:pt x="0" y="281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19"/>
                        <wpg:cNvGrpSpPr>
                          <a:grpSpLocks/>
                        </wpg:cNvGrpSpPr>
                        <wpg:grpSpPr bwMode="auto">
                          <a:xfrm>
                            <a:off x="0" y="226"/>
                            <a:ext cx="133" cy="15615"/>
                            <a:chOff x="0" y="226"/>
                            <a:chExt cx="133" cy="15615"/>
                          </a:xfrm>
                        </wpg:grpSpPr>
                        <wps:wsp>
                          <wps:cNvPr id="242" name="Freeform 20"/>
                          <wps:cNvSpPr>
                            <a:spLocks/>
                          </wps:cNvSpPr>
                          <wps:spPr bwMode="auto">
                            <a:xfrm>
                              <a:off x="0" y="226"/>
                              <a:ext cx="133" cy="15615"/>
                            </a:xfrm>
                            <a:custGeom>
                              <a:avLst/>
                              <a:gdLst>
                                <a:gd name="T0" fmla="*/ 0 w 133"/>
                                <a:gd name="T1" fmla="+- 0 15840 226"/>
                                <a:gd name="T2" fmla="*/ 15840 h 15615"/>
                                <a:gd name="T3" fmla="*/ 133 w 133"/>
                                <a:gd name="T4" fmla="+- 0 15840 226"/>
                                <a:gd name="T5" fmla="*/ 15840 h 15615"/>
                                <a:gd name="T6" fmla="*/ 133 w 133"/>
                                <a:gd name="T7" fmla="+- 0 226 226"/>
                                <a:gd name="T8" fmla="*/ 226 h 15615"/>
                                <a:gd name="T9" fmla="*/ 0 w 133"/>
                                <a:gd name="T10" fmla="+- 0 226 226"/>
                                <a:gd name="T11" fmla="*/ 226 h 15615"/>
                                <a:gd name="T12" fmla="*/ 0 w 133"/>
                                <a:gd name="T13" fmla="+- 0 15840 226"/>
                                <a:gd name="T14" fmla="*/ 15840 h 15615"/>
                              </a:gdLst>
                              <a:ahLst/>
                              <a:cxnLst>
                                <a:cxn ang="0">
                                  <a:pos x="T0" y="T2"/>
                                </a:cxn>
                                <a:cxn ang="0">
                                  <a:pos x="T3" y="T5"/>
                                </a:cxn>
                                <a:cxn ang="0">
                                  <a:pos x="T6" y="T8"/>
                                </a:cxn>
                                <a:cxn ang="0">
                                  <a:pos x="T9" y="T11"/>
                                </a:cxn>
                                <a:cxn ang="0">
                                  <a:pos x="T12" y="T14"/>
                                </a:cxn>
                              </a:cxnLst>
                              <a:rect l="0" t="0" r="r" b="b"/>
                              <a:pathLst>
                                <a:path w="133" h="15615">
                                  <a:moveTo>
                                    <a:pt x="0" y="15614"/>
                                  </a:moveTo>
                                  <a:lnTo>
                                    <a:pt x="133" y="15614"/>
                                  </a:lnTo>
                                  <a:lnTo>
                                    <a:pt x="133" y="0"/>
                                  </a:lnTo>
                                  <a:lnTo>
                                    <a:pt x="0" y="0"/>
                                  </a:lnTo>
                                  <a:lnTo>
                                    <a:pt x="0" y="15614"/>
                                  </a:lnTo>
                                  <a:close/>
                                </a:path>
                              </a:pathLst>
                            </a:custGeom>
                            <a:solidFill>
                              <a:srgbClr val="D1D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1"/>
                        <wpg:cNvGrpSpPr>
                          <a:grpSpLocks/>
                        </wpg:cNvGrpSpPr>
                        <wpg:grpSpPr bwMode="auto">
                          <a:xfrm>
                            <a:off x="0" y="0"/>
                            <a:ext cx="12240" cy="226"/>
                            <a:chOff x="0" y="0"/>
                            <a:chExt cx="12240" cy="226"/>
                          </a:xfrm>
                        </wpg:grpSpPr>
                        <wps:wsp>
                          <wps:cNvPr id="244" name="Freeform 22"/>
                          <wps:cNvSpPr>
                            <a:spLocks/>
                          </wps:cNvSpPr>
                          <wps:spPr bwMode="auto">
                            <a:xfrm>
                              <a:off x="0" y="0"/>
                              <a:ext cx="12240" cy="226"/>
                            </a:xfrm>
                            <a:custGeom>
                              <a:avLst/>
                              <a:gdLst>
                                <a:gd name="T0" fmla="*/ 0 w 12240"/>
                                <a:gd name="T1" fmla="*/ 226 h 226"/>
                                <a:gd name="T2" fmla="*/ 12240 w 12240"/>
                                <a:gd name="T3" fmla="*/ 226 h 226"/>
                                <a:gd name="T4" fmla="*/ 12240 w 12240"/>
                                <a:gd name="T5" fmla="*/ 0 h 226"/>
                                <a:gd name="T6" fmla="*/ 0 w 12240"/>
                                <a:gd name="T7" fmla="*/ 0 h 226"/>
                                <a:gd name="T8" fmla="*/ 0 w 12240"/>
                                <a:gd name="T9" fmla="*/ 226 h 226"/>
                              </a:gdLst>
                              <a:ahLst/>
                              <a:cxnLst>
                                <a:cxn ang="0">
                                  <a:pos x="T0" y="T1"/>
                                </a:cxn>
                                <a:cxn ang="0">
                                  <a:pos x="T2" y="T3"/>
                                </a:cxn>
                                <a:cxn ang="0">
                                  <a:pos x="T4" y="T5"/>
                                </a:cxn>
                                <a:cxn ang="0">
                                  <a:pos x="T6" y="T7"/>
                                </a:cxn>
                                <a:cxn ang="0">
                                  <a:pos x="T8" y="T9"/>
                                </a:cxn>
                              </a:cxnLst>
                              <a:rect l="0" t="0" r="r" b="b"/>
                              <a:pathLst>
                                <a:path w="12240" h="226">
                                  <a:moveTo>
                                    <a:pt x="0" y="226"/>
                                  </a:moveTo>
                                  <a:lnTo>
                                    <a:pt x="12240" y="226"/>
                                  </a:lnTo>
                                  <a:lnTo>
                                    <a:pt x="12240" y="0"/>
                                  </a:lnTo>
                                  <a:lnTo>
                                    <a:pt x="0" y="0"/>
                                  </a:lnTo>
                                  <a:lnTo>
                                    <a:pt x="0" y="226"/>
                                  </a:lnTo>
                                  <a:close/>
                                </a:path>
                              </a:pathLst>
                            </a:custGeom>
                            <a:solidFill>
                              <a:srgbClr val="4D97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0;margin-top:0;width:612pt;height:11in;z-index:-251484160;mso-position-horizontal-relative:page;mso-position-vertical-relative:page" coordsize="12240,158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">
                <v:group id="Group 17" o:spid="_x0000_s1027" style="position:absolute;left:133;top:226;width:8657;height:2813" coordorigin="133,226" coordsize="8657,28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shape id="Freeform 18" o:spid="_x0000_s1028" style="position:absolute;left:133;top:226;width:8657;height:2813;visibility:visible;mso-wrap-style:square;v-text-anchor:top" coordsize="8657,28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3GswQAA&#10;ANwAAAAPAAAAZHJzL2Rvd25yZXYueG1sRE/Pa8IwFL4L+x/CE3bTxDKGVKPowLGTUHXz+miebbF5&#10;6ZKs1v31y2Hg8eP7vVwPthU9+dA41jCbKhDEpTMNVxpOx91kDiJEZIOtY9JwpwDr1dNoiblxNy6o&#10;P8RKpBAOOWqoY+xyKUNZk8UwdR1x4i7OW4wJ+koaj7cUbluZKfUqLTacGmrs6K2m8nr4sRrcN++L&#10;X4/v8ZNVMdvu7HV+/tL6eTxsFiAiDfEh/nd/GA3ZS5qfzqQjIF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v9xrMEAAADcAAAADwAAAAAAAAAAAAAAAACXAgAAZHJzL2Rvd25y&#10;ZXYueG1sUEsFBgAAAAAEAAQA9QAAAIUDAAAAAA==&#10;" path="m0,2812l8657,2812,8657,,,,,2812xe" fillcolor="#959497" stroked="f">
                    <v:path arrowok="t" o:connecttype="custom" o:connectlocs="0,3038;8657,3038;8657,226;0,226;0,3038" o:connectangles="0,0,0,0,0"/>
                  </v:shape>
                </v:group>
                <v:group id="Group 19" o:spid="_x0000_s1029" style="position:absolute;top:226;width:133;height:15615" coordorigin=",226" coordsize="133,156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x+d7xAAAANwAAAAPAAAAZHJzL2Rvd25yZXYueG1sRI9Bi8IwFITvwv6H8Ba8&#10;aVpXF6lGEdkVDyKoC+Lt0TzbYvNSmmxb/70RBI/DzHzDzJedKUVDtSssK4iHEQji1OqCMwV/p9/B&#10;FITzyBpLy6TgTg6Wi4/eHBNtWz5Qc/SZCBB2CSrIva8SKV2ak0E3tBVx8K62NuiDrDOpa2wD3JRy&#10;FEXf0mDBYSHHitY5pbfjv1GwabFdfcU/ze52Xd8vp8n+vItJqf5nt5qB8NT5d/jV3moFo3E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px+d7xAAAANwAAAAP&#10;AAAAAAAAAAAAAAAAAKkCAABkcnMvZG93bnJldi54bWxQSwUGAAAAAAQABAD6AAAAmgMAAAAA&#10;">
                  <v:shape id="Freeform 20" o:spid="_x0000_s1030" style="position:absolute;top:226;width:133;height:15615;visibility:visible;mso-wrap-style:square;v-text-anchor:top" coordsize="133,156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lCjxQAA&#10;ANwAAAAPAAAAZHJzL2Rvd25yZXYueG1sRI9Ba8JAFITvBf/D8gRvdWMQKdFVRBSEHqSx9fzMPpNg&#10;9m3MbmOSX98tFHocZuYbZrXpTCVaalxpWcFsGoEgzqwuOVfweT68voFwHlljZZkU9ORgsx69rDDR&#10;9skf1KY+FwHCLkEFhfd1IqXLCjLoprYmDt7NNgZ9kE0udYPPADeVjKNoIQ2WHBYKrGlXUHZPv42C&#10;U6WHxbU9vz/6vT6l/ddwPFwGpSbjbrsE4anz/+G/9lEriOcx/J4JR0C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CUKPFAAAA3AAAAA8AAAAAAAAAAAAAAAAAlwIAAGRycy9k&#10;b3ducmV2LnhtbFBLBQYAAAAABAAEAPUAAACJAwAAAAA=&#10;" path="m0,15614l133,15614,133,,,,,15614xe" fillcolor="#d1d668" stroked="f">
                    <v:path arrowok="t" o:connecttype="custom" o:connectlocs="0,15840;133,15840;133,226;0,226;0,15840" o:connectangles="0,0,0,0,0"/>
                  </v:shape>
                </v:group>
                <v:group id="Group 21" o:spid="_x0000_s1031" style="position:absolute;width:12240;height:226" coordsize="1224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WdyX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yS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Z3JfGAAAA3AAA&#10;AA8AAAAAAAAAAAAAAAAAqQIAAGRycy9kb3ducmV2LnhtbFBLBQYAAAAABAAEAPoAAACcAwAAAAA=&#10;">
                  <v:shape id="Freeform 22" o:spid="_x0000_s1032" style="position:absolute;width:12240;height:226;visibility:visible;mso-wrap-style:square;v-text-anchor:top" coordsize="12240,2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L4rwwAA&#10;ANwAAAAPAAAAZHJzL2Rvd25yZXYueG1sRI9Ba8JAFITvBf/D8gre6m7FFkmzSigIPUZbEG+P7Gs2&#10;mH0bsxtN/r0rFHocZuYbJt+OrhVX6kPjWcPrQoEgrrxpuNbw8717WYMIEdlg65k0TBRgu5k95ZgZ&#10;f+M9XQ+xFgnCIUMNNsYukzJUlhyGhe+Ik/fre4cxyb6WpsdbgrtWLpV6lw4bTgsWO/q0VJ0Pg9NQ&#10;noZRnQtVvilPxWSObbjYndbz57H4ABFpjP/hv/aX0bBcreBxJh0Bub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IL4rwwAAANwAAAAPAAAAAAAAAAAAAAAAAJcCAABkcnMvZG93&#10;bnJldi54bWxQSwUGAAAAAAQABAD1AAAAhwMAAAAA&#10;" path="m0,226l12240,226,12240,,,,,226xe" fillcolor="#4d9794" stroked="f">
                    <v:path arrowok="t" o:connecttype="custom" o:connectlocs="0,226;12240,226;12240,0;0,0;0,226" o:connectangles="0,0,0,0,0"/>
                  </v:shape>
                </v:group>
                <w10:wrap anchorx="page" anchory="page"/>
              </v:group>
            </w:pict>
          </mc:Fallback>
        </mc:AlternateContent>
      </w:r>
      <w:r w:rsidRPr="009E01A7">
        <w:rPr>
          <w:rFonts w:ascii="Arial" w:hAnsi="Arial" w:cs="Open Sans"/>
          <w:noProof/>
          <w:color w:val="FFFFFF" w:themeColor="background1"/>
          <w:sz w:val="48"/>
          <w:szCs w:val="48"/>
        </w:rPr>
        <mc:AlternateContent>
          <mc:Choice Requires="wps">
            <w:drawing>
              <wp:anchor distT="0" distB="0" distL="114300" distR="114300" simplePos="0" relativeHeight="251831296" behindDoc="1" locked="0" layoutInCell="1" allowOverlap="1" wp14:anchorId="1930FE0D" wp14:editId="078EF15F">
                <wp:simplePos x="0" y="0"/>
                <wp:positionH relativeFrom="page">
                  <wp:posOffset>0</wp:posOffset>
                </wp:positionH>
                <wp:positionV relativeFrom="page">
                  <wp:posOffset>10085070</wp:posOffset>
                </wp:positionV>
                <wp:extent cx="7772400" cy="143510"/>
                <wp:effectExtent l="0" t="0" r="0" b="889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196" w:rsidRDefault="00053196" w:rsidP="00607DBA">
                            <w:pPr>
                              <w:ind w:left="40"/>
                              <w:rPr>
                                <w:rFonts w:ascii="Times" w:eastAsia="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5" o:spid="_x0000_s1026" type="#_x0000_t202" style="position:absolute;left:0;text-align:left;margin-left:0;margin-top:794.1pt;width:612pt;height:11.3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" filled="f" stroked="f">
                <v:textbox inset="0,0,0,0">
                  <w:txbxContent>
                    <w:p w:rsidR="00053196" w:rsidRDefault="00053196" w:rsidP="00607DBA">
                      <w:pPr>
                        <w:ind w:left="40"/>
                        <w:rPr>
                          <w:rFonts w:ascii="Times" w:eastAsia="Times" w:hAnsi="Times" w:cs="Times"/>
                          <w:sz w:val="20"/>
                          <w:szCs w:val="20"/>
                        </w:rPr>
                      </w:pPr>
                    </w:p>
                  </w:txbxContent>
                </v:textbox>
                <w10:wrap anchorx="page" anchory="page"/>
              </v:shape>
            </w:pict>
          </mc:Fallback>
        </mc:AlternateContent>
      </w:r>
      <w:r w:rsidRPr="009E01A7">
        <w:rPr>
          <w:rFonts w:ascii="Arial" w:hAnsi="Arial" w:cs="Open Sans"/>
          <w:color w:val="FFFFFF" w:themeColor="background1"/>
          <w:sz w:val="48"/>
          <w:szCs w:val="48"/>
        </w:rPr>
        <w:t>FAMILY PHILANTHROPY ONLINE</w:t>
      </w:r>
    </w:p>
    <w:p w:rsidR="00165915" w:rsidRPr="009E01A7" w:rsidRDefault="00607DBA" w:rsidP="00607DBA">
      <w:pPr>
        <w:tabs>
          <w:tab w:val="left" w:pos="3785"/>
        </w:tabs>
        <w:spacing w:after="120" w:line="240" w:lineRule="auto"/>
        <w:jc w:val="both"/>
        <w:rPr>
          <w:rFonts w:ascii="Arial" w:hAnsi="Arial" w:cs="Open Sans"/>
          <w:b/>
          <w:color w:val="FFFFFF" w:themeColor="background1"/>
          <w:spacing w:val="3"/>
          <w:sz w:val="48"/>
          <w:szCs w:val="48"/>
        </w:rPr>
      </w:pPr>
      <w:r w:rsidRPr="009E01A7">
        <w:rPr>
          <w:rFonts w:ascii="Arial" w:hAnsi="Arial" w:cs="Open Sans"/>
          <w:color w:val="BDCA54"/>
          <w:spacing w:val="3"/>
          <w:sz w:val="28"/>
          <w:szCs w:val="28"/>
        </w:rPr>
        <w:t>KNOWLEDGE AND EXPERIENCE AT YOUR FINGERTIPS</w:t>
      </w:r>
    </w:p>
    <w:p w:rsidR="004160AC" w:rsidRDefault="004160AC" w:rsidP="00607DBA">
      <w:pPr>
        <w:pStyle w:val="MAINHEADER"/>
        <w:rPr>
          <w:rFonts w:ascii="Gotham Book" w:hAnsi="Gotham Book"/>
        </w:rPr>
      </w:pPr>
      <w:r>
        <w:rPr>
          <w:rFonts w:ascii="Gotham Book" w:hAnsi="Gotham Book"/>
        </w:rPr>
        <w:tab/>
      </w:r>
    </w:p>
    <w:p w:rsidR="004160AC" w:rsidRPr="00C024F6" w:rsidRDefault="00165915" w:rsidP="00607DBA">
      <w:pPr>
        <w:pStyle w:val="MAINHEADER"/>
      </w:pPr>
      <w:r>
        <w:br/>
      </w:r>
      <w:bookmarkStart w:id="0" w:name="_GoBack"/>
      <w:bookmarkEnd w:id="0"/>
      <w:r w:rsidR="005C6131" w:rsidRPr="005C6131">
        <w:rPr>
          <w:bCs/>
          <w:sz w:val="28"/>
          <w:szCs w:val="28"/>
        </w:rPr>
        <w:t>Environmental, Social Governance Guidelines</w:t>
      </w:r>
      <w:r w:rsidR="001F7F2B">
        <w:rPr>
          <w:bCs/>
          <w:sz w:val="28"/>
          <w:szCs w:val="28"/>
        </w:rPr>
        <w:br/>
      </w:r>
      <w:r w:rsidR="001F7F2B" w:rsidRPr="001F7F2B">
        <w:rPr>
          <w:bCs/>
          <w:sz w:val="28"/>
          <w:szCs w:val="28"/>
        </w:rPr>
        <w:t>(Mary Reynolds Babcock Foundation)</w:t>
      </w:r>
      <w:r w:rsidRPr="00C024F6">
        <w:rPr>
          <w:noProof/>
        </w:rPr>
        <w:drawing>
          <wp:anchor distT="0" distB="0" distL="114300" distR="114300" simplePos="0" relativeHeight="251812864" behindDoc="1" locked="0" layoutInCell="1" allowOverlap="1" wp14:anchorId="2CC211B8" wp14:editId="2C2E9111">
            <wp:simplePos x="0" y="0"/>
            <wp:positionH relativeFrom="page">
              <wp:posOffset>6039485</wp:posOffset>
            </wp:positionH>
            <wp:positionV relativeFrom="page">
              <wp:posOffset>685165</wp:posOffset>
            </wp:positionV>
            <wp:extent cx="1358265" cy="76390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265" cy="763905"/>
                    </a:xfrm>
                    <a:prstGeom prst="rect">
                      <a:avLst/>
                    </a:prstGeom>
                    <a:noFill/>
                  </pic:spPr>
                </pic:pic>
              </a:graphicData>
            </a:graphic>
            <wp14:sizeRelH relativeFrom="page">
              <wp14:pctWidth>0</wp14:pctWidth>
            </wp14:sizeRelH>
            <wp14:sizeRelV relativeFrom="page">
              <wp14:pctHeight>0</wp14:pctHeight>
            </wp14:sizeRelV>
          </wp:anchor>
        </w:drawing>
      </w:r>
      <w:r w:rsidRPr="00C024F6">
        <w:rPr>
          <w:noProof/>
        </w:rPr>
        <mc:AlternateContent>
          <mc:Choice Requires="wpg">
            <w:drawing>
              <wp:anchor distT="0" distB="0" distL="114300" distR="114300" simplePos="0" relativeHeight="251813888" behindDoc="1" locked="0" layoutInCell="1" allowOverlap="1" wp14:anchorId="11800F1F" wp14:editId="78D0D8D9">
                <wp:simplePos x="0" y="0"/>
                <wp:positionH relativeFrom="page">
                  <wp:posOffset>6032500</wp:posOffset>
                </wp:positionH>
                <wp:positionV relativeFrom="page">
                  <wp:posOffset>1812290</wp:posOffset>
                </wp:positionV>
                <wp:extent cx="407670" cy="98425"/>
                <wp:effectExtent l="0" t="0" r="0" b="6985"/>
                <wp:wrapNone/>
                <wp:docPr id="5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98425"/>
                          <a:chOff x="9501" y="2855"/>
                          <a:chExt cx="642" cy="155"/>
                        </a:xfrm>
                      </wpg:grpSpPr>
                      <wpg:grpSp>
                        <wpg:cNvPr id="55" name="Group 214"/>
                        <wpg:cNvGrpSpPr>
                          <a:grpSpLocks/>
                        </wpg:cNvGrpSpPr>
                        <wpg:grpSpPr bwMode="auto">
                          <a:xfrm>
                            <a:off x="9501" y="2869"/>
                            <a:ext cx="89" cy="127"/>
                            <a:chOff x="9501" y="2869"/>
                            <a:chExt cx="89" cy="127"/>
                          </a:xfrm>
                        </wpg:grpSpPr>
                        <wps:wsp>
                          <wps:cNvPr id="57" name="Freeform 215"/>
                          <wps:cNvSpPr>
                            <a:spLocks/>
                          </wps:cNvSpPr>
                          <wps:spPr bwMode="auto">
                            <a:xfrm>
                              <a:off x="9501" y="2869"/>
                              <a:ext cx="89" cy="127"/>
                            </a:xfrm>
                            <a:custGeom>
                              <a:avLst/>
                              <a:gdLst>
                                <a:gd name="T0" fmla="+- 0 9589 9501"/>
                                <a:gd name="T1" fmla="*/ T0 w 89"/>
                                <a:gd name="T2" fmla="+- 0 2869 2869"/>
                                <a:gd name="T3" fmla="*/ 2869 h 127"/>
                                <a:gd name="T4" fmla="+- 0 9501 9501"/>
                                <a:gd name="T5" fmla="*/ T4 w 89"/>
                                <a:gd name="T6" fmla="+- 0 2869 2869"/>
                                <a:gd name="T7" fmla="*/ 2869 h 127"/>
                                <a:gd name="T8" fmla="+- 0 9501 9501"/>
                                <a:gd name="T9" fmla="*/ T8 w 89"/>
                                <a:gd name="T10" fmla="+- 0 2995 2869"/>
                                <a:gd name="T11" fmla="*/ 2995 h 127"/>
                                <a:gd name="T12" fmla="+- 0 9526 9501"/>
                                <a:gd name="T13" fmla="*/ T12 w 89"/>
                                <a:gd name="T14" fmla="+- 0 2995 2869"/>
                                <a:gd name="T15" fmla="*/ 2995 h 127"/>
                                <a:gd name="T16" fmla="+- 0 9526 9501"/>
                                <a:gd name="T17" fmla="*/ T16 w 89"/>
                                <a:gd name="T18" fmla="+- 0 2942 2869"/>
                                <a:gd name="T19" fmla="*/ 2942 h 127"/>
                                <a:gd name="T20" fmla="+- 0 9585 9501"/>
                                <a:gd name="T21" fmla="*/ T20 w 89"/>
                                <a:gd name="T22" fmla="+- 0 2942 2869"/>
                                <a:gd name="T23" fmla="*/ 2942 h 127"/>
                                <a:gd name="T24" fmla="+- 0 9585 9501"/>
                                <a:gd name="T25" fmla="*/ T24 w 89"/>
                                <a:gd name="T26" fmla="+- 0 2922 2869"/>
                                <a:gd name="T27" fmla="*/ 2922 h 127"/>
                                <a:gd name="T28" fmla="+- 0 9526 9501"/>
                                <a:gd name="T29" fmla="*/ T28 w 89"/>
                                <a:gd name="T30" fmla="+- 0 2922 2869"/>
                                <a:gd name="T31" fmla="*/ 2922 h 127"/>
                                <a:gd name="T32" fmla="+- 0 9526 9501"/>
                                <a:gd name="T33" fmla="*/ T32 w 89"/>
                                <a:gd name="T34" fmla="+- 0 2890 2869"/>
                                <a:gd name="T35" fmla="*/ 2890 h 127"/>
                                <a:gd name="T36" fmla="+- 0 9589 9501"/>
                                <a:gd name="T37" fmla="*/ T36 w 89"/>
                                <a:gd name="T38" fmla="+- 0 2890 2869"/>
                                <a:gd name="T39" fmla="*/ 2890 h 127"/>
                                <a:gd name="T40" fmla="+- 0 9589 9501"/>
                                <a:gd name="T41" fmla="*/ T40 w 89"/>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 h="127">
                                  <a:moveTo>
                                    <a:pt x="88" y="0"/>
                                  </a:moveTo>
                                  <a:lnTo>
                                    <a:pt x="0" y="0"/>
                                  </a:lnTo>
                                  <a:lnTo>
                                    <a:pt x="0" y="126"/>
                                  </a:lnTo>
                                  <a:lnTo>
                                    <a:pt x="25" y="126"/>
                                  </a:lnTo>
                                  <a:lnTo>
                                    <a:pt x="25" y="73"/>
                                  </a:lnTo>
                                  <a:lnTo>
                                    <a:pt x="84" y="73"/>
                                  </a:lnTo>
                                  <a:lnTo>
                                    <a:pt x="84" y="53"/>
                                  </a:lnTo>
                                  <a:lnTo>
                                    <a:pt x="25" y="53"/>
                                  </a:lnTo>
                                  <a:lnTo>
                                    <a:pt x="25" y="21"/>
                                  </a:lnTo>
                                  <a:lnTo>
                                    <a:pt x="88" y="21"/>
                                  </a:lnTo>
                                  <a:lnTo>
                                    <a:pt x="8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10"/>
                        <wpg:cNvGrpSpPr>
                          <a:grpSpLocks/>
                        </wpg:cNvGrpSpPr>
                        <wpg:grpSpPr bwMode="auto">
                          <a:xfrm>
                            <a:off x="9587" y="2869"/>
                            <a:ext cx="132" cy="127"/>
                            <a:chOff x="9587" y="2869"/>
                            <a:chExt cx="132" cy="127"/>
                          </a:xfrm>
                        </wpg:grpSpPr>
                        <wps:wsp>
                          <wps:cNvPr id="60" name="Freeform 213"/>
                          <wps:cNvSpPr>
                            <a:spLocks/>
                          </wps:cNvSpPr>
                          <wps:spPr bwMode="auto">
                            <a:xfrm>
                              <a:off x="9587" y="2869"/>
                              <a:ext cx="132" cy="127"/>
                            </a:xfrm>
                            <a:custGeom>
                              <a:avLst/>
                              <a:gdLst>
                                <a:gd name="T0" fmla="+- 0 9665 9587"/>
                                <a:gd name="T1" fmla="*/ T0 w 132"/>
                                <a:gd name="T2" fmla="+- 0 2869 2869"/>
                                <a:gd name="T3" fmla="*/ 2869 h 127"/>
                                <a:gd name="T4" fmla="+- 0 9639 9587"/>
                                <a:gd name="T5" fmla="*/ T4 w 132"/>
                                <a:gd name="T6" fmla="+- 0 2869 2869"/>
                                <a:gd name="T7" fmla="*/ 2869 h 127"/>
                                <a:gd name="T8" fmla="+- 0 9587 9587"/>
                                <a:gd name="T9" fmla="*/ T8 w 132"/>
                                <a:gd name="T10" fmla="+- 0 2995 2869"/>
                                <a:gd name="T11" fmla="*/ 2995 h 127"/>
                                <a:gd name="T12" fmla="+- 0 9610 9587"/>
                                <a:gd name="T13" fmla="*/ T12 w 132"/>
                                <a:gd name="T14" fmla="+- 0 2995 2869"/>
                                <a:gd name="T15" fmla="*/ 2995 h 127"/>
                                <a:gd name="T16" fmla="+- 0 9623 9587"/>
                                <a:gd name="T17" fmla="*/ T16 w 132"/>
                                <a:gd name="T18" fmla="+- 0 2965 2869"/>
                                <a:gd name="T19" fmla="*/ 2965 h 127"/>
                                <a:gd name="T20" fmla="+- 0 9706 9587"/>
                                <a:gd name="T21" fmla="*/ T20 w 132"/>
                                <a:gd name="T22" fmla="+- 0 2965 2869"/>
                                <a:gd name="T23" fmla="*/ 2965 h 127"/>
                                <a:gd name="T24" fmla="+- 0 9697 9587"/>
                                <a:gd name="T25" fmla="*/ T24 w 132"/>
                                <a:gd name="T26" fmla="+- 0 2943 2869"/>
                                <a:gd name="T27" fmla="*/ 2943 h 127"/>
                                <a:gd name="T28" fmla="+- 0 9631 9587"/>
                                <a:gd name="T29" fmla="*/ T28 w 132"/>
                                <a:gd name="T30" fmla="+- 0 2943 2869"/>
                                <a:gd name="T31" fmla="*/ 2943 h 127"/>
                                <a:gd name="T32" fmla="+- 0 9649 9587"/>
                                <a:gd name="T33" fmla="*/ T32 w 132"/>
                                <a:gd name="T34" fmla="+- 0 2897 2869"/>
                                <a:gd name="T35" fmla="*/ 2897 h 127"/>
                                <a:gd name="T36" fmla="+- 0 9677 9587"/>
                                <a:gd name="T37" fmla="*/ T36 w 132"/>
                                <a:gd name="T38" fmla="+- 0 2897 2869"/>
                                <a:gd name="T39" fmla="*/ 2897 h 127"/>
                                <a:gd name="T40" fmla="+- 0 9665 9587"/>
                                <a:gd name="T41" fmla="*/ T40 w 132"/>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27">
                                  <a:moveTo>
                                    <a:pt x="78" y="0"/>
                                  </a:moveTo>
                                  <a:lnTo>
                                    <a:pt x="52" y="0"/>
                                  </a:lnTo>
                                  <a:lnTo>
                                    <a:pt x="0" y="126"/>
                                  </a:lnTo>
                                  <a:lnTo>
                                    <a:pt x="23" y="126"/>
                                  </a:lnTo>
                                  <a:lnTo>
                                    <a:pt x="36" y="96"/>
                                  </a:lnTo>
                                  <a:lnTo>
                                    <a:pt x="119" y="96"/>
                                  </a:lnTo>
                                  <a:lnTo>
                                    <a:pt x="110" y="74"/>
                                  </a:lnTo>
                                  <a:lnTo>
                                    <a:pt x="44" y="74"/>
                                  </a:lnTo>
                                  <a:lnTo>
                                    <a:pt x="62" y="28"/>
                                  </a:lnTo>
                                  <a:lnTo>
                                    <a:pt x="90" y="28"/>
                                  </a:lnTo>
                                  <a:lnTo>
                                    <a:pt x="7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12"/>
                          <wps:cNvSpPr>
                            <a:spLocks/>
                          </wps:cNvSpPr>
                          <wps:spPr bwMode="auto">
                            <a:xfrm>
                              <a:off x="9587" y="2869"/>
                              <a:ext cx="132" cy="127"/>
                            </a:xfrm>
                            <a:custGeom>
                              <a:avLst/>
                              <a:gdLst>
                                <a:gd name="T0" fmla="+- 0 9706 9587"/>
                                <a:gd name="T1" fmla="*/ T0 w 132"/>
                                <a:gd name="T2" fmla="+- 0 2965 2869"/>
                                <a:gd name="T3" fmla="*/ 2965 h 127"/>
                                <a:gd name="T4" fmla="+- 0 9677 9587"/>
                                <a:gd name="T5" fmla="*/ T4 w 132"/>
                                <a:gd name="T6" fmla="+- 0 2965 2869"/>
                                <a:gd name="T7" fmla="*/ 2965 h 127"/>
                                <a:gd name="T8" fmla="+- 0 9690 9587"/>
                                <a:gd name="T9" fmla="*/ T8 w 132"/>
                                <a:gd name="T10" fmla="+- 0 2995 2869"/>
                                <a:gd name="T11" fmla="*/ 2995 h 127"/>
                                <a:gd name="T12" fmla="+- 0 9719 9587"/>
                                <a:gd name="T13" fmla="*/ T12 w 132"/>
                                <a:gd name="T14" fmla="+- 0 2995 2869"/>
                                <a:gd name="T15" fmla="*/ 2995 h 127"/>
                                <a:gd name="T16" fmla="+- 0 9706 9587"/>
                                <a:gd name="T17" fmla="*/ T16 w 132"/>
                                <a:gd name="T18" fmla="+- 0 2965 2869"/>
                                <a:gd name="T19" fmla="*/ 2965 h 127"/>
                              </a:gdLst>
                              <a:ahLst/>
                              <a:cxnLst>
                                <a:cxn ang="0">
                                  <a:pos x="T1" y="T3"/>
                                </a:cxn>
                                <a:cxn ang="0">
                                  <a:pos x="T5" y="T7"/>
                                </a:cxn>
                                <a:cxn ang="0">
                                  <a:pos x="T9" y="T11"/>
                                </a:cxn>
                                <a:cxn ang="0">
                                  <a:pos x="T13" y="T15"/>
                                </a:cxn>
                                <a:cxn ang="0">
                                  <a:pos x="T17" y="T19"/>
                                </a:cxn>
                              </a:cxnLst>
                              <a:rect l="0" t="0" r="r" b="b"/>
                              <a:pathLst>
                                <a:path w="132" h="127">
                                  <a:moveTo>
                                    <a:pt x="119" y="96"/>
                                  </a:moveTo>
                                  <a:lnTo>
                                    <a:pt x="90" y="96"/>
                                  </a:lnTo>
                                  <a:lnTo>
                                    <a:pt x="103" y="126"/>
                                  </a:lnTo>
                                  <a:lnTo>
                                    <a:pt x="132" y="126"/>
                                  </a:lnTo>
                                  <a:lnTo>
                                    <a:pt x="119" y="96"/>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11"/>
                          <wps:cNvSpPr>
                            <a:spLocks/>
                          </wps:cNvSpPr>
                          <wps:spPr bwMode="auto">
                            <a:xfrm>
                              <a:off x="9587" y="2869"/>
                              <a:ext cx="132" cy="127"/>
                            </a:xfrm>
                            <a:custGeom>
                              <a:avLst/>
                              <a:gdLst>
                                <a:gd name="T0" fmla="+- 0 9677 9587"/>
                                <a:gd name="T1" fmla="*/ T0 w 132"/>
                                <a:gd name="T2" fmla="+- 0 2897 2869"/>
                                <a:gd name="T3" fmla="*/ 2897 h 127"/>
                                <a:gd name="T4" fmla="+- 0 9649 9587"/>
                                <a:gd name="T5" fmla="*/ T4 w 132"/>
                                <a:gd name="T6" fmla="+- 0 2897 2869"/>
                                <a:gd name="T7" fmla="*/ 2897 h 127"/>
                                <a:gd name="T8" fmla="+- 0 9668 9587"/>
                                <a:gd name="T9" fmla="*/ T8 w 132"/>
                                <a:gd name="T10" fmla="+- 0 2943 2869"/>
                                <a:gd name="T11" fmla="*/ 2943 h 127"/>
                                <a:gd name="T12" fmla="+- 0 9697 9587"/>
                                <a:gd name="T13" fmla="*/ T12 w 132"/>
                                <a:gd name="T14" fmla="+- 0 2943 2869"/>
                                <a:gd name="T15" fmla="*/ 2943 h 127"/>
                                <a:gd name="T16" fmla="+- 0 9677 9587"/>
                                <a:gd name="T17" fmla="*/ T16 w 132"/>
                                <a:gd name="T18" fmla="+- 0 2897 2869"/>
                                <a:gd name="T19" fmla="*/ 2897 h 127"/>
                              </a:gdLst>
                              <a:ahLst/>
                              <a:cxnLst>
                                <a:cxn ang="0">
                                  <a:pos x="T1" y="T3"/>
                                </a:cxn>
                                <a:cxn ang="0">
                                  <a:pos x="T5" y="T7"/>
                                </a:cxn>
                                <a:cxn ang="0">
                                  <a:pos x="T9" y="T11"/>
                                </a:cxn>
                                <a:cxn ang="0">
                                  <a:pos x="T13" y="T15"/>
                                </a:cxn>
                                <a:cxn ang="0">
                                  <a:pos x="T17" y="T19"/>
                                </a:cxn>
                              </a:cxnLst>
                              <a:rect l="0" t="0" r="r" b="b"/>
                              <a:pathLst>
                                <a:path w="132" h="127">
                                  <a:moveTo>
                                    <a:pt x="90" y="28"/>
                                  </a:moveTo>
                                  <a:lnTo>
                                    <a:pt x="62" y="28"/>
                                  </a:lnTo>
                                  <a:lnTo>
                                    <a:pt x="81" y="74"/>
                                  </a:lnTo>
                                  <a:lnTo>
                                    <a:pt x="110" y="74"/>
                                  </a:lnTo>
                                  <a:lnTo>
                                    <a:pt x="90" y="2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05"/>
                        <wpg:cNvGrpSpPr>
                          <a:grpSpLocks/>
                        </wpg:cNvGrpSpPr>
                        <wpg:grpSpPr bwMode="auto">
                          <a:xfrm>
                            <a:off x="9736" y="2869"/>
                            <a:ext cx="128" cy="127"/>
                            <a:chOff x="9736" y="2869"/>
                            <a:chExt cx="128" cy="127"/>
                          </a:xfrm>
                        </wpg:grpSpPr>
                        <wps:wsp>
                          <wps:cNvPr id="192" name="Freeform 209"/>
                          <wps:cNvSpPr>
                            <a:spLocks/>
                          </wps:cNvSpPr>
                          <wps:spPr bwMode="auto">
                            <a:xfrm>
                              <a:off x="9736" y="2869"/>
                              <a:ext cx="128" cy="127"/>
                            </a:xfrm>
                            <a:custGeom>
                              <a:avLst/>
                              <a:gdLst>
                                <a:gd name="T0" fmla="+- 0 9762 9736"/>
                                <a:gd name="T1" fmla="*/ T0 w 128"/>
                                <a:gd name="T2" fmla="+- 0 2869 2869"/>
                                <a:gd name="T3" fmla="*/ 2869 h 127"/>
                                <a:gd name="T4" fmla="+- 0 9736 9736"/>
                                <a:gd name="T5" fmla="*/ T4 w 128"/>
                                <a:gd name="T6" fmla="+- 0 2869 2869"/>
                                <a:gd name="T7" fmla="*/ 2869 h 127"/>
                                <a:gd name="T8" fmla="+- 0 9736 9736"/>
                                <a:gd name="T9" fmla="*/ T8 w 128"/>
                                <a:gd name="T10" fmla="+- 0 2995 2869"/>
                                <a:gd name="T11" fmla="*/ 2995 h 127"/>
                                <a:gd name="T12" fmla="+- 0 9758 9736"/>
                                <a:gd name="T13" fmla="*/ T12 w 128"/>
                                <a:gd name="T14" fmla="+- 0 2995 2869"/>
                                <a:gd name="T15" fmla="*/ 2995 h 127"/>
                                <a:gd name="T16" fmla="+- 0 9758 9736"/>
                                <a:gd name="T17" fmla="*/ T16 w 128"/>
                                <a:gd name="T18" fmla="+- 0 2907 2869"/>
                                <a:gd name="T19" fmla="*/ 2907 h 127"/>
                                <a:gd name="T20" fmla="+- 0 9788 9736"/>
                                <a:gd name="T21" fmla="*/ T20 w 128"/>
                                <a:gd name="T22" fmla="+- 0 2907 2869"/>
                                <a:gd name="T23" fmla="*/ 2907 h 127"/>
                                <a:gd name="T24" fmla="+- 0 9762 9736"/>
                                <a:gd name="T25" fmla="*/ T24 w 128"/>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28" h="127">
                                  <a:moveTo>
                                    <a:pt x="26" y="0"/>
                                  </a:moveTo>
                                  <a:lnTo>
                                    <a:pt x="0" y="0"/>
                                  </a:lnTo>
                                  <a:lnTo>
                                    <a:pt x="0" y="126"/>
                                  </a:lnTo>
                                  <a:lnTo>
                                    <a:pt x="22" y="126"/>
                                  </a:lnTo>
                                  <a:lnTo>
                                    <a:pt x="22" y="38"/>
                                  </a:lnTo>
                                  <a:lnTo>
                                    <a:pt x="52" y="38"/>
                                  </a:lnTo>
                                  <a:lnTo>
                                    <a:pt x="26"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08"/>
                          <wps:cNvSpPr>
                            <a:spLocks/>
                          </wps:cNvSpPr>
                          <wps:spPr bwMode="auto">
                            <a:xfrm>
                              <a:off x="9736" y="2869"/>
                              <a:ext cx="128" cy="127"/>
                            </a:xfrm>
                            <a:custGeom>
                              <a:avLst/>
                              <a:gdLst>
                                <a:gd name="T0" fmla="+- 0 9864 9736"/>
                                <a:gd name="T1" fmla="*/ T0 w 128"/>
                                <a:gd name="T2" fmla="+- 0 2907 2869"/>
                                <a:gd name="T3" fmla="*/ 2907 h 127"/>
                                <a:gd name="T4" fmla="+- 0 9839 9736"/>
                                <a:gd name="T5" fmla="*/ T4 w 128"/>
                                <a:gd name="T6" fmla="+- 0 2907 2869"/>
                                <a:gd name="T7" fmla="*/ 2907 h 127"/>
                                <a:gd name="T8" fmla="+- 0 9839 9736"/>
                                <a:gd name="T9" fmla="*/ T8 w 128"/>
                                <a:gd name="T10" fmla="+- 0 2995 2869"/>
                                <a:gd name="T11" fmla="*/ 2995 h 127"/>
                                <a:gd name="T12" fmla="+- 0 9864 9736"/>
                                <a:gd name="T13" fmla="*/ T12 w 128"/>
                                <a:gd name="T14" fmla="+- 0 2995 2869"/>
                                <a:gd name="T15" fmla="*/ 2995 h 127"/>
                                <a:gd name="T16" fmla="+- 0 9864 9736"/>
                                <a:gd name="T17" fmla="*/ T16 w 128"/>
                                <a:gd name="T18" fmla="+- 0 2907 2869"/>
                                <a:gd name="T19" fmla="*/ 2907 h 127"/>
                              </a:gdLst>
                              <a:ahLst/>
                              <a:cxnLst>
                                <a:cxn ang="0">
                                  <a:pos x="T1" y="T3"/>
                                </a:cxn>
                                <a:cxn ang="0">
                                  <a:pos x="T5" y="T7"/>
                                </a:cxn>
                                <a:cxn ang="0">
                                  <a:pos x="T9" y="T11"/>
                                </a:cxn>
                                <a:cxn ang="0">
                                  <a:pos x="T13" y="T15"/>
                                </a:cxn>
                                <a:cxn ang="0">
                                  <a:pos x="T17" y="T19"/>
                                </a:cxn>
                              </a:cxnLst>
                              <a:rect l="0" t="0" r="r" b="b"/>
                              <a:pathLst>
                                <a:path w="128" h="127">
                                  <a:moveTo>
                                    <a:pt x="128" y="38"/>
                                  </a:moveTo>
                                  <a:lnTo>
                                    <a:pt x="103" y="38"/>
                                  </a:lnTo>
                                  <a:lnTo>
                                    <a:pt x="103" y="126"/>
                                  </a:lnTo>
                                  <a:lnTo>
                                    <a:pt x="128" y="126"/>
                                  </a:lnTo>
                                  <a:lnTo>
                                    <a:pt x="128"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07"/>
                          <wps:cNvSpPr>
                            <a:spLocks/>
                          </wps:cNvSpPr>
                          <wps:spPr bwMode="auto">
                            <a:xfrm>
                              <a:off x="9736" y="2869"/>
                              <a:ext cx="128" cy="127"/>
                            </a:xfrm>
                            <a:custGeom>
                              <a:avLst/>
                              <a:gdLst>
                                <a:gd name="T0" fmla="+- 0 9788 9736"/>
                                <a:gd name="T1" fmla="*/ T0 w 128"/>
                                <a:gd name="T2" fmla="+- 0 2907 2869"/>
                                <a:gd name="T3" fmla="*/ 2907 h 127"/>
                                <a:gd name="T4" fmla="+- 0 9758 9736"/>
                                <a:gd name="T5" fmla="*/ T4 w 128"/>
                                <a:gd name="T6" fmla="+- 0 2907 2869"/>
                                <a:gd name="T7" fmla="*/ 2907 h 127"/>
                                <a:gd name="T8" fmla="+- 0 9799 9736"/>
                                <a:gd name="T9" fmla="*/ T8 w 128"/>
                                <a:gd name="T10" fmla="+- 0 2967 2869"/>
                                <a:gd name="T11" fmla="*/ 2967 h 127"/>
                                <a:gd name="T12" fmla="+- 0 9827 9736"/>
                                <a:gd name="T13" fmla="*/ T12 w 128"/>
                                <a:gd name="T14" fmla="+- 0 2925 2869"/>
                                <a:gd name="T15" fmla="*/ 2925 h 127"/>
                                <a:gd name="T16" fmla="+- 0 9800 9736"/>
                                <a:gd name="T17" fmla="*/ T16 w 128"/>
                                <a:gd name="T18" fmla="+- 0 2925 2869"/>
                                <a:gd name="T19" fmla="*/ 2925 h 127"/>
                                <a:gd name="T20" fmla="+- 0 9788 9736"/>
                                <a:gd name="T21" fmla="*/ T20 w 128"/>
                                <a:gd name="T22" fmla="+- 0 2907 2869"/>
                                <a:gd name="T23" fmla="*/ 2907 h 127"/>
                              </a:gdLst>
                              <a:ahLst/>
                              <a:cxnLst>
                                <a:cxn ang="0">
                                  <a:pos x="T1" y="T3"/>
                                </a:cxn>
                                <a:cxn ang="0">
                                  <a:pos x="T5" y="T7"/>
                                </a:cxn>
                                <a:cxn ang="0">
                                  <a:pos x="T9" y="T11"/>
                                </a:cxn>
                                <a:cxn ang="0">
                                  <a:pos x="T13" y="T15"/>
                                </a:cxn>
                                <a:cxn ang="0">
                                  <a:pos x="T17" y="T19"/>
                                </a:cxn>
                                <a:cxn ang="0">
                                  <a:pos x="T21" y="T23"/>
                                </a:cxn>
                              </a:cxnLst>
                              <a:rect l="0" t="0" r="r" b="b"/>
                              <a:pathLst>
                                <a:path w="128" h="127">
                                  <a:moveTo>
                                    <a:pt x="52" y="38"/>
                                  </a:moveTo>
                                  <a:lnTo>
                                    <a:pt x="22" y="38"/>
                                  </a:lnTo>
                                  <a:lnTo>
                                    <a:pt x="63" y="98"/>
                                  </a:lnTo>
                                  <a:lnTo>
                                    <a:pt x="91" y="56"/>
                                  </a:lnTo>
                                  <a:lnTo>
                                    <a:pt x="64" y="56"/>
                                  </a:lnTo>
                                  <a:lnTo>
                                    <a:pt x="52"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06"/>
                          <wps:cNvSpPr>
                            <a:spLocks/>
                          </wps:cNvSpPr>
                          <wps:spPr bwMode="auto">
                            <a:xfrm>
                              <a:off x="9736" y="2869"/>
                              <a:ext cx="128" cy="127"/>
                            </a:xfrm>
                            <a:custGeom>
                              <a:avLst/>
                              <a:gdLst>
                                <a:gd name="T0" fmla="+- 0 9864 9736"/>
                                <a:gd name="T1" fmla="*/ T0 w 128"/>
                                <a:gd name="T2" fmla="+- 0 2869 2869"/>
                                <a:gd name="T3" fmla="*/ 2869 h 127"/>
                                <a:gd name="T4" fmla="+- 0 9838 9736"/>
                                <a:gd name="T5" fmla="*/ T4 w 128"/>
                                <a:gd name="T6" fmla="+- 0 2869 2869"/>
                                <a:gd name="T7" fmla="*/ 2869 h 127"/>
                                <a:gd name="T8" fmla="+- 0 9800 9736"/>
                                <a:gd name="T9" fmla="*/ T8 w 128"/>
                                <a:gd name="T10" fmla="+- 0 2925 2869"/>
                                <a:gd name="T11" fmla="*/ 2925 h 127"/>
                                <a:gd name="T12" fmla="+- 0 9827 9736"/>
                                <a:gd name="T13" fmla="*/ T12 w 128"/>
                                <a:gd name="T14" fmla="+- 0 2925 2869"/>
                                <a:gd name="T15" fmla="*/ 2925 h 127"/>
                                <a:gd name="T16" fmla="+- 0 9839 9736"/>
                                <a:gd name="T17" fmla="*/ T16 w 128"/>
                                <a:gd name="T18" fmla="+- 0 2907 2869"/>
                                <a:gd name="T19" fmla="*/ 2907 h 127"/>
                                <a:gd name="T20" fmla="+- 0 9864 9736"/>
                                <a:gd name="T21" fmla="*/ T20 w 128"/>
                                <a:gd name="T22" fmla="+- 0 2907 2869"/>
                                <a:gd name="T23" fmla="*/ 2907 h 127"/>
                                <a:gd name="T24" fmla="+- 0 9864 9736"/>
                                <a:gd name="T25" fmla="*/ T24 w 128"/>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28" h="127">
                                  <a:moveTo>
                                    <a:pt x="128" y="0"/>
                                  </a:moveTo>
                                  <a:lnTo>
                                    <a:pt x="102" y="0"/>
                                  </a:lnTo>
                                  <a:lnTo>
                                    <a:pt x="64" y="56"/>
                                  </a:lnTo>
                                  <a:lnTo>
                                    <a:pt x="91" y="56"/>
                                  </a:lnTo>
                                  <a:lnTo>
                                    <a:pt x="103" y="38"/>
                                  </a:lnTo>
                                  <a:lnTo>
                                    <a:pt x="128" y="38"/>
                                  </a:lnTo>
                                  <a:lnTo>
                                    <a:pt x="12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03"/>
                        <wpg:cNvGrpSpPr>
                          <a:grpSpLocks/>
                        </wpg:cNvGrpSpPr>
                        <wpg:grpSpPr bwMode="auto">
                          <a:xfrm>
                            <a:off x="9903" y="2869"/>
                            <a:ext cx="2" cy="127"/>
                            <a:chOff x="9903" y="2869"/>
                            <a:chExt cx="2" cy="127"/>
                          </a:xfrm>
                        </wpg:grpSpPr>
                        <wps:wsp>
                          <wps:cNvPr id="197" name="Freeform 204"/>
                          <wps:cNvSpPr>
                            <a:spLocks/>
                          </wps:cNvSpPr>
                          <wps:spPr bwMode="auto">
                            <a:xfrm>
                              <a:off x="9903" y="2869"/>
                              <a:ext cx="2" cy="127"/>
                            </a:xfrm>
                            <a:custGeom>
                              <a:avLst/>
                              <a:gdLst>
                                <a:gd name="T0" fmla="+- 0 2869 2869"/>
                                <a:gd name="T1" fmla="*/ 2869 h 127"/>
                                <a:gd name="T2" fmla="+- 0 2995 2869"/>
                                <a:gd name="T3" fmla="*/ 2995 h 127"/>
                              </a:gdLst>
                              <a:ahLst/>
                              <a:cxnLst>
                                <a:cxn ang="0">
                                  <a:pos x="0" y="T1"/>
                                </a:cxn>
                                <a:cxn ang="0">
                                  <a:pos x="0" y="T3"/>
                                </a:cxn>
                              </a:cxnLst>
                              <a:rect l="0" t="0" r="r" b="b"/>
                              <a:pathLst>
                                <a:path h="127">
                                  <a:moveTo>
                                    <a:pt x="0" y="0"/>
                                  </a:moveTo>
                                  <a:lnTo>
                                    <a:pt x="0" y="126"/>
                                  </a:lnTo>
                                </a:path>
                              </a:pathLst>
                            </a:custGeom>
                            <a:noFill/>
                            <a:ln w="18034">
                              <a:solidFill>
                                <a:srgbClr val="95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1"/>
                        <wpg:cNvGrpSpPr>
                          <a:grpSpLocks/>
                        </wpg:cNvGrpSpPr>
                        <wpg:grpSpPr bwMode="auto">
                          <a:xfrm>
                            <a:off x="9941" y="2869"/>
                            <a:ext cx="89" cy="127"/>
                            <a:chOff x="9941" y="2869"/>
                            <a:chExt cx="89" cy="127"/>
                          </a:xfrm>
                        </wpg:grpSpPr>
                        <wps:wsp>
                          <wps:cNvPr id="205" name="Freeform 202"/>
                          <wps:cNvSpPr>
                            <a:spLocks/>
                          </wps:cNvSpPr>
                          <wps:spPr bwMode="auto">
                            <a:xfrm>
                              <a:off x="9941" y="2869"/>
                              <a:ext cx="89" cy="127"/>
                            </a:xfrm>
                            <a:custGeom>
                              <a:avLst/>
                              <a:gdLst>
                                <a:gd name="T0" fmla="+- 0 9966 9941"/>
                                <a:gd name="T1" fmla="*/ T0 w 89"/>
                                <a:gd name="T2" fmla="+- 0 2869 2869"/>
                                <a:gd name="T3" fmla="*/ 2869 h 127"/>
                                <a:gd name="T4" fmla="+- 0 9941 9941"/>
                                <a:gd name="T5" fmla="*/ T4 w 89"/>
                                <a:gd name="T6" fmla="+- 0 2869 2869"/>
                                <a:gd name="T7" fmla="*/ 2869 h 127"/>
                                <a:gd name="T8" fmla="+- 0 9941 9941"/>
                                <a:gd name="T9" fmla="*/ T8 w 89"/>
                                <a:gd name="T10" fmla="+- 0 2995 2869"/>
                                <a:gd name="T11" fmla="*/ 2995 h 127"/>
                                <a:gd name="T12" fmla="+- 0 10029 9941"/>
                                <a:gd name="T13" fmla="*/ T12 w 89"/>
                                <a:gd name="T14" fmla="+- 0 2995 2869"/>
                                <a:gd name="T15" fmla="*/ 2995 h 127"/>
                                <a:gd name="T16" fmla="+- 0 10029 9941"/>
                                <a:gd name="T17" fmla="*/ T16 w 89"/>
                                <a:gd name="T18" fmla="+- 0 2974 2869"/>
                                <a:gd name="T19" fmla="*/ 2974 h 127"/>
                                <a:gd name="T20" fmla="+- 0 9966 9941"/>
                                <a:gd name="T21" fmla="*/ T20 w 89"/>
                                <a:gd name="T22" fmla="+- 0 2974 2869"/>
                                <a:gd name="T23" fmla="*/ 2974 h 127"/>
                                <a:gd name="T24" fmla="+- 0 9966 9941"/>
                                <a:gd name="T25" fmla="*/ T24 w 89"/>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89" h="127">
                                  <a:moveTo>
                                    <a:pt x="25" y="0"/>
                                  </a:moveTo>
                                  <a:lnTo>
                                    <a:pt x="0" y="0"/>
                                  </a:lnTo>
                                  <a:lnTo>
                                    <a:pt x="0" y="126"/>
                                  </a:lnTo>
                                  <a:lnTo>
                                    <a:pt x="88" y="126"/>
                                  </a:lnTo>
                                  <a:lnTo>
                                    <a:pt x="88" y="105"/>
                                  </a:lnTo>
                                  <a:lnTo>
                                    <a:pt x="25" y="105"/>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8"/>
                        <wpg:cNvGrpSpPr>
                          <a:grpSpLocks/>
                        </wpg:cNvGrpSpPr>
                        <wpg:grpSpPr bwMode="auto">
                          <a:xfrm>
                            <a:off x="10011" y="2869"/>
                            <a:ext cx="132" cy="127"/>
                            <a:chOff x="10011" y="2869"/>
                            <a:chExt cx="132" cy="127"/>
                          </a:xfrm>
                        </wpg:grpSpPr>
                        <wps:wsp>
                          <wps:cNvPr id="209" name="Freeform 200"/>
                          <wps:cNvSpPr>
                            <a:spLocks/>
                          </wps:cNvSpPr>
                          <wps:spPr bwMode="auto">
                            <a:xfrm>
                              <a:off x="10011" y="2869"/>
                              <a:ext cx="132" cy="127"/>
                            </a:xfrm>
                            <a:custGeom>
                              <a:avLst/>
                              <a:gdLst>
                                <a:gd name="T0" fmla="+- 0 10040 10011"/>
                                <a:gd name="T1" fmla="*/ T0 w 132"/>
                                <a:gd name="T2" fmla="+- 0 2869 2869"/>
                                <a:gd name="T3" fmla="*/ 2869 h 127"/>
                                <a:gd name="T4" fmla="+- 0 10011 10011"/>
                                <a:gd name="T5" fmla="*/ T4 w 132"/>
                                <a:gd name="T6" fmla="+- 0 2869 2869"/>
                                <a:gd name="T7" fmla="*/ 2869 h 127"/>
                                <a:gd name="T8" fmla="+- 0 10064 10011"/>
                                <a:gd name="T9" fmla="*/ T8 w 132"/>
                                <a:gd name="T10" fmla="+- 0 2950 2869"/>
                                <a:gd name="T11" fmla="*/ 2950 h 127"/>
                                <a:gd name="T12" fmla="+- 0 10064 10011"/>
                                <a:gd name="T13" fmla="*/ T12 w 132"/>
                                <a:gd name="T14" fmla="+- 0 2995 2869"/>
                                <a:gd name="T15" fmla="*/ 2995 h 127"/>
                                <a:gd name="T16" fmla="+- 0 10089 10011"/>
                                <a:gd name="T17" fmla="*/ T16 w 132"/>
                                <a:gd name="T18" fmla="+- 0 2995 2869"/>
                                <a:gd name="T19" fmla="*/ 2995 h 127"/>
                                <a:gd name="T20" fmla="+- 0 10089 10011"/>
                                <a:gd name="T21" fmla="*/ T20 w 132"/>
                                <a:gd name="T22" fmla="+- 0 2950 2869"/>
                                <a:gd name="T23" fmla="*/ 2950 h 127"/>
                                <a:gd name="T24" fmla="+- 0 10105 10011"/>
                                <a:gd name="T25" fmla="*/ T24 w 132"/>
                                <a:gd name="T26" fmla="+- 0 2926 2869"/>
                                <a:gd name="T27" fmla="*/ 2926 h 127"/>
                                <a:gd name="T28" fmla="+- 0 10079 10011"/>
                                <a:gd name="T29" fmla="*/ T28 w 132"/>
                                <a:gd name="T30" fmla="+- 0 2926 2869"/>
                                <a:gd name="T31" fmla="*/ 2926 h 127"/>
                                <a:gd name="T32" fmla="+- 0 10040 10011"/>
                                <a:gd name="T33" fmla="*/ T32 w 13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27">
                                  <a:moveTo>
                                    <a:pt x="29" y="0"/>
                                  </a:moveTo>
                                  <a:lnTo>
                                    <a:pt x="0" y="0"/>
                                  </a:lnTo>
                                  <a:lnTo>
                                    <a:pt x="53" y="81"/>
                                  </a:lnTo>
                                  <a:lnTo>
                                    <a:pt x="53" y="126"/>
                                  </a:lnTo>
                                  <a:lnTo>
                                    <a:pt x="78" y="126"/>
                                  </a:lnTo>
                                  <a:lnTo>
                                    <a:pt x="78" y="81"/>
                                  </a:lnTo>
                                  <a:lnTo>
                                    <a:pt x="94" y="57"/>
                                  </a:lnTo>
                                  <a:lnTo>
                                    <a:pt x="68" y="57"/>
                                  </a:lnTo>
                                  <a:lnTo>
                                    <a:pt x="2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9"/>
                          <wps:cNvSpPr>
                            <a:spLocks/>
                          </wps:cNvSpPr>
                          <wps:spPr bwMode="auto">
                            <a:xfrm>
                              <a:off x="10011" y="2869"/>
                              <a:ext cx="132" cy="127"/>
                            </a:xfrm>
                            <a:custGeom>
                              <a:avLst/>
                              <a:gdLst>
                                <a:gd name="T0" fmla="+- 0 10142 10011"/>
                                <a:gd name="T1" fmla="*/ T0 w 132"/>
                                <a:gd name="T2" fmla="+- 0 2869 2869"/>
                                <a:gd name="T3" fmla="*/ 2869 h 127"/>
                                <a:gd name="T4" fmla="+- 0 10116 10011"/>
                                <a:gd name="T5" fmla="*/ T4 w 132"/>
                                <a:gd name="T6" fmla="+- 0 2869 2869"/>
                                <a:gd name="T7" fmla="*/ 2869 h 127"/>
                                <a:gd name="T8" fmla="+- 0 10079 10011"/>
                                <a:gd name="T9" fmla="*/ T8 w 132"/>
                                <a:gd name="T10" fmla="+- 0 2926 2869"/>
                                <a:gd name="T11" fmla="*/ 2926 h 127"/>
                                <a:gd name="T12" fmla="+- 0 10105 10011"/>
                                <a:gd name="T13" fmla="*/ T12 w 132"/>
                                <a:gd name="T14" fmla="+- 0 2926 2869"/>
                                <a:gd name="T15" fmla="*/ 2926 h 127"/>
                                <a:gd name="T16" fmla="+- 0 10142 10011"/>
                                <a:gd name="T17" fmla="*/ T16 w 132"/>
                                <a:gd name="T18" fmla="+- 0 2869 2869"/>
                                <a:gd name="T19" fmla="*/ 2869 h 127"/>
                              </a:gdLst>
                              <a:ahLst/>
                              <a:cxnLst>
                                <a:cxn ang="0">
                                  <a:pos x="T1" y="T3"/>
                                </a:cxn>
                                <a:cxn ang="0">
                                  <a:pos x="T5" y="T7"/>
                                </a:cxn>
                                <a:cxn ang="0">
                                  <a:pos x="T9" y="T11"/>
                                </a:cxn>
                                <a:cxn ang="0">
                                  <a:pos x="T13" y="T15"/>
                                </a:cxn>
                                <a:cxn ang="0">
                                  <a:pos x="T17" y="T19"/>
                                </a:cxn>
                              </a:cxnLst>
                              <a:rect l="0" t="0" r="r" b="b"/>
                              <a:pathLst>
                                <a:path w="132" h="127">
                                  <a:moveTo>
                                    <a:pt x="131" y="0"/>
                                  </a:moveTo>
                                  <a:lnTo>
                                    <a:pt x="105" y="0"/>
                                  </a:lnTo>
                                  <a:lnTo>
                                    <a:pt x="68" y="57"/>
                                  </a:lnTo>
                                  <a:lnTo>
                                    <a:pt x="94" y="57"/>
                                  </a:lnTo>
                                  <a:lnTo>
                                    <a:pt x="131"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475pt;margin-top:142.7pt;width:32.1pt;height:7.75pt;z-index:-251502592;mso-position-horizontal-relative:page;mso-position-vertical-relative:page" coordorigin="9501,2855" coordsize="642,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">
                <v:group id="Group 214" o:spid="_x0000_s1027" style="position:absolute;left:9501;top:2869;width:89;height:127" coordorigin="9501,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 215" o:spid="_x0000_s1028" style="position:absolute;left:9501;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gamxAAA&#10;ANsAAAAPAAAAZHJzL2Rvd25yZXYueG1sRI9PawIxFMTvQr9DeAVvNdvCtrIapQiC6KH47+DtuXnu&#10;BpOXZZPqtp/eCILHYWZ+w4ynnbPiQm0wnhW8DzIQxKXXhisFu+38bQgiRGSN1jMp+KMA08lLb4yF&#10;9lde02UTK5EgHApUUMfYFFKGsiaHYeAb4uSdfOswJtlWUrd4TXBn5UeWfUqHhtNCjQ3NairPm1+n&#10;4MCrxdHGVX62+5D/H8yPyZdSqf5r9z0CEamLz/CjvdAK8i+4f0k/QE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IGpsQAAADbAAAADwAAAAAAAAAAAAAAAACXAgAAZHJzL2Rv&#10;d25yZXYueG1sUEsFBgAAAAAEAAQA9QAAAIgDAAAAAA==&#10;" path="m88,0l0,,,126,25,126,25,73,84,73,84,53,25,53,25,21,88,21,88,0xe" fillcolor="#959497" stroked="f">
                    <v:path arrowok="t" o:connecttype="custom" o:connectlocs="88,2869;0,2869;0,2995;25,2995;25,2942;84,2942;84,2922;25,2922;25,2890;88,2890;88,2869" o:connectangles="0,0,0,0,0,0,0,0,0,0,0"/>
                  </v:shape>
                </v:group>
                <v:group id="Group 210" o:spid="_x0000_s1029" style="position:absolute;left:9587;top:2869;width:132;height:127" coordorigin="9587,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Freeform 213" o:spid="_x0000_s1030"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0hgTwQAA&#10;ANsAAAAPAAAAZHJzL2Rvd25yZXYueG1sRE/NSsNAEL4LvsMyQm92o9AgabeliKKHitj2AabZaZIm&#10;OxuyY5v69M5B8Pjx/S9WY+jMmYbURHbwMM3AEJfRN1w52O9e75/AJEH22EUmB1dKsFre3iyw8PHC&#10;X3TeSmU0hFOBDmqRvrA2lTUFTNPYEyt3jENAUThU1g940fDQ2ccsy23AhrWhxp6eayrb7XdwkM+4&#10;PWxepOXd2/qaz37k054+nJvcjes5GKFR/sV/7nevPl2vX/QH2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IYE8EAAADbAAAADwAAAAAAAAAAAAAAAACXAgAAZHJzL2Rvd25y&#10;ZXYueG1sUEsFBgAAAAAEAAQA9QAAAIUDAAAAAA==&#10;" path="m78,0l52,,,126,23,126,36,96,119,96,110,74,44,74,62,28,90,28,78,0xe" fillcolor="#959497" stroked="f">
                    <v:path arrowok="t" o:connecttype="custom" o:connectlocs="78,2869;52,2869;0,2995;23,2995;36,2965;119,2965;110,2943;44,2943;62,2897;90,2897;78,2869" o:connectangles="0,0,0,0,0,0,0,0,0,0,0"/>
                  </v:shape>
                  <v:shape id="Freeform 212" o:spid="_x0000_s1031"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r2IwwAA&#10;ANsAAAAPAAAAZHJzL2Rvd25yZXYueG1sRI9Ra8JAEITfC/6HYwXf6sWCoURPkaLUB6VU/QHb3DZJ&#10;k9sLuVWjv75XKPg4zHwzzHzZu0ZdqAuVZwOTcQKKOPe24sLA6bh5fgUVBNli45kM3CjAcjF4mmNm&#10;/ZU/6XKQQsUSDhkaKEXaTOuQl+QwjH1LHL1v3zmUKLtC2w6vsdw1+iVJUu2w4rhQYktvJeX14ewM&#10;pFOuv3Zrqfn4vrql07t86J+9MaNhv5qBEurlEf6ntzZyE/j7En+AXv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r2IwwAAANsAAAAPAAAAAAAAAAAAAAAAAJcCAABkcnMvZG93&#10;bnJldi54bWxQSwUGAAAAAAQABAD1AAAAhwMAAAAA&#10;" path="m119,96l90,96,103,126,132,126,119,96xe" fillcolor="#959497" stroked="f">
                    <v:path arrowok="t" o:connecttype="custom" o:connectlocs="119,2965;90,2965;103,2995;132,2995;119,2965" o:connectangles="0,0,0,0,0"/>
                  </v:shape>
                  <v:shape id="Freeform 211" o:spid="_x0000_s1032" style="position:absolute;left:958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CP/wwAA&#10;ANsAAAAPAAAAZHJzL2Rvd25yZXYueG1sRI9Ra8JAEITfC/6HYwXf6kXBUKKnSLHUB0up+gO2uW2S&#10;JrcXcqvG/vqeIPg4zHwzzGLVu0adqQuVZwOTcQKKOPe24sLA8fD2/AIqCLLFxjMZuFKA1XLwtMDM&#10;+gt/0XkvhYolHDI0UIq0mdYhL8lhGPuWOHo/vnMoUXaFth1eYrlr9DRJUu2w4rhQYkuvJeX1/uQM&#10;pDOuv3cbqfnwvr6msz/51L8fxoyG/XoOSqiXR/hOb23kpnD7En+AXv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TCP/wwAAANsAAAAPAAAAAAAAAAAAAAAAAJcCAABkcnMvZG93&#10;bnJldi54bWxQSwUGAAAAAAQABAD1AAAAhwMAAAAA&#10;" path="m90,28l62,28,81,74,110,74,90,28xe" fillcolor="#959497" stroked="f">
                    <v:path arrowok="t" o:connecttype="custom" o:connectlocs="90,2897;62,2897;81,2943;110,2943;90,2897" o:connectangles="0,0,0,0,0"/>
                  </v:shape>
                </v:group>
                <v:group id="Group 205" o:spid="_x0000_s1033" style="position:absolute;left:9736;top:2869;width:128;height:127" coordorigin="9736,2869" coordsize="128,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Freeform 209" o:spid="_x0000_s1034"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rjexQAA&#10;ANwAAAAPAAAAZHJzL2Rvd25yZXYueG1sRI9Ba8JAEIXvQv/DMoXedKOHksRsQluQaikFbfU8ZMck&#10;JDsbsmuM/75bKHib4b33zZusmEwnRhpcY1nBchGBIC6tbrhS8PO9mccgnEfW2FkmBTdyUOQPswxT&#10;ba+8p/HgKxEg7FJUUHvfp1K6siaDbmF74qCd7WDQh3WopB7wGuCmk6soepYGGw4XauzpraayPVxM&#10;oLx+JEveWXka3+NjH311n221UerpcXpZg/A0+bv5P73VoX6ygr9nwgQ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WuN7FAAAA3AAAAA8AAAAAAAAAAAAAAAAAlwIAAGRycy9k&#10;b3ducmV2LnhtbFBLBQYAAAAABAAEAPUAAACJAwAAAAA=&#10;" path="m26,0l0,,,126,22,126,22,38,52,38,26,0xe" fillcolor="#959497" stroked="f">
                    <v:path arrowok="t" o:connecttype="custom" o:connectlocs="26,2869;0,2869;0,2995;22,2995;22,2907;52,2907;26,2869" o:connectangles="0,0,0,0,0,0,0"/>
                  </v:shape>
                  <v:shape id="Freeform 208" o:spid="_x0000_s1035"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h1FwwAA&#10;ANwAAAAPAAAAZHJzL2Rvd25yZXYueG1sRI9bi8IwEIXfF/wPYQTfNHUF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Wh1FwwAAANwAAAAPAAAAAAAAAAAAAAAAAJcCAABkcnMvZG93&#10;bnJldi54bWxQSwUGAAAAAAQABAD1AAAAhwMAAAAA&#10;" path="m128,38l103,38,103,126,128,126,128,38xe" fillcolor="#959497" stroked="f">
                    <v:path arrowok="t" o:connecttype="custom" o:connectlocs="128,2907;103,2907;103,2995;128,2995;128,2907" o:connectangles="0,0,0,0,0"/>
                  </v:shape>
                  <v:shape id="Freeform 207" o:spid="_x0000_s1036"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4UxwwAA&#10;ANwAAAAPAAAAZHJzL2Rvd25yZXYueG1sRI9bi8IwEIXfF/wPYQTfNHUR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4UxwwAAANwAAAAPAAAAAAAAAAAAAAAAAJcCAABkcnMvZG93&#10;bnJldi54bWxQSwUGAAAAAAQABAD1AAAAhwMAAAAA&#10;" path="m52,38l22,38,63,98,91,56,64,56,52,38xe" fillcolor="#959497" stroked="f">
                    <v:path arrowok="t" o:connecttype="custom" o:connectlocs="52,2907;22,2907;63,2967;91,2925;64,2925;52,2907" o:connectangles="0,0,0,0,0,0"/>
                  </v:shape>
                  <v:shape id="Freeform 206" o:spid="_x0000_s1037" style="position:absolute;left:9736;top:2869;width:128;height:127;visibility:visible;mso-wrap-style:square;v-text-anchor:top" coordsize="128,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CqwwAA&#10;ANwAAAAPAAAAZHJzL2Rvd25yZXYueG1sRI9bi8IwEIXfF/wPYQTfNHVB0WoUXRAvyMJ6ex6asS02&#10;k9LEWv+9EYR9m+Gc882Z6bwxhaipcrllBf1eBII4sTrnVMHpuOqOQDiPrLGwTAqe5GA+a31NMdb2&#10;wX9UH3wqAoRdjAoy78tYSpdkZND1bEkctKutDPqwVqnUFT4C3BTyO4qG0mDO4UKGJf1klNwOdxMo&#10;y924z1srL/V6dC6j32J/S1dKddrNYgLCU+P/zZ/0Rof64wG8nwkT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yCqwwAAANwAAAAPAAAAAAAAAAAAAAAAAJcCAABkcnMvZG93&#10;bnJldi54bWxQSwUGAAAAAAQABAD1AAAAhwMAAAAA&#10;" path="m128,0l102,,64,56,91,56,103,38,128,38,128,0xe" fillcolor="#959497" stroked="f">
                    <v:path arrowok="t" o:connecttype="custom" o:connectlocs="128,2869;102,2869;64,2925;91,2925;103,2907;128,2907;128,2869" o:connectangles="0,0,0,0,0,0,0"/>
                  </v:shape>
                </v:group>
                <v:group id="Group 203" o:spid="_x0000_s1038" style="position:absolute;left:9903;top:2869;width:2;height:127" coordorigin="9903,2869" coordsize="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azI0wwAAANwAAAAPAAAAZHJzL2Rvd25yZXYueG1sRE9Li8IwEL4L/ocwgrc1&#10;rbLido0iouJBFnzAsrehGdtiMylNbOu/3wiCt/n4njNfdqYUDdWusKwgHkUgiFOrC84UXM7bjxkI&#10;55E1lpZJwYMcLBf93hwTbVs+UnPymQgh7BJUkHtfJVK6NCeDbmQr4sBdbW3QB1hnUtfYhnBTynEU&#10;TaXBgkNDjhWtc0pvp7tRsGuxXU3iTXO4XdePv/Pnz+8hJqWGg271DcJT59/il3uvw/yv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NrMjTDAAAA3AAAAA8A&#10;AAAAAAAAAAAAAAAAqQIAAGRycy9kb3ducmV2LnhtbFBLBQYAAAAABAAEAPoAAACZAwAAAAA=&#10;">
                  <v:polyline id="Freeform 204" o:spid="_x0000_s1039" style="position:absolute;visibility:visible;mso-wrap-style:square;v-text-anchor:top" points="9903,2869,9903,2995" coordsize="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ZpPEwgAA&#10;ANwAAAAPAAAAZHJzL2Rvd25yZXYueG1sRE/NisIwEL4v+A5hFrwsa6oHq12j+IPgSbH6AEMz2xab&#10;SWliW/fpN4LgbT6+31mselOJlhpXWlYwHkUgiDOrS84VXC/77xkI55E1VpZJwYMcrJaDjwUm2nZ8&#10;pjb1uQgh7BJUUHhfJ1K6rCCDbmRr4sD92sagD7DJpW6wC+GmkpMomkqDJYeGAmvaFpTd0rtRcI+7&#10;dnf78tHG/J26QxanM3dMlRp+9usfEJ56/xa/3Acd5s9jeD4TLp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mk8TCAAAA3AAAAA8AAAAAAAAAAAAAAAAAlwIAAGRycy9kb3du&#10;cmV2LnhtbFBLBQYAAAAABAAEAPUAAACGAwAAAAA=&#10;" filled="f" strokecolor="#959497" strokeweight="1.42pt">
                    <v:path arrowok="t" o:connecttype="custom" o:connectlocs="0,2869;0,2995" o:connectangles="0,0"/>
                  </v:polyline>
                </v:group>
                <v:group id="Group 201" o:spid="_x0000_s1040" style="position:absolute;left:9941;top:2869;width:89;height:127" coordorigin="9941,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shape id="Freeform 202" o:spid="_x0000_s1041" style="position:absolute;left:9941;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jrHxAAA&#10;ANwAAAAPAAAAZHJzL2Rvd25yZXYueG1sRI9BawIxFITvBf9DeIK3mlXYUlajiCCIHkqtHvb23Dx3&#10;g8nLsom69tc3hUKPw8x8w8yXvbPiTl0wnhVMxhkI4sprw7WC49fm9R1EiMgarWdS8KQAy8XgZY6F&#10;9g/+pPsh1iJBOBSooImxLaQMVUMOw9i3xMm7+M5hTLKrpe7wkeDOymmWvUmHhtNCgy2tG6quh5tT&#10;UPJ+e7Zxn1/tKeTfpfkw+U4qNRr2qxmISH38D/+1t1rBNMvh90w6AnL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346x8QAAADcAAAADwAAAAAAAAAAAAAAAACXAgAAZHJzL2Rv&#10;d25yZXYueG1sUEsFBgAAAAAEAAQA9QAAAIgDAAAAAA==&#10;" path="m25,0l0,,,126,88,126,88,105,25,105,25,0xe" fillcolor="#959497" stroked="f">
                    <v:path arrowok="t" o:connecttype="custom" o:connectlocs="25,2869;0,2869;0,2995;88,2995;88,2974;25,2974;25,2869" o:connectangles="0,0,0,0,0,0,0"/>
                  </v:shape>
                </v:group>
                <v:group id="Group 198" o:spid="_x0000_s1042" style="position:absolute;left:10011;top:2869;width:132;height:127" coordorigin="10011,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shape id="Freeform 200" o:spid="_x0000_s1043" style="position:absolute;left:10011;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0ALxQAA&#10;ANwAAAAPAAAAZHJzL2Rvd25yZXYueG1sRI9Ra8JAEITfC/6HYwXf6qWCoU09RcSiD5ZS9QesuW2S&#10;JrcXcluN/nqvUOjjMDPfMLNF7xp1pi5Ung08jRNQxLm3FRcGjoe3x2dQQZAtNp7JwJUCLOaDhxlm&#10;1l/4k857KVSEcMjQQCnSZlqHvCSHYexb4uh9+c6hRNkV2nZ4iXDX6EmSpNphxXGhxJZWJeX1/scZ&#10;SKdcn3ZrqfmwWV7T6U0+9Pe7MaNhv3wFJdTLf/ivvbUGJskL/J6JR0DP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fQAvFAAAA3AAAAA8AAAAAAAAAAAAAAAAAlwIAAGRycy9k&#10;b3ducmV2LnhtbFBLBQYAAAAABAAEAPUAAACJAwAAAAA=&#10;" path="m29,0l0,,53,81,53,126,78,126,78,81,94,57,68,57,29,0xe" fillcolor="#959497" stroked="f">
                    <v:path arrowok="t" o:connecttype="custom" o:connectlocs="29,2869;0,2869;53,2950;53,2995;78,2995;78,2950;94,2926;68,2926;29,2869" o:connectangles="0,0,0,0,0,0,0,0,0"/>
                  </v:shape>
                  <v:shape id="Freeform 199" o:spid="_x0000_s1044" style="position:absolute;left:10011;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H9LwQAA&#10;ANwAAAAPAAAAZHJzL2Rvd25yZXYueG1sRE/NasJAEL4XfIdlBG91o2Ao0VVELPVgKVUfYMyOSUx2&#10;NmRHjX367qHQ48f3v1j1rlF36kLl2cBknIAizr2tuDBwOr6/voEKgmyx8UwGnhRgtRy8LDCz/sHf&#10;dD9IoWIIhwwNlCJtpnXIS3IYxr4ljtzFdw4lwq7QtsNHDHeNniZJqh1WHBtKbGlTUl4fbs5AOuP6&#10;vN9KzceP9TOd/ciXvn4aMxr26zkooV7+xX/unTUwncT58Uw8Anr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bx/S8EAAADcAAAADwAAAAAAAAAAAAAAAACXAgAAZHJzL2Rvd25y&#10;ZXYueG1sUEsFBgAAAAAEAAQA9QAAAIUDAAAAAA==&#10;" path="m131,0l105,,68,57,94,57,131,0xe" fillcolor="#959497" stroked="f">
                    <v:path arrowok="t" o:connecttype="custom" o:connectlocs="131,2869;105,2869;68,2926;94,2926;131,2869" o:connectangles="0,0,0,0,0"/>
                  </v:shape>
                </v:group>
                <w10:wrap anchorx="page" anchory="page"/>
              </v:group>
            </w:pict>
          </mc:Fallback>
        </mc:AlternateContent>
      </w:r>
      <w:r w:rsidRPr="00C024F6">
        <w:rPr>
          <w:noProof/>
        </w:rPr>
        <mc:AlternateContent>
          <mc:Choice Requires="wpg">
            <w:drawing>
              <wp:anchor distT="0" distB="0" distL="114300" distR="114300" simplePos="0" relativeHeight="251814912" behindDoc="1" locked="0" layoutInCell="1" allowOverlap="1" wp14:anchorId="7F1BECB2" wp14:editId="6D547035">
                <wp:simplePos x="0" y="0"/>
                <wp:positionH relativeFrom="page">
                  <wp:posOffset>6496685</wp:posOffset>
                </wp:positionH>
                <wp:positionV relativeFrom="page">
                  <wp:posOffset>1812290</wp:posOffset>
                </wp:positionV>
                <wp:extent cx="912495" cy="98425"/>
                <wp:effectExtent l="0" t="0" r="0" b="6985"/>
                <wp:wrapNone/>
                <wp:docPr id="15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495" cy="98425"/>
                          <a:chOff x="10232" y="2855"/>
                          <a:chExt cx="1437" cy="155"/>
                        </a:xfrm>
                      </wpg:grpSpPr>
                      <wpg:grpSp>
                        <wpg:cNvPr id="152" name="Group 194"/>
                        <wpg:cNvGrpSpPr>
                          <a:grpSpLocks/>
                        </wpg:cNvGrpSpPr>
                        <wpg:grpSpPr bwMode="auto">
                          <a:xfrm>
                            <a:off x="10232" y="2869"/>
                            <a:ext cx="96" cy="127"/>
                            <a:chOff x="10232" y="2869"/>
                            <a:chExt cx="96" cy="127"/>
                          </a:xfrm>
                        </wpg:grpSpPr>
                        <wps:wsp>
                          <wps:cNvPr id="153" name="Freeform 196"/>
                          <wps:cNvSpPr>
                            <a:spLocks/>
                          </wps:cNvSpPr>
                          <wps:spPr bwMode="auto">
                            <a:xfrm>
                              <a:off x="10232" y="2869"/>
                              <a:ext cx="96" cy="127"/>
                            </a:xfrm>
                            <a:custGeom>
                              <a:avLst/>
                              <a:gdLst>
                                <a:gd name="T0" fmla="+- 0 10286 10232"/>
                                <a:gd name="T1" fmla="*/ T0 w 96"/>
                                <a:gd name="T2" fmla="+- 0 2869 2869"/>
                                <a:gd name="T3" fmla="*/ 2869 h 127"/>
                                <a:gd name="T4" fmla="+- 0 10232 10232"/>
                                <a:gd name="T5" fmla="*/ T4 w 96"/>
                                <a:gd name="T6" fmla="+- 0 2869 2869"/>
                                <a:gd name="T7" fmla="*/ 2869 h 127"/>
                                <a:gd name="T8" fmla="+- 0 10232 10232"/>
                                <a:gd name="T9" fmla="*/ T8 w 96"/>
                                <a:gd name="T10" fmla="+- 0 2995 2869"/>
                                <a:gd name="T11" fmla="*/ 2995 h 127"/>
                                <a:gd name="T12" fmla="+- 0 10257 10232"/>
                                <a:gd name="T13" fmla="*/ T12 w 96"/>
                                <a:gd name="T14" fmla="+- 0 2995 2869"/>
                                <a:gd name="T15" fmla="*/ 2995 h 127"/>
                                <a:gd name="T16" fmla="+- 0 10257 10232"/>
                                <a:gd name="T17" fmla="*/ T16 w 96"/>
                                <a:gd name="T18" fmla="+- 0 2947 2869"/>
                                <a:gd name="T19" fmla="*/ 2947 h 127"/>
                                <a:gd name="T20" fmla="+- 0 10295 10232"/>
                                <a:gd name="T21" fmla="*/ T20 w 96"/>
                                <a:gd name="T22" fmla="+- 0 2947 2869"/>
                                <a:gd name="T23" fmla="*/ 2947 h 127"/>
                                <a:gd name="T24" fmla="+- 0 10306 10232"/>
                                <a:gd name="T25" fmla="*/ T24 w 96"/>
                                <a:gd name="T26" fmla="+- 0 2944 2869"/>
                                <a:gd name="T27" fmla="*/ 2944 h 127"/>
                                <a:gd name="T28" fmla="+- 0 10323 10232"/>
                                <a:gd name="T29" fmla="*/ T28 w 96"/>
                                <a:gd name="T30" fmla="+- 0 2933 2869"/>
                                <a:gd name="T31" fmla="*/ 2933 h 127"/>
                                <a:gd name="T32" fmla="+- 0 10326 10232"/>
                                <a:gd name="T33" fmla="*/ T32 w 96"/>
                                <a:gd name="T34" fmla="+- 0 2926 2869"/>
                                <a:gd name="T35" fmla="*/ 2926 h 127"/>
                                <a:gd name="T36" fmla="+- 0 10257 10232"/>
                                <a:gd name="T37" fmla="*/ T36 w 96"/>
                                <a:gd name="T38" fmla="+- 0 2926 2869"/>
                                <a:gd name="T39" fmla="*/ 2926 h 127"/>
                                <a:gd name="T40" fmla="+- 0 10257 10232"/>
                                <a:gd name="T41" fmla="*/ T40 w 96"/>
                                <a:gd name="T42" fmla="+- 0 2891 2869"/>
                                <a:gd name="T43" fmla="*/ 2891 h 127"/>
                                <a:gd name="T44" fmla="+- 0 10324 10232"/>
                                <a:gd name="T45" fmla="*/ T44 w 96"/>
                                <a:gd name="T46" fmla="+- 0 2891 2869"/>
                                <a:gd name="T47" fmla="*/ 2891 h 127"/>
                                <a:gd name="T48" fmla="+- 0 10323 10232"/>
                                <a:gd name="T49" fmla="*/ T48 w 96"/>
                                <a:gd name="T50" fmla="+- 0 2888 2869"/>
                                <a:gd name="T51" fmla="*/ 2888 h 127"/>
                                <a:gd name="T52" fmla="+- 0 10309 10232"/>
                                <a:gd name="T53" fmla="*/ T52 w 96"/>
                                <a:gd name="T54" fmla="+- 0 2874 2869"/>
                                <a:gd name="T55" fmla="*/ 2874 h 127"/>
                                <a:gd name="T56" fmla="+- 0 10286 10232"/>
                                <a:gd name="T57" fmla="*/ T56 w 96"/>
                                <a:gd name="T58" fmla="+- 0 2869 2869"/>
                                <a:gd name="T59"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27">
                                  <a:moveTo>
                                    <a:pt x="54" y="0"/>
                                  </a:moveTo>
                                  <a:lnTo>
                                    <a:pt x="0" y="0"/>
                                  </a:lnTo>
                                  <a:lnTo>
                                    <a:pt x="0" y="126"/>
                                  </a:lnTo>
                                  <a:lnTo>
                                    <a:pt x="25" y="126"/>
                                  </a:lnTo>
                                  <a:lnTo>
                                    <a:pt x="25" y="78"/>
                                  </a:lnTo>
                                  <a:lnTo>
                                    <a:pt x="63" y="78"/>
                                  </a:lnTo>
                                  <a:lnTo>
                                    <a:pt x="74" y="75"/>
                                  </a:lnTo>
                                  <a:lnTo>
                                    <a:pt x="91" y="64"/>
                                  </a:lnTo>
                                  <a:lnTo>
                                    <a:pt x="94" y="57"/>
                                  </a:lnTo>
                                  <a:lnTo>
                                    <a:pt x="25" y="57"/>
                                  </a:lnTo>
                                  <a:lnTo>
                                    <a:pt x="25" y="22"/>
                                  </a:lnTo>
                                  <a:lnTo>
                                    <a:pt x="92" y="22"/>
                                  </a:lnTo>
                                  <a:lnTo>
                                    <a:pt x="91" y="19"/>
                                  </a:lnTo>
                                  <a:lnTo>
                                    <a:pt x="77" y="5"/>
                                  </a:lnTo>
                                  <a:lnTo>
                                    <a:pt x="54"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95"/>
                          <wps:cNvSpPr>
                            <a:spLocks/>
                          </wps:cNvSpPr>
                          <wps:spPr bwMode="auto">
                            <a:xfrm>
                              <a:off x="10232" y="2869"/>
                              <a:ext cx="96" cy="127"/>
                            </a:xfrm>
                            <a:custGeom>
                              <a:avLst/>
                              <a:gdLst>
                                <a:gd name="T0" fmla="+- 0 10324 10232"/>
                                <a:gd name="T1" fmla="*/ T0 w 96"/>
                                <a:gd name="T2" fmla="+- 0 2891 2869"/>
                                <a:gd name="T3" fmla="*/ 2891 h 127"/>
                                <a:gd name="T4" fmla="+- 0 10257 10232"/>
                                <a:gd name="T5" fmla="*/ T4 w 96"/>
                                <a:gd name="T6" fmla="+- 0 2891 2869"/>
                                <a:gd name="T7" fmla="*/ 2891 h 127"/>
                                <a:gd name="T8" fmla="+- 0 10291 10232"/>
                                <a:gd name="T9" fmla="*/ T8 w 96"/>
                                <a:gd name="T10" fmla="+- 0 2891 2869"/>
                                <a:gd name="T11" fmla="*/ 2891 h 127"/>
                                <a:gd name="T12" fmla="+- 0 10299 10232"/>
                                <a:gd name="T13" fmla="*/ T12 w 96"/>
                                <a:gd name="T14" fmla="+- 0 2896 2869"/>
                                <a:gd name="T15" fmla="*/ 2896 h 127"/>
                                <a:gd name="T16" fmla="+- 0 10302 10232"/>
                                <a:gd name="T17" fmla="*/ T16 w 96"/>
                                <a:gd name="T18" fmla="+- 0 2908 2869"/>
                                <a:gd name="T19" fmla="*/ 2908 h 127"/>
                                <a:gd name="T20" fmla="+- 0 10302 10232"/>
                                <a:gd name="T21" fmla="*/ T20 w 96"/>
                                <a:gd name="T22" fmla="+- 0 2919 2869"/>
                                <a:gd name="T23" fmla="*/ 2919 h 127"/>
                                <a:gd name="T24" fmla="+- 0 10297 10232"/>
                                <a:gd name="T25" fmla="*/ T24 w 96"/>
                                <a:gd name="T26" fmla="+- 0 2925 2869"/>
                                <a:gd name="T27" fmla="*/ 2925 h 127"/>
                                <a:gd name="T28" fmla="+- 0 10286 10232"/>
                                <a:gd name="T29" fmla="*/ T28 w 96"/>
                                <a:gd name="T30" fmla="+- 0 2926 2869"/>
                                <a:gd name="T31" fmla="*/ 2926 h 127"/>
                                <a:gd name="T32" fmla="+- 0 10326 10232"/>
                                <a:gd name="T33" fmla="*/ T32 w 96"/>
                                <a:gd name="T34" fmla="+- 0 2926 2869"/>
                                <a:gd name="T35" fmla="*/ 2926 h 127"/>
                                <a:gd name="T36" fmla="+- 0 10327 10232"/>
                                <a:gd name="T37" fmla="*/ T36 w 96"/>
                                <a:gd name="T38" fmla="+- 0 2922 2869"/>
                                <a:gd name="T39" fmla="*/ 2922 h 127"/>
                                <a:gd name="T40" fmla="+- 0 10327 10232"/>
                                <a:gd name="T41" fmla="*/ T40 w 96"/>
                                <a:gd name="T42" fmla="+- 0 2903 2869"/>
                                <a:gd name="T43" fmla="*/ 2903 h 127"/>
                                <a:gd name="T44" fmla="+- 0 10324 10232"/>
                                <a:gd name="T45" fmla="*/ T44 w 96"/>
                                <a:gd name="T46" fmla="+- 0 2891 2869"/>
                                <a:gd name="T47"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 h="127">
                                  <a:moveTo>
                                    <a:pt x="92" y="22"/>
                                  </a:moveTo>
                                  <a:lnTo>
                                    <a:pt x="25" y="22"/>
                                  </a:lnTo>
                                  <a:lnTo>
                                    <a:pt x="59" y="22"/>
                                  </a:lnTo>
                                  <a:lnTo>
                                    <a:pt x="67" y="27"/>
                                  </a:lnTo>
                                  <a:lnTo>
                                    <a:pt x="70" y="39"/>
                                  </a:lnTo>
                                  <a:lnTo>
                                    <a:pt x="70" y="50"/>
                                  </a:lnTo>
                                  <a:lnTo>
                                    <a:pt x="65" y="56"/>
                                  </a:lnTo>
                                  <a:lnTo>
                                    <a:pt x="54" y="57"/>
                                  </a:lnTo>
                                  <a:lnTo>
                                    <a:pt x="94" y="57"/>
                                  </a:lnTo>
                                  <a:lnTo>
                                    <a:pt x="95" y="53"/>
                                  </a:lnTo>
                                  <a:lnTo>
                                    <a:pt x="95" y="34"/>
                                  </a:lnTo>
                                  <a:lnTo>
                                    <a:pt x="92"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90"/>
                        <wpg:cNvGrpSpPr>
                          <a:grpSpLocks/>
                        </wpg:cNvGrpSpPr>
                        <wpg:grpSpPr bwMode="auto">
                          <a:xfrm>
                            <a:off x="10348" y="2869"/>
                            <a:ext cx="112" cy="127"/>
                            <a:chOff x="10348" y="2869"/>
                            <a:chExt cx="112" cy="127"/>
                          </a:xfrm>
                        </wpg:grpSpPr>
                        <wps:wsp>
                          <wps:cNvPr id="156" name="Freeform 193"/>
                          <wps:cNvSpPr>
                            <a:spLocks/>
                          </wps:cNvSpPr>
                          <wps:spPr bwMode="auto">
                            <a:xfrm>
                              <a:off x="10348" y="2869"/>
                              <a:ext cx="112" cy="127"/>
                            </a:xfrm>
                            <a:custGeom>
                              <a:avLst/>
                              <a:gdLst>
                                <a:gd name="T0" fmla="+- 0 10373 10348"/>
                                <a:gd name="T1" fmla="*/ T0 w 112"/>
                                <a:gd name="T2" fmla="+- 0 2869 2869"/>
                                <a:gd name="T3" fmla="*/ 2869 h 127"/>
                                <a:gd name="T4" fmla="+- 0 10348 10348"/>
                                <a:gd name="T5" fmla="*/ T4 w 112"/>
                                <a:gd name="T6" fmla="+- 0 2869 2869"/>
                                <a:gd name="T7" fmla="*/ 2869 h 127"/>
                                <a:gd name="T8" fmla="+- 0 10348 10348"/>
                                <a:gd name="T9" fmla="*/ T8 w 112"/>
                                <a:gd name="T10" fmla="+- 0 2995 2869"/>
                                <a:gd name="T11" fmla="*/ 2995 h 127"/>
                                <a:gd name="T12" fmla="+- 0 10373 10348"/>
                                <a:gd name="T13" fmla="*/ T12 w 112"/>
                                <a:gd name="T14" fmla="+- 0 2995 2869"/>
                                <a:gd name="T15" fmla="*/ 2995 h 127"/>
                                <a:gd name="T16" fmla="+- 0 10373 10348"/>
                                <a:gd name="T17" fmla="*/ T16 w 112"/>
                                <a:gd name="T18" fmla="+- 0 2943 2869"/>
                                <a:gd name="T19" fmla="*/ 2943 h 127"/>
                                <a:gd name="T20" fmla="+- 0 10460 10348"/>
                                <a:gd name="T21" fmla="*/ T20 w 112"/>
                                <a:gd name="T22" fmla="+- 0 2943 2869"/>
                                <a:gd name="T23" fmla="*/ 2943 h 127"/>
                                <a:gd name="T24" fmla="+- 0 10460 10348"/>
                                <a:gd name="T25" fmla="*/ T24 w 112"/>
                                <a:gd name="T26" fmla="+- 0 2921 2869"/>
                                <a:gd name="T27" fmla="*/ 2921 h 127"/>
                                <a:gd name="T28" fmla="+- 0 10373 10348"/>
                                <a:gd name="T29" fmla="*/ T28 w 112"/>
                                <a:gd name="T30" fmla="+- 0 2921 2869"/>
                                <a:gd name="T31" fmla="*/ 2921 h 127"/>
                                <a:gd name="T32" fmla="+- 0 10373 10348"/>
                                <a:gd name="T33" fmla="*/ T32 w 11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27">
                                  <a:moveTo>
                                    <a:pt x="25" y="0"/>
                                  </a:moveTo>
                                  <a:lnTo>
                                    <a:pt x="0" y="0"/>
                                  </a:lnTo>
                                  <a:lnTo>
                                    <a:pt x="0" y="126"/>
                                  </a:lnTo>
                                  <a:lnTo>
                                    <a:pt x="25" y="126"/>
                                  </a:lnTo>
                                  <a:lnTo>
                                    <a:pt x="25" y="74"/>
                                  </a:lnTo>
                                  <a:lnTo>
                                    <a:pt x="112" y="74"/>
                                  </a:lnTo>
                                  <a:lnTo>
                                    <a:pt x="112" y="52"/>
                                  </a:lnTo>
                                  <a:lnTo>
                                    <a:pt x="25" y="52"/>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92"/>
                          <wps:cNvSpPr>
                            <a:spLocks/>
                          </wps:cNvSpPr>
                          <wps:spPr bwMode="auto">
                            <a:xfrm>
                              <a:off x="10348" y="2869"/>
                              <a:ext cx="112" cy="127"/>
                            </a:xfrm>
                            <a:custGeom>
                              <a:avLst/>
                              <a:gdLst>
                                <a:gd name="T0" fmla="+- 0 10460 10348"/>
                                <a:gd name="T1" fmla="*/ T0 w 112"/>
                                <a:gd name="T2" fmla="+- 0 2943 2869"/>
                                <a:gd name="T3" fmla="*/ 2943 h 127"/>
                                <a:gd name="T4" fmla="+- 0 10435 10348"/>
                                <a:gd name="T5" fmla="*/ T4 w 112"/>
                                <a:gd name="T6" fmla="+- 0 2943 2869"/>
                                <a:gd name="T7" fmla="*/ 2943 h 127"/>
                                <a:gd name="T8" fmla="+- 0 10435 10348"/>
                                <a:gd name="T9" fmla="*/ T8 w 112"/>
                                <a:gd name="T10" fmla="+- 0 2995 2869"/>
                                <a:gd name="T11" fmla="*/ 2995 h 127"/>
                                <a:gd name="T12" fmla="+- 0 10460 10348"/>
                                <a:gd name="T13" fmla="*/ T12 w 112"/>
                                <a:gd name="T14" fmla="+- 0 2995 2869"/>
                                <a:gd name="T15" fmla="*/ 2995 h 127"/>
                                <a:gd name="T16" fmla="+- 0 10460 10348"/>
                                <a:gd name="T17" fmla="*/ T16 w 112"/>
                                <a:gd name="T18" fmla="+- 0 2943 2869"/>
                                <a:gd name="T19" fmla="*/ 2943 h 127"/>
                              </a:gdLst>
                              <a:ahLst/>
                              <a:cxnLst>
                                <a:cxn ang="0">
                                  <a:pos x="T1" y="T3"/>
                                </a:cxn>
                                <a:cxn ang="0">
                                  <a:pos x="T5" y="T7"/>
                                </a:cxn>
                                <a:cxn ang="0">
                                  <a:pos x="T9" y="T11"/>
                                </a:cxn>
                                <a:cxn ang="0">
                                  <a:pos x="T13" y="T15"/>
                                </a:cxn>
                                <a:cxn ang="0">
                                  <a:pos x="T17" y="T19"/>
                                </a:cxn>
                              </a:cxnLst>
                              <a:rect l="0" t="0" r="r" b="b"/>
                              <a:pathLst>
                                <a:path w="112" h="127">
                                  <a:moveTo>
                                    <a:pt x="112" y="74"/>
                                  </a:moveTo>
                                  <a:lnTo>
                                    <a:pt x="87" y="74"/>
                                  </a:lnTo>
                                  <a:lnTo>
                                    <a:pt x="87" y="126"/>
                                  </a:lnTo>
                                  <a:lnTo>
                                    <a:pt x="112" y="126"/>
                                  </a:lnTo>
                                  <a:lnTo>
                                    <a:pt x="112" y="74"/>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91"/>
                          <wps:cNvSpPr>
                            <a:spLocks/>
                          </wps:cNvSpPr>
                          <wps:spPr bwMode="auto">
                            <a:xfrm>
                              <a:off x="10348" y="2869"/>
                              <a:ext cx="112" cy="127"/>
                            </a:xfrm>
                            <a:custGeom>
                              <a:avLst/>
                              <a:gdLst>
                                <a:gd name="T0" fmla="+- 0 10460 10348"/>
                                <a:gd name="T1" fmla="*/ T0 w 112"/>
                                <a:gd name="T2" fmla="+- 0 2869 2869"/>
                                <a:gd name="T3" fmla="*/ 2869 h 127"/>
                                <a:gd name="T4" fmla="+- 0 10435 10348"/>
                                <a:gd name="T5" fmla="*/ T4 w 112"/>
                                <a:gd name="T6" fmla="+- 0 2869 2869"/>
                                <a:gd name="T7" fmla="*/ 2869 h 127"/>
                                <a:gd name="T8" fmla="+- 0 10435 10348"/>
                                <a:gd name="T9" fmla="*/ T8 w 112"/>
                                <a:gd name="T10" fmla="+- 0 2921 2869"/>
                                <a:gd name="T11" fmla="*/ 2921 h 127"/>
                                <a:gd name="T12" fmla="+- 0 10460 10348"/>
                                <a:gd name="T13" fmla="*/ T12 w 112"/>
                                <a:gd name="T14" fmla="+- 0 2921 2869"/>
                                <a:gd name="T15" fmla="*/ 2921 h 127"/>
                                <a:gd name="T16" fmla="+- 0 10460 10348"/>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52"/>
                                  </a:lnTo>
                                  <a:lnTo>
                                    <a:pt x="112" y="52"/>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88"/>
                        <wpg:cNvGrpSpPr>
                          <a:grpSpLocks/>
                        </wpg:cNvGrpSpPr>
                        <wpg:grpSpPr bwMode="auto">
                          <a:xfrm>
                            <a:off x="10502" y="2869"/>
                            <a:ext cx="2" cy="127"/>
                            <a:chOff x="10502" y="2869"/>
                            <a:chExt cx="2" cy="127"/>
                          </a:xfrm>
                        </wpg:grpSpPr>
                        <wps:wsp>
                          <wps:cNvPr id="160" name="Freeform 189"/>
                          <wps:cNvSpPr>
                            <a:spLocks/>
                          </wps:cNvSpPr>
                          <wps:spPr bwMode="auto">
                            <a:xfrm>
                              <a:off x="10502" y="2869"/>
                              <a:ext cx="2" cy="127"/>
                            </a:xfrm>
                            <a:custGeom>
                              <a:avLst/>
                              <a:gdLst>
                                <a:gd name="T0" fmla="+- 0 2869 2869"/>
                                <a:gd name="T1" fmla="*/ 2869 h 127"/>
                                <a:gd name="T2" fmla="+- 0 2995 2869"/>
                                <a:gd name="T3" fmla="*/ 2995 h 127"/>
                              </a:gdLst>
                              <a:ahLst/>
                              <a:cxnLst>
                                <a:cxn ang="0">
                                  <a:pos x="0" y="T1"/>
                                </a:cxn>
                                <a:cxn ang="0">
                                  <a:pos x="0" y="T3"/>
                                </a:cxn>
                              </a:cxnLst>
                              <a:rect l="0" t="0" r="r" b="b"/>
                              <a:pathLst>
                                <a:path h="127">
                                  <a:moveTo>
                                    <a:pt x="0" y="0"/>
                                  </a:moveTo>
                                  <a:lnTo>
                                    <a:pt x="0" y="126"/>
                                  </a:lnTo>
                                </a:path>
                              </a:pathLst>
                            </a:custGeom>
                            <a:noFill/>
                            <a:ln w="18034">
                              <a:solidFill>
                                <a:srgbClr val="95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86"/>
                        <wpg:cNvGrpSpPr>
                          <a:grpSpLocks/>
                        </wpg:cNvGrpSpPr>
                        <wpg:grpSpPr bwMode="auto">
                          <a:xfrm>
                            <a:off x="10540" y="2869"/>
                            <a:ext cx="89" cy="127"/>
                            <a:chOff x="10540" y="2869"/>
                            <a:chExt cx="89" cy="127"/>
                          </a:xfrm>
                        </wpg:grpSpPr>
                        <wps:wsp>
                          <wps:cNvPr id="162" name="Freeform 187"/>
                          <wps:cNvSpPr>
                            <a:spLocks/>
                          </wps:cNvSpPr>
                          <wps:spPr bwMode="auto">
                            <a:xfrm>
                              <a:off x="10540" y="2869"/>
                              <a:ext cx="89" cy="127"/>
                            </a:xfrm>
                            <a:custGeom>
                              <a:avLst/>
                              <a:gdLst>
                                <a:gd name="T0" fmla="+- 0 10565 10540"/>
                                <a:gd name="T1" fmla="*/ T0 w 89"/>
                                <a:gd name="T2" fmla="+- 0 2869 2869"/>
                                <a:gd name="T3" fmla="*/ 2869 h 127"/>
                                <a:gd name="T4" fmla="+- 0 10540 10540"/>
                                <a:gd name="T5" fmla="*/ T4 w 89"/>
                                <a:gd name="T6" fmla="+- 0 2869 2869"/>
                                <a:gd name="T7" fmla="*/ 2869 h 127"/>
                                <a:gd name="T8" fmla="+- 0 10540 10540"/>
                                <a:gd name="T9" fmla="*/ T8 w 89"/>
                                <a:gd name="T10" fmla="+- 0 2995 2869"/>
                                <a:gd name="T11" fmla="*/ 2995 h 127"/>
                                <a:gd name="T12" fmla="+- 0 10628 10540"/>
                                <a:gd name="T13" fmla="*/ T12 w 89"/>
                                <a:gd name="T14" fmla="+- 0 2995 2869"/>
                                <a:gd name="T15" fmla="*/ 2995 h 127"/>
                                <a:gd name="T16" fmla="+- 0 10628 10540"/>
                                <a:gd name="T17" fmla="*/ T16 w 89"/>
                                <a:gd name="T18" fmla="+- 0 2974 2869"/>
                                <a:gd name="T19" fmla="*/ 2974 h 127"/>
                                <a:gd name="T20" fmla="+- 0 10565 10540"/>
                                <a:gd name="T21" fmla="*/ T20 w 89"/>
                                <a:gd name="T22" fmla="+- 0 2974 2869"/>
                                <a:gd name="T23" fmla="*/ 2974 h 127"/>
                                <a:gd name="T24" fmla="+- 0 10565 10540"/>
                                <a:gd name="T25" fmla="*/ T24 w 89"/>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89" h="127">
                                  <a:moveTo>
                                    <a:pt x="25" y="0"/>
                                  </a:moveTo>
                                  <a:lnTo>
                                    <a:pt x="0" y="0"/>
                                  </a:lnTo>
                                  <a:lnTo>
                                    <a:pt x="0" y="126"/>
                                  </a:lnTo>
                                  <a:lnTo>
                                    <a:pt x="88" y="126"/>
                                  </a:lnTo>
                                  <a:lnTo>
                                    <a:pt x="88" y="105"/>
                                  </a:lnTo>
                                  <a:lnTo>
                                    <a:pt x="25" y="105"/>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82"/>
                        <wpg:cNvGrpSpPr>
                          <a:grpSpLocks/>
                        </wpg:cNvGrpSpPr>
                        <wpg:grpSpPr bwMode="auto">
                          <a:xfrm>
                            <a:off x="10642" y="2869"/>
                            <a:ext cx="132" cy="127"/>
                            <a:chOff x="10642" y="2869"/>
                            <a:chExt cx="132" cy="127"/>
                          </a:xfrm>
                        </wpg:grpSpPr>
                        <wps:wsp>
                          <wps:cNvPr id="164" name="Freeform 185"/>
                          <wps:cNvSpPr>
                            <a:spLocks/>
                          </wps:cNvSpPr>
                          <wps:spPr bwMode="auto">
                            <a:xfrm>
                              <a:off x="10642" y="2869"/>
                              <a:ext cx="132" cy="127"/>
                            </a:xfrm>
                            <a:custGeom>
                              <a:avLst/>
                              <a:gdLst>
                                <a:gd name="T0" fmla="+- 0 10720 10642"/>
                                <a:gd name="T1" fmla="*/ T0 w 132"/>
                                <a:gd name="T2" fmla="+- 0 2869 2869"/>
                                <a:gd name="T3" fmla="*/ 2869 h 127"/>
                                <a:gd name="T4" fmla="+- 0 10694 10642"/>
                                <a:gd name="T5" fmla="*/ T4 w 132"/>
                                <a:gd name="T6" fmla="+- 0 2869 2869"/>
                                <a:gd name="T7" fmla="*/ 2869 h 127"/>
                                <a:gd name="T8" fmla="+- 0 10642 10642"/>
                                <a:gd name="T9" fmla="*/ T8 w 132"/>
                                <a:gd name="T10" fmla="+- 0 2995 2869"/>
                                <a:gd name="T11" fmla="*/ 2995 h 127"/>
                                <a:gd name="T12" fmla="+- 0 10665 10642"/>
                                <a:gd name="T13" fmla="*/ T12 w 132"/>
                                <a:gd name="T14" fmla="+- 0 2995 2869"/>
                                <a:gd name="T15" fmla="*/ 2995 h 127"/>
                                <a:gd name="T16" fmla="+- 0 10677 10642"/>
                                <a:gd name="T17" fmla="*/ T16 w 132"/>
                                <a:gd name="T18" fmla="+- 0 2965 2869"/>
                                <a:gd name="T19" fmla="*/ 2965 h 127"/>
                                <a:gd name="T20" fmla="+- 0 10760 10642"/>
                                <a:gd name="T21" fmla="*/ T20 w 132"/>
                                <a:gd name="T22" fmla="+- 0 2965 2869"/>
                                <a:gd name="T23" fmla="*/ 2965 h 127"/>
                                <a:gd name="T24" fmla="+- 0 10751 10642"/>
                                <a:gd name="T25" fmla="*/ T24 w 132"/>
                                <a:gd name="T26" fmla="+- 0 2943 2869"/>
                                <a:gd name="T27" fmla="*/ 2943 h 127"/>
                                <a:gd name="T28" fmla="+- 0 10686 10642"/>
                                <a:gd name="T29" fmla="*/ T28 w 132"/>
                                <a:gd name="T30" fmla="+- 0 2943 2869"/>
                                <a:gd name="T31" fmla="*/ 2943 h 127"/>
                                <a:gd name="T32" fmla="+- 0 10704 10642"/>
                                <a:gd name="T33" fmla="*/ T32 w 132"/>
                                <a:gd name="T34" fmla="+- 0 2897 2869"/>
                                <a:gd name="T35" fmla="*/ 2897 h 127"/>
                                <a:gd name="T36" fmla="+- 0 10732 10642"/>
                                <a:gd name="T37" fmla="*/ T36 w 132"/>
                                <a:gd name="T38" fmla="+- 0 2897 2869"/>
                                <a:gd name="T39" fmla="*/ 2897 h 127"/>
                                <a:gd name="T40" fmla="+- 0 10720 10642"/>
                                <a:gd name="T41" fmla="*/ T40 w 132"/>
                                <a:gd name="T42" fmla="+- 0 2869 2869"/>
                                <a:gd name="T4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27">
                                  <a:moveTo>
                                    <a:pt x="78" y="0"/>
                                  </a:moveTo>
                                  <a:lnTo>
                                    <a:pt x="52" y="0"/>
                                  </a:lnTo>
                                  <a:lnTo>
                                    <a:pt x="0" y="126"/>
                                  </a:lnTo>
                                  <a:lnTo>
                                    <a:pt x="23" y="126"/>
                                  </a:lnTo>
                                  <a:lnTo>
                                    <a:pt x="35" y="96"/>
                                  </a:lnTo>
                                  <a:lnTo>
                                    <a:pt x="118" y="96"/>
                                  </a:lnTo>
                                  <a:lnTo>
                                    <a:pt x="109" y="74"/>
                                  </a:lnTo>
                                  <a:lnTo>
                                    <a:pt x="44" y="74"/>
                                  </a:lnTo>
                                  <a:lnTo>
                                    <a:pt x="62" y="28"/>
                                  </a:lnTo>
                                  <a:lnTo>
                                    <a:pt x="90" y="28"/>
                                  </a:lnTo>
                                  <a:lnTo>
                                    <a:pt x="78"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84"/>
                          <wps:cNvSpPr>
                            <a:spLocks/>
                          </wps:cNvSpPr>
                          <wps:spPr bwMode="auto">
                            <a:xfrm>
                              <a:off x="10642" y="2869"/>
                              <a:ext cx="132" cy="127"/>
                            </a:xfrm>
                            <a:custGeom>
                              <a:avLst/>
                              <a:gdLst>
                                <a:gd name="T0" fmla="+- 0 10760 10642"/>
                                <a:gd name="T1" fmla="*/ T0 w 132"/>
                                <a:gd name="T2" fmla="+- 0 2965 2869"/>
                                <a:gd name="T3" fmla="*/ 2965 h 127"/>
                                <a:gd name="T4" fmla="+- 0 10732 10642"/>
                                <a:gd name="T5" fmla="*/ T4 w 132"/>
                                <a:gd name="T6" fmla="+- 0 2965 2869"/>
                                <a:gd name="T7" fmla="*/ 2965 h 127"/>
                                <a:gd name="T8" fmla="+- 0 10745 10642"/>
                                <a:gd name="T9" fmla="*/ T8 w 132"/>
                                <a:gd name="T10" fmla="+- 0 2995 2869"/>
                                <a:gd name="T11" fmla="*/ 2995 h 127"/>
                                <a:gd name="T12" fmla="+- 0 10774 10642"/>
                                <a:gd name="T13" fmla="*/ T12 w 132"/>
                                <a:gd name="T14" fmla="+- 0 2995 2869"/>
                                <a:gd name="T15" fmla="*/ 2995 h 127"/>
                                <a:gd name="T16" fmla="+- 0 10760 10642"/>
                                <a:gd name="T17" fmla="*/ T16 w 132"/>
                                <a:gd name="T18" fmla="+- 0 2965 2869"/>
                                <a:gd name="T19" fmla="*/ 2965 h 127"/>
                              </a:gdLst>
                              <a:ahLst/>
                              <a:cxnLst>
                                <a:cxn ang="0">
                                  <a:pos x="T1" y="T3"/>
                                </a:cxn>
                                <a:cxn ang="0">
                                  <a:pos x="T5" y="T7"/>
                                </a:cxn>
                                <a:cxn ang="0">
                                  <a:pos x="T9" y="T11"/>
                                </a:cxn>
                                <a:cxn ang="0">
                                  <a:pos x="T13" y="T15"/>
                                </a:cxn>
                                <a:cxn ang="0">
                                  <a:pos x="T17" y="T19"/>
                                </a:cxn>
                              </a:cxnLst>
                              <a:rect l="0" t="0" r="r" b="b"/>
                              <a:pathLst>
                                <a:path w="132" h="127">
                                  <a:moveTo>
                                    <a:pt x="118" y="96"/>
                                  </a:moveTo>
                                  <a:lnTo>
                                    <a:pt x="90" y="96"/>
                                  </a:lnTo>
                                  <a:lnTo>
                                    <a:pt x="103" y="126"/>
                                  </a:lnTo>
                                  <a:lnTo>
                                    <a:pt x="132" y="126"/>
                                  </a:lnTo>
                                  <a:lnTo>
                                    <a:pt x="118" y="96"/>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83"/>
                          <wps:cNvSpPr>
                            <a:spLocks/>
                          </wps:cNvSpPr>
                          <wps:spPr bwMode="auto">
                            <a:xfrm>
                              <a:off x="10642" y="2869"/>
                              <a:ext cx="132" cy="127"/>
                            </a:xfrm>
                            <a:custGeom>
                              <a:avLst/>
                              <a:gdLst>
                                <a:gd name="T0" fmla="+- 0 10732 10642"/>
                                <a:gd name="T1" fmla="*/ T0 w 132"/>
                                <a:gd name="T2" fmla="+- 0 2897 2869"/>
                                <a:gd name="T3" fmla="*/ 2897 h 127"/>
                                <a:gd name="T4" fmla="+- 0 10704 10642"/>
                                <a:gd name="T5" fmla="*/ T4 w 132"/>
                                <a:gd name="T6" fmla="+- 0 2897 2869"/>
                                <a:gd name="T7" fmla="*/ 2897 h 127"/>
                                <a:gd name="T8" fmla="+- 0 10723 10642"/>
                                <a:gd name="T9" fmla="*/ T8 w 132"/>
                                <a:gd name="T10" fmla="+- 0 2943 2869"/>
                                <a:gd name="T11" fmla="*/ 2943 h 127"/>
                                <a:gd name="T12" fmla="+- 0 10751 10642"/>
                                <a:gd name="T13" fmla="*/ T12 w 132"/>
                                <a:gd name="T14" fmla="+- 0 2943 2869"/>
                                <a:gd name="T15" fmla="*/ 2943 h 127"/>
                                <a:gd name="T16" fmla="+- 0 10732 10642"/>
                                <a:gd name="T17" fmla="*/ T16 w 132"/>
                                <a:gd name="T18" fmla="+- 0 2897 2869"/>
                                <a:gd name="T19" fmla="*/ 2897 h 127"/>
                              </a:gdLst>
                              <a:ahLst/>
                              <a:cxnLst>
                                <a:cxn ang="0">
                                  <a:pos x="T1" y="T3"/>
                                </a:cxn>
                                <a:cxn ang="0">
                                  <a:pos x="T5" y="T7"/>
                                </a:cxn>
                                <a:cxn ang="0">
                                  <a:pos x="T9" y="T11"/>
                                </a:cxn>
                                <a:cxn ang="0">
                                  <a:pos x="T13" y="T15"/>
                                </a:cxn>
                                <a:cxn ang="0">
                                  <a:pos x="T17" y="T19"/>
                                </a:cxn>
                              </a:cxnLst>
                              <a:rect l="0" t="0" r="r" b="b"/>
                              <a:pathLst>
                                <a:path w="132" h="127">
                                  <a:moveTo>
                                    <a:pt x="90" y="28"/>
                                  </a:moveTo>
                                  <a:lnTo>
                                    <a:pt x="62" y="28"/>
                                  </a:lnTo>
                                  <a:lnTo>
                                    <a:pt x="81" y="74"/>
                                  </a:lnTo>
                                  <a:lnTo>
                                    <a:pt x="109" y="74"/>
                                  </a:lnTo>
                                  <a:lnTo>
                                    <a:pt x="90" y="2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78"/>
                        <wpg:cNvGrpSpPr>
                          <a:grpSpLocks/>
                        </wpg:cNvGrpSpPr>
                        <wpg:grpSpPr bwMode="auto">
                          <a:xfrm>
                            <a:off x="10789" y="2869"/>
                            <a:ext cx="112" cy="127"/>
                            <a:chOff x="10789" y="2869"/>
                            <a:chExt cx="112" cy="127"/>
                          </a:xfrm>
                        </wpg:grpSpPr>
                        <wps:wsp>
                          <wps:cNvPr id="168" name="Freeform 181"/>
                          <wps:cNvSpPr>
                            <a:spLocks/>
                          </wps:cNvSpPr>
                          <wps:spPr bwMode="auto">
                            <a:xfrm>
                              <a:off x="10789" y="2869"/>
                              <a:ext cx="112" cy="127"/>
                            </a:xfrm>
                            <a:custGeom>
                              <a:avLst/>
                              <a:gdLst>
                                <a:gd name="T0" fmla="+- 0 10815 10789"/>
                                <a:gd name="T1" fmla="*/ T0 w 112"/>
                                <a:gd name="T2" fmla="+- 0 2869 2869"/>
                                <a:gd name="T3" fmla="*/ 2869 h 127"/>
                                <a:gd name="T4" fmla="+- 0 10789 10789"/>
                                <a:gd name="T5" fmla="*/ T4 w 112"/>
                                <a:gd name="T6" fmla="+- 0 2869 2869"/>
                                <a:gd name="T7" fmla="*/ 2869 h 127"/>
                                <a:gd name="T8" fmla="+- 0 10789 10789"/>
                                <a:gd name="T9" fmla="*/ T8 w 112"/>
                                <a:gd name="T10" fmla="+- 0 2995 2869"/>
                                <a:gd name="T11" fmla="*/ 2995 h 127"/>
                                <a:gd name="T12" fmla="+- 0 10814 10789"/>
                                <a:gd name="T13" fmla="*/ T12 w 112"/>
                                <a:gd name="T14" fmla="+- 0 2995 2869"/>
                                <a:gd name="T15" fmla="*/ 2995 h 127"/>
                                <a:gd name="T16" fmla="+- 0 10814 10789"/>
                                <a:gd name="T17" fmla="*/ T16 w 112"/>
                                <a:gd name="T18" fmla="+- 0 2907 2869"/>
                                <a:gd name="T19" fmla="*/ 2907 h 127"/>
                                <a:gd name="T20" fmla="+- 0 10841 10789"/>
                                <a:gd name="T21" fmla="*/ T20 w 112"/>
                                <a:gd name="T22" fmla="+- 0 2907 2869"/>
                                <a:gd name="T23" fmla="*/ 2907 h 127"/>
                                <a:gd name="T24" fmla="+- 0 10815 10789"/>
                                <a:gd name="T25" fmla="*/ T24 w 112"/>
                                <a:gd name="T26" fmla="+- 0 2869 2869"/>
                                <a:gd name="T27" fmla="*/ 2869 h 127"/>
                              </a:gdLst>
                              <a:ahLst/>
                              <a:cxnLst>
                                <a:cxn ang="0">
                                  <a:pos x="T1" y="T3"/>
                                </a:cxn>
                                <a:cxn ang="0">
                                  <a:pos x="T5" y="T7"/>
                                </a:cxn>
                                <a:cxn ang="0">
                                  <a:pos x="T9" y="T11"/>
                                </a:cxn>
                                <a:cxn ang="0">
                                  <a:pos x="T13" y="T15"/>
                                </a:cxn>
                                <a:cxn ang="0">
                                  <a:pos x="T17" y="T19"/>
                                </a:cxn>
                                <a:cxn ang="0">
                                  <a:pos x="T21" y="T23"/>
                                </a:cxn>
                                <a:cxn ang="0">
                                  <a:pos x="T25" y="T27"/>
                                </a:cxn>
                              </a:cxnLst>
                              <a:rect l="0" t="0" r="r" b="b"/>
                              <a:pathLst>
                                <a:path w="112" h="127">
                                  <a:moveTo>
                                    <a:pt x="26" y="0"/>
                                  </a:moveTo>
                                  <a:lnTo>
                                    <a:pt x="0" y="0"/>
                                  </a:lnTo>
                                  <a:lnTo>
                                    <a:pt x="0" y="126"/>
                                  </a:lnTo>
                                  <a:lnTo>
                                    <a:pt x="25" y="126"/>
                                  </a:lnTo>
                                  <a:lnTo>
                                    <a:pt x="25" y="38"/>
                                  </a:lnTo>
                                  <a:lnTo>
                                    <a:pt x="52" y="38"/>
                                  </a:lnTo>
                                  <a:lnTo>
                                    <a:pt x="26"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0"/>
                          <wps:cNvSpPr>
                            <a:spLocks/>
                          </wps:cNvSpPr>
                          <wps:spPr bwMode="auto">
                            <a:xfrm>
                              <a:off x="10789" y="2869"/>
                              <a:ext cx="112" cy="127"/>
                            </a:xfrm>
                            <a:custGeom>
                              <a:avLst/>
                              <a:gdLst>
                                <a:gd name="T0" fmla="+- 0 10841 10789"/>
                                <a:gd name="T1" fmla="*/ T0 w 112"/>
                                <a:gd name="T2" fmla="+- 0 2907 2869"/>
                                <a:gd name="T3" fmla="*/ 2907 h 127"/>
                                <a:gd name="T4" fmla="+- 0 10814 10789"/>
                                <a:gd name="T5" fmla="*/ T4 w 112"/>
                                <a:gd name="T6" fmla="+- 0 2907 2869"/>
                                <a:gd name="T7" fmla="*/ 2907 h 127"/>
                                <a:gd name="T8" fmla="+- 0 10875 10789"/>
                                <a:gd name="T9" fmla="*/ T8 w 112"/>
                                <a:gd name="T10" fmla="+- 0 2995 2869"/>
                                <a:gd name="T11" fmla="*/ 2995 h 127"/>
                                <a:gd name="T12" fmla="+- 0 10901 10789"/>
                                <a:gd name="T13" fmla="*/ T12 w 112"/>
                                <a:gd name="T14" fmla="+- 0 2995 2869"/>
                                <a:gd name="T15" fmla="*/ 2995 h 127"/>
                                <a:gd name="T16" fmla="+- 0 10901 10789"/>
                                <a:gd name="T17" fmla="*/ T16 w 112"/>
                                <a:gd name="T18" fmla="+- 0 2958 2869"/>
                                <a:gd name="T19" fmla="*/ 2958 h 127"/>
                                <a:gd name="T20" fmla="+- 0 10876 10789"/>
                                <a:gd name="T21" fmla="*/ T20 w 112"/>
                                <a:gd name="T22" fmla="+- 0 2958 2869"/>
                                <a:gd name="T23" fmla="*/ 2958 h 127"/>
                                <a:gd name="T24" fmla="+- 0 10841 10789"/>
                                <a:gd name="T25" fmla="*/ T24 w 112"/>
                                <a:gd name="T26" fmla="+- 0 2907 2869"/>
                                <a:gd name="T27" fmla="*/ 2907 h 127"/>
                              </a:gdLst>
                              <a:ahLst/>
                              <a:cxnLst>
                                <a:cxn ang="0">
                                  <a:pos x="T1" y="T3"/>
                                </a:cxn>
                                <a:cxn ang="0">
                                  <a:pos x="T5" y="T7"/>
                                </a:cxn>
                                <a:cxn ang="0">
                                  <a:pos x="T9" y="T11"/>
                                </a:cxn>
                                <a:cxn ang="0">
                                  <a:pos x="T13" y="T15"/>
                                </a:cxn>
                                <a:cxn ang="0">
                                  <a:pos x="T17" y="T19"/>
                                </a:cxn>
                                <a:cxn ang="0">
                                  <a:pos x="T21" y="T23"/>
                                </a:cxn>
                                <a:cxn ang="0">
                                  <a:pos x="T25" y="T27"/>
                                </a:cxn>
                              </a:cxnLst>
                              <a:rect l="0" t="0" r="r" b="b"/>
                              <a:pathLst>
                                <a:path w="112" h="127">
                                  <a:moveTo>
                                    <a:pt x="52" y="38"/>
                                  </a:moveTo>
                                  <a:lnTo>
                                    <a:pt x="25" y="38"/>
                                  </a:lnTo>
                                  <a:lnTo>
                                    <a:pt x="86" y="126"/>
                                  </a:lnTo>
                                  <a:lnTo>
                                    <a:pt x="112" y="126"/>
                                  </a:lnTo>
                                  <a:lnTo>
                                    <a:pt x="112" y="89"/>
                                  </a:lnTo>
                                  <a:lnTo>
                                    <a:pt x="87" y="89"/>
                                  </a:lnTo>
                                  <a:lnTo>
                                    <a:pt x="52" y="38"/>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9"/>
                          <wps:cNvSpPr>
                            <a:spLocks/>
                          </wps:cNvSpPr>
                          <wps:spPr bwMode="auto">
                            <a:xfrm>
                              <a:off x="10789" y="2869"/>
                              <a:ext cx="112" cy="127"/>
                            </a:xfrm>
                            <a:custGeom>
                              <a:avLst/>
                              <a:gdLst>
                                <a:gd name="T0" fmla="+- 0 10901 10789"/>
                                <a:gd name="T1" fmla="*/ T0 w 112"/>
                                <a:gd name="T2" fmla="+- 0 2869 2869"/>
                                <a:gd name="T3" fmla="*/ 2869 h 127"/>
                                <a:gd name="T4" fmla="+- 0 10876 10789"/>
                                <a:gd name="T5" fmla="*/ T4 w 112"/>
                                <a:gd name="T6" fmla="+- 0 2869 2869"/>
                                <a:gd name="T7" fmla="*/ 2869 h 127"/>
                                <a:gd name="T8" fmla="+- 0 10876 10789"/>
                                <a:gd name="T9" fmla="*/ T8 w 112"/>
                                <a:gd name="T10" fmla="+- 0 2958 2869"/>
                                <a:gd name="T11" fmla="*/ 2958 h 127"/>
                                <a:gd name="T12" fmla="+- 0 10901 10789"/>
                                <a:gd name="T13" fmla="*/ T12 w 112"/>
                                <a:gd name="T14" fmla="+- 0 2958 2869"/>
                                <a:gd name="T15" fmla="*/ 2958 h 127"/>
                                <a:gd name="T16" fmla="+- 0 10901 10789"/>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89"/>
                                  </a:lnTo>
                                  <a:lnTo>
                                    <a:pt x="112" y="89"/>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5"/>
                        <wpg:cNvGrpSpPr>
                          <a:grpSpLocks/>
                        </wpg:cNvGrpSpPr>
                        <wpg:grpSpPr bwMode="auto">
                          <a:xfrm>
                            <a:off x="10920" y="2869"/>
                            <a:ext cx="96" cy="127"/>
                            <a:chOff x="10920" y="2869"/>
                            <a:chExt cx="96" cy="127"/>
                          </a:xfrm>
                        </wpg:grpSpPr>
                        <wps:wsp>
                          <wps:cNvPr id="172" name="Freeform 177"/>
                          <wps:cNvSpPr>
                            <a:spLocks/>
                          </wps:cNvSpPr>
                          <wps:spPr bwMode="auto">
                            <a:xfrm>
                              <a:off x="10920" y="2869"/>
                              <a:ext cx="96" cy="127"/>
                            </a:xfrm>
                            <a:custGeom>
                              <a:avLst/>
                              <a:gdLst>
                                <a:gd name="T0" fmla="+- 0 10980 10920"/>
                                <a:gd name="T1" fmla="*/ T0 w 96"/>
                                <a:gd name="T2" fmla="+- 0 2890 2869"/>
                                <a:gd name="T3" fmla="*/ 2890 h 127"/>
                                <a:gd name="T4" fmla="+- 0 10955 10920"/>
                                <a:gd name="T5" fmla="*/ T4 w 96"/>
                                <a:gd name="T6" fmla="+- 0 2890 2869"/>
                                <a:gd name="T7" fmla="*/ 2890 h 127"/>
                                <a:gd name="T8" fmla="+- 0 10955 10920"/>
                                <a:gd name="T9" fmla="*/ T8 w 96"/>
                                <a:gd name="T10" fmla="+- 0 2995 2869"/>
                                <a:gd name="T11" fmla="*/ 2995 h 127"/>
                                <a:gd name="T12" fmla="+- 0 10980 10920"/>
                                <a:gd name="T13" fmla="*/ T12 w 96"/>
                                <a:gd name="T14" fmla="+- 0 2995 2869"/>
                                <a:gd name="T15" fmla="*/ 2995 h 127"/>
                                <a:gd name="T16" fmla="+- 0 10980 10920"/>
                                <a:gd name="T17" fmla="*/ T16 w 96"/>
                                <a:gd name="T18" fmla="+- 0 2890 2869"/>
                                <a:gd name="T19" fmla="*/ 2890 h 127"/>
                              </a:gdLst>
                              <a:ahLst/>
                              <a:cxnLst>
                                <a:cxn ang="0">
                                  <a:pos x="T1" y="T3"/>
                                </a:cxn>
                                <a:cxn ang="0">
                                  <a:pos x="T5" y="T7"/>
                                </a:cxn>
                                <a:cxn ang="0">
                                  <a:pos x="T9" y="T11"/>
                                </a:cxn>
                                <a:cxn ang="0">
                                  <a:pos x="T13" y="T15"/>
                                </a:cxn>
                                <a:cxn ang="0">
                                  <a:pos x="T17" y="T19"/>
                                </a:cxn>
                              </a:cxnLst>
                              <a:rect l="0" t="0" r="r" b="b"/>
                              <a:pathLst>
                                <a:path w="96" h="127">
                                  <a:moveTo>
                                    <a:pt x="60" y="21"/>
                                  </a:moveTo>
                                  <a:lnTo>
                                    <a:pt x="35" y="21"/>
                                  </a:lnTo>
                                  <a:lnTo>
                                    <a:pt x="35" y="126"/>
                                  </a:lnTo>
                                  <a:lnTo>
                                    <a:pt x="60" y="126"/>
                                  </a:lnTo>
                                  <a:lnTo>
                                    <a:pt x="60" y="21"/>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10920" y="2869"/>
                              <a:ext cx="96" cy="127"/>
                            </a:xfrm>
                            <a:custGeom>
                              <a:avLst/>
                              <a:gdLst>
                                <a:gd name="T0" fmla="+- 0 11015 10920"/>
                                <a:gd name="T1" fmla="*/ T0 w 96"/>
                                <a:gd name="T2" fmla="+- 0 2869 2869"/>
                                <a:gd name="T3" fmla="*/ 2869 h 127"/>
                                <a:gd name="T4" fmla="+- 0 10920 10920"/>
                                <a:gd name="T5" fmla="*/ T4 w 96"/>
                                <a:gd name="T6" fmla="+- 0 2869 2869"/>
                                <a:gd name="T7" fmla="*/ 2869 h 127"/>
                                <a:gd name="T8" fmla="+- 0 10920 10920"/>
                                <a:gd name="T9" fmla="*/ T8 w 96"/>
                                <a:gd name="T10" fmla="+- 0 2890 2869"/>
                                <a:gd name="T11" fmla="*/ 2890 h 127"/>
                                <a:gd name="T12" fmla="+- 0 11015 10920"/>
                                <a:gd name="T13" fmla="*/ T12 w 96"/>
                                <a:gd name="T14" fmla="+- 0 2890 2869"/>
                                <a:gd name="T15" fmla="*/ 2890 h 127"/>
                                <a:gd name="T16" fmla="+- 0 11015 10920"/>
                                <a:gd name="T17" fmla="*/ T16 w 96"/>
                                <a:gd name="T18" fmla="+- 0 2869 2869"/>
                                <a:gd name="T19" fmla="*/ 2869 h 127"/>
                              </a:gdLst>
                              <a:ahLst/>
                              <a:cxnLst>
                                <a:cxn ang="0">
                                  <a:pos x="T1" y="T3"/>
                                </a:cxn>
                                <a:cxn ang="0">
                                  <a:pos x="T5" y="T7"/>
                                </a:cxn>
                                <a:cxn ang="0">
                                  <a:pos x="T9" y="T11"/>
                                </a:cxn>
                                <a:cxn ang="0">
                                  <a:pos x="T13" y="T15"/>
                                </a:cxn>
                                <a:cxn ang="0">
                                  <a:pos x="T17" y="T19"/>
                                </a:cxn>
                              </a:cxnLst>
                              <a:rect l="0" t="0" r="r" b="b"/>
                              <a:pathLst>
                                <a:path w="96" h="127">
                                  <a:moveTo>
                                    <a:pt x="95" y="0"/>
                                  </a:moveTo>
                                  <a:lnTo>
                                    <a:pt x="0" y="0"/>
                                  </a:lnTo>
                                  <a:lnTo>
                                    <a:pt x="0" y="21"/>
                                  </a:lnTo>
                                  <a:lnTo>
                                    <a:pt x="95" y="21"/>
                                  </a:lnTo>
                                  <a:lnTo>
                                    <a:pt x="9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1"/>
                        <wpg:cNvGrpSpPr>
                          <a:grpSpLocks/>
                        </wpg:cNvGrpSpPr>
                        <wpg:grpSpPr bwMode="auto">
                          <a:xfrm>
                            <a:off x="11037" y="2869"/>
                            <a:ext cx="112" cy="127"/>
                            <a:chOff x="11037" y="2869"/>
                            <a:chExt cx="112" cy="127"/>
                          </a:xfrm>
                        </wpg:grpSpPr>
                        <wps:wsp>
                          <wps:cNvPr id="175" name="Freeform 174"/>
                          <wps:cNvSpPr>
                            <a:spLocks/>
                          </wps:cNvSpPr>
                          <wps:spPr bwMode="auto">
                            <a:xfrm>
                              <a:off x="11037" y="2869"/>
                              <a:ext cx="112" cy="127"/>
                            </a:xfrm>
                            <a:custGeom>
                              <a:avLst/>
                              <a:gdLst>
                                <a:gd name="T0" fmla="+- 0 11062 11037"/>
                                <a:gd name="T1" fmla="*/ T0 w 112"/>
                                <a:gd name="T2" fmla="+- 0 2869 2869"/>
                                <a:gd name="T3" fmla="*/ 2869 h 127"/>
                                <a:gd name="T4" fmla="+- 0 11037 11037"/>
                                <a:gd name="T5" fmla="*/ T4 w 112"/>
                                <a:gd name="T6" fmla="+- 0 2869 2869"/>
                                <a:gd name="T7" fmla="*/ 2869 h 127"/>
                                <a:gd name="T8" fmla="+- 0 11037 11037"/>
                                <a:gd name="T9" fmla="*/ T8 w 112"/>
                                <a:gd name="T10" fmla="+- 0 2995 2869"/>
                                <a:gd name="T11" fmla="*/ 2995 h 127"/>
                                <a:gd name="T12" fmla="+- 0 11062 11037"/>
                                <a:gd name="T13" fmla="*/ T12 w 112"/>
                                <a:gd name="T14" fmla="+- 0 2995 2869"/>
                                <a:gd name="T15" fmla="*/ 2995 h 127"/>
                                <a:gd name="T16" fmla="+- 0 11062 11037"/>
                                <a:gd name="T17" fmla="*/ T16 w 112"/>
                                <a:gd name="T18" fmla="+- 0 2943 2869"/>
                                <a:gd name="T19" fmla="*/ 2943 h 127"/>
                                <a:gd name="T20" fmla="+- 0 11149 11037"/>
                                <a:gd name="T21" fmla="*/ T20 w 112"/>
                                <a:gd name="T22" fmla="+- 0 2943 2869"/>
                                <a:gd name="T23" fmla="*/ 2943 h 127"/>
                                <a:gd name="T24" fmla="+- 0 11149 11037"/>
                                <a:gd name="T25" fmla="*/ T24 w 112"/>
                                <a:gd name="T26" fmla="+- 0 2921 2869"/>
                                <a:gd name="T27" fmla="*/ 2921 h 127"/>
                                <a:gd name="T28" fmla="+- 0 11062 11037"/>
                                <a:gd name="T29" fmla="*/ T28 w 112"/>
                                <a:gd name="T30" fmla="+- 0 2921 2869"/>
                                <a:gd name="T31" fmla="*/ 2921 h 127"/>
                                <a:gd name="T32" fmla="+- 0 11062 11037"/>
                                <a:gd name="T33" fmla="*/ T32 w 11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27">
                                  <a:moveTo>
                                    <a:pt x="25" y="0"/>
                                  </a:moveTo>
                                  <a:lnTo>
                                    <a:pt x="0" y="0"/>
                                  </a:lnTo>
                                  <a:lnTo>
                                    <a:pt x="0" y="126"/>
                                  </a:lnTo>
                                  <a:lnTo>
                                    <a:pt x="25" y="126"/>
                                  </a:lnTo>
                                  <a:lnTo>
                                    <a:pt x="25" y="74"/>
                                  </a:lnTo>
                                  <a:lnTo>
                                    <a:pt x="112" y="74"/>
                                  </a:lnTo>
                                  <a:lnTo>
                                    <a:pt x="112" y="52"/>
                                  </a:lnTo>
                                  <a:lnTo>
                                    <a:pt x="25" y="52"/>
                                  </a:lnTo>
                                  <a:lnTo>
                                    <a:pt x="25"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3"/>
                          <wps:cNvSpPr>
                            <a:spLocks/>
                          </wps:cNvSpPr>
                          <wps:spPr bwMode="auto">
                            <a:xfrm>
                              <a:off x="11037" y="2869"/>
                              <a:ext cx="112" cy="127"/>
                            </a:xfrm>
                            <a:custGeom>
                              <a:avLst/>
                              <a:gdLst>
                                <a:gd name="T0" fmla="+- 0 11149 11037"/>
                                <a:gd name="T1" fmla="*/ T0 w 112"/>
                                <a:gd name="T2" fmla="+- 0 2943 2869"/>
                                <a:gd name="T3" fmla="*/ 2943 h 127"/>
                                <a:gd name="T4" fmla="+- 0 11124 11037"/>
                                <a:gd name="T5" fmla="*/ T4 w 112"/>
                                <a:gd name="T6" fmla="+- 0 2943 2869"/>
                                <a:gd name="T7" fmla="*/ 2943 h 127"/>
                                <a:gd name="T8" fmla="+- 0 11124 11037"/>
                                <a:gd name="T9" fmla="*/ T8 w 112"/>
                                <a:gd name="T10" fmla="+- 0 2995 2869"/>
                                <a:gd name="T11" fmla="*/ 2995 h 127"/>
                                <a:gd name="T12" fmla="+- 0 11149 11037"/>
                                <a:gd name="T13" fmla="*/ T12 w 112"/>
                                <a:gd name="T14" fmla="+- 0 2995 2869"/>
                                <a:gd name="T15" fmla="*/ 2995 h 127"/>
                                <a:gd name="T16" fmla="+- 0 11149 11037"/>
                                <a:gd name="T17" fmla="*/ T16 w 112"/>
                                <a:gd name="T18" fmla="+- 0 2943 2869"/>
                                <a:gd name="T19" fmla="*/ 2943 h 127"/>
                              </a:gdLst>
                              <a:ahLst/>
                              <a:cxnLst>
                                <a:cxn ang="0">
                                  <a:pos x="T1" y="T3"/>
                                </a:cxn>
                                <a:cxn ang="0">
                                  <a:pos x="T5" y="T7"/>
                                </a:cxn>
                                <a:cxn ang="0">
                                  <a:pos x="T9" y="T11"/>
                                </a:cxn>
                                <a:cxn ang="0">
                                  <a:pos x="T13" y="T15"/>
                                </a:cxn>
                                <a:cxn ang="0">
                                  <a:pos x="T17" y="T19"/>
                                </a:cxn>
                              </a:cxnLst>
                              <a:rect l="0" t="0" r="r" b="b"/>
                              <a:pathLst>
                                <a:path w="112" h="127">
                                  <a:moveTo>
                                    <a:pt x="112" y="74"/>
                                  </a:moveTo>
                                  <a:lnTo>
                                    <a:pt x="87" y="74"/>
                                  </a:lnTo>
                                  <a:lnTo>
                                    <a:pt x="87" y="126"/>
                                  </a:lnTo>
                                  <a:lnTo>
                                    <a:pt x="112" y="126"/>
                                  </a:lnTo>
                                  <a:lnTo>
                                    <a:pt x="112" y="74"/>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2"/>
                          <wps:cNvSpPr>
                            <a:spLocks/>
                          </wps:cNvSpPr>
                          <wps:spPr bwMode="auto">
                            <a:xfrm>
                              <a:off x="11037" y="2869"/>
                              <a:ext cx="112" cy="127"/>
                            </a:xfrm>
                            <a:custGeom>
                              <a:avLst/>
                              <a:gdLst>
                                <a:gd name="T0" fmla="+- 0 11149 11037"/>
                                <a:gd name="T1" fmla="*/ T0 w 112"/>
                                <a:gd name="T2" fmla="+- 0 2869 2869"/>
                                <a:gd name="T3" fmla="*/ 2869 h 127"/>
                                <a:gd name="T4" fmla="+- 0 11124 11037"/>
                                <a:gd name="T5" fmla="*/ T4 w 112"/>
                                <a:gd name="T6" fmla="+- 0 2869 2869"/>
                                <a:gd name="T7" fmla="*/ 2869 h 127"/>
                                <a:gd name="T8" fmla="+- 0 11124 11037"/>
                                <a:gd name="T9" fmla="*/ T8 w 112"/>
                                <a:gd name="T10" fmla="+- 0 2921 2869"/>
                                <a:gd name="T11" fmla="*/ 2921 h 127"/>
                                <a:gd name="T12" fmla="+- 0 11149 11037"/>
                                <a:gd name="T13" fmla="*/ T12 w 112"/>
                                <a:gd name="T14" fmla="+- 0 2921 2869"/>
                                <a:gd name="T15" fmla="*/ 2921 h 127"/>
                                <a:gd name="T16" fmla="+- 0 11149 11037"/>
                                <a:gd name="T17" fmla="*/ T16 w 112"/>
                                <a:gd name="T18" fmla="+- 0 2869 2869"/>
                                <a:gd name="T19" fmla="*/ 2869 h 127"/>
                              </a:gdLst>
                              <a:ahLst/>
                              <a:cxnLst>
                                <a:cxn ang="0">
                                  <a:pos x="T1" y="T3"/>
                                </a:cxn>
                                <a:cxn ang="0">
                                  <a:pos x="T5" y="T7"/>
                                </a:cxn>
                                <a:cxn ang="0">
                                  <a:pos x="T9" y="T11"/>
                                </a:cxn>
                                <a:cxn ang="0">
                                  <a:pos x="T13" y="T15"/>
                                </a:cxn>
                                <a:cxn ang="0">
                                  <a:pos x="T17" y="T19"/>
                                </a:cxn>
                              </a:cxnLst>
                              <a:rect l="0" t="0" r="r" b="b"/>
                              <a:pathLst>
                                <a:path w="112" h="127">
                                  <a:moveTo>
                                    <a:pt x="112" y="0"/>
                                  </a:moveTo>
                                  <a:lnTo>
                                    <a:pt x="87" y="0"/>
                                  </a:lnTo>
                                  <a:lnTo>
                                    <a:pt x="87" y="52"/>
                                  </a:lnTo>
                                  <a:lnTo>
                                    <a:pt x="112" y="52"/>
                                  </a:lnTo>
                                  <a:lnTo>
                                    <a:pt x="11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66"/>
                        <wpg:cNvGrpSpPr>
                          <a:grpSpLocks/>
                        </wpg:cNvGrpSpPr>
                        <wpg:grpSpPr bwMode="auto">
                          <a:xfrm>
                            <a:off x="11176" y="2869"/>
                            <a:ext cx="101" cy="127"/>
                            <a:chOff x="11176" y="2869"/>
                            <a:chExt cx="101" cy="127"/>
                          </a:xfrm>
                        </wpg:grpSpPr>
                        <wps:wsp>
                          <wps:cNvPr id="179" name="Freeform 170"/>
                          <wps:cNvSpPr>
                            <a:spLocks/>
                          </wps:cNvSpPr>
                          <wps:spPr bwMode="auto">
                            <a:xfrm>
                              <a:off x="11176" y="2869"/>
                              <a:ext cx="101" cy="127"/>
                            </a:xfrm>
                            <a:custGeom>
                              <a:avLst/>
                              <a:gdLst>
                                <a:gd name="T0" fmla="+- 0 11228 11176"/>
                                <a:gd name="T1" fmla="*/ T0 w 101"/>
                                <a:gd name="T2" fmla="+- 0 2869 2869"/>
                                <a:gd name="T3" fmla="*/ 2869 h 127"/>
                                <a:gd name="T4" fmla="+- 0 11176 11176"/>
                                <a:gd name="T5" fmla="*/ T4 w 101"/>
                                <a:gd name="T6" fmla="+- 0 2869 2869"/>
                                <a:gd name="T7" fmla="*/ 2869 h 127"/>
                                <a:gd name="T8" fmla="+- 0 11176 11176"/>
                                <a:gd name="T9" fmla="*/ T8 w 101"/>
                                <a:gd name="T10" fmla="+- 0 2995 2869"/>
                                <a:gd name="T11" fmla="*/ 2995 h 127"/>
                                <a:gd name="T12" fmla="+- 0 11201 11176"/>
                                <a:gd name="T13" fmla="*/ T12 w 101"/>
                                <a:gd name="T14" fmla="+- 0 2995 2869"/>
                                <a:gd name="T15" fmla="*/ 2995 h 127"/>
                                <a:gd name="T16" fmla="+- 0 11201 11176"/>
                                <a:gd name="T17" fmla="*/ T16 w 101"/>
                                <a:gd name="T18" fmla="+- 0 2944 2869"/>
                                <a:gd name="T19" fmla="*/ 2944 h 127"/>
                                <a:gd name="T20" fmla="+- 0 11244 11176"/>
                                <a:gd name="T21" fmla="*/ T20 w 101"/>
                                <a:gd name="T22" fmla="+- 0 2944 2869"/>
                                <a:gd name="T23" fmla="*/ 2944 h 127"/>
                                <a:gd name="T24" fmla="+- 0 11250 11176"/>
                                <a:gd name="T25" fmla="*/ T24 w 101"/>
                                <a:gd name="T26" fmla="+- 0 2941 2869"/>
                                <a:gd name="T27" fmla="*/ 2941 h 127"/>
                                <a:gd name="T28" fmla="+- 0 11257 11176"/>
                                <a:gd name="T29" fmla="*/ T28 w 101"/>
                                <a:gd name="T30" fmla="+- 0 2936 2869"/>
                                <a:gd name="T31" fmla="*/ 2936 h 127"/>
                                <a:gd name="T32" fmla="+- 0 11262 11176"/>
                                <a:gd name="T33" fmla="*/ T32 w 101"/>
                                <a:gd name="T34" fmla="+- 0 2931 2869"/>
                                <a:gd name="T35" fmla="*/ 2931 h 127"/>
                                <a:gd name="T36" fmla="+- 0 11265 11176"/>
                                <a:gd name="T37" fmla="*/ T36 w 101"/>
                                <a:gd name="T38" fmla="+- 0 2923 2869"/>
                                <a:gd name="T39" fmla="*/ 2923 h 127"/>
                                <a:gd name="T40" fmla="+- 0 11201 11176"/>
                                <a:gd name="T41" fmla="*/ T40 w 101"/>
                                <a:gd name="T42" fmla="+- 0 2923 2869"/>
                                <a:gd name="T43" fmla="*/ 2923 h 127"/>
                                <a:gd name="T44" fmla="+- 0 11201 11176"/>
                                <a:gd name="T45" fmla="*/ T44 w 101"/>
                                <a:gd name="T46" fmla="+- 0 2891 2869"/>
                                <a:gd name="T47" fmla="*/ 2891 h 127"/>
                                <a:gd name="T48" fmla="+- 0 11267 11176"/>
                                <a:gd name="T49" fmla="*/ T48 w 101"/>
                                <a:gd name="T50" fmla="+- 0 2891 2869"/>
                                <a:gd name="T51" fmla="*/ 2891 h 127"/>
                                <a:gd name="T52" fmla="+- 0 11267 11176"/>
                                <a:gd name="T53" fmla="*/ T52 w 101"/>
                                <a:gd name="T54" fmla="+- 0 2887 2869"/>
                                <a:gd name="T55" fmla="*/ 2887 h 127"/>
                                <a:gd name="T56" fmla="+- 0 11252 11176"/>
                                <a:gd name="T57" fmla="*/ T56 w 101"/>
                                <a:gd name="T58" fmla="+- 0 2874 2869"/>
                                <a:gd name="T59" fmla="*/ 2874 h 127"/>
                                <a:gd name="T60" fmla="+- 0 11228 11176"/>
                                <a:gd name="T61" fmla="*/ T60 w 101"/>
                                <a:gd name="T62" fmla="+- 0 2869 2869"/>
                                <a:gd name="T63"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127">
                                  <a:moveTo>
                                    <a:pt x="52" y="0"/>
                                  </a:moveTo>
                                  <a:lnTo>
                                    <a:pt x="0" y="0"/>
                                  </a:lnTo>
                                  <a:lnTo>
                                    <a:pt x="0" y="126"/>
                                  </a:lnTo>
                                  <a:lnTo>
                                    <a:pt x="25" y="126"/>
                                  </a:lnTo>
                                  <a:lnTo>
                                    <a:pt x="25" y="75"/>
                                  </a:lnTo>
                                  <a:lnTo>
                                    <a:pt x="68" y="75"/>
                                  </a:lnTo>
                                  <a:lnTo>
                                    <a:pt x="74" y="72"/>
                                  </a:lnTo>
                                  <a:lnTo>
                                    <a:pt x="81" y="67"/>
                                  </a:lnTo>
                                  <a:lnTo>
                                    <a:pt x="86" y="62"/>
                                  </a:lnTo>
                                  <a:lnTo>
                                    <a:pt x="89" y="54"/>
                                  </a:lnTo>
                                  <a:lnTo>
                                    <a:pt x="25" y="54"/>
                                  </a:lnTo>
                                  <a:lnTo>
                                    <a:pt x="25" y="22"/>
                                  </a:lnTo>
                                  <a:lnTo>
                                    <a:pt x="91" y="22"/>
                                  </a:lnTo>
                                  <a:lnTo>
                                    <a:pt x="91" y="18"/>
                                  </a:lnTo>
                                  <a:lnTo>
                                    <a:pt x="76" y="5"/>
                                  </a:lnTo>
                                  <a:lnTo>
                                    <a:pt x="52"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9"/>
                          <wps:cNvSpPr>
                            <a:spLocks/>
                          </wps:cNvSpPr>
                          <wps:spPr bwMode="auto">
                            <a:xfrm>
                              <a:off x="11176" y="2869"/>
                              <a:ext cx="101" cy="127"/>
                            </a:xfrm>
                            <a:custGeom>
                              <a:avLst/>
                              <a:gdLst>
                                <a:gd name="T0" fmla="+- 0 11237 11176"/>
                                <a:gd name="T1" fmla="*/ T0 w 101"/>
                                <a:gd name="T2" fmla="+- 0 2944 2869"/>
                                <a:gd name="T3" fmla="*/ 2944 h 127"/>
                                <a:gd name="T4" fmla="+- 0 11208 11176"/>
                                <a:gd name="T5" fmla="*/ T4 w 101"/>
                                <a:gd name="T6" fmla="+- 0 2944 2869"/>
                                <a:gd name="T7" fmla="*/ 2944 h 127"/>
                                <a:gd name="T8" fmla="+- 0 11246 11176"/>
                                <a:gd name="T9" fmla="*/ T8 w 101"/>
                                <a:gd name="T10" fmla="+- 0 2995 2869"/>
                                <a:gd name="T11" fmla="*/ 2995 h 127"/>
                                <a:gd name="T12" fmla="+- 0 11276 11176"/>
                                <a:gd name="T13" fmla="*/ T12 w 101"/>
                                <a:gd name="T14" fmla="+- 0 2995 2869"/>
                                <a:gd name="T15" fmla="*/ 2995 h 127"/>
                                <a:gd name="T16" fmla="+- 0 11237 11176"/>
                                <a:gd name="T17" fmla="*/ T16 w 101"/>
                                <a:gd name="T18" fmla="+- 0 2944 2869"/>
                                <a:gd name="T19" fmla="*/ 2944 h 127"/>
                              </a:gdLst>
                              <a:ahLst/>
                              <a:cxnLst>
                                <a:cxn ang="0">
                                  <a:pos x="T1" y="T3"/>
                                </a:cxn>
                                <a:cxn ang="0">
                                  <a:pos x="T5" y="T7"/>
                                </a:cxn>
                                <a:cxn ang="0">
                                  <a:pos x="T9" y="T11"/>
                                </a:cxn>
                                <a:cxn ang="0">
                                  <a:pos x="T13" y="T15"/>
                                </a:cxn>
                                <a:cxn ang="0">
                                  <a:pos x="T17" y="T19"/>
                                </a:cxn>
                              </a:cxnLst>
                              <a:rect l="0" t="0" r="r" b="b"/>
                              <a:pathLst>
                                <a:path w="101" h="127">
                                  <a:moveTo>
                                    <a:pt x="61" y="75"/>
                                  </a:moveTo>
                                  <a:lnTo>
                                    <a:pt x="32" y="75"/>
                                  </a:lnTo>
                                  <a:lnTo>
                                    <a:pt x="70" y="126"/>
                                  </a:lnTo>
                                  <a:lnTo>
                                    <a:pt x="100" y="126"/>
                                  </a:lnTo>
                                  <a:lnTo>
                                    <a:pt x="61" y="75"/>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8"/>
                          <wps:cNvSpPr>
                            <a:spLocks/>
                          </wps:cNvSpPr>
                          <wps:spPr bwMode="auto">
                            <a:xfrm>
                              <a:off x="11176" y="2869"/>
                              <a:ext cx="101" cy="127"/>
                            </a:xfrm>
                            <a:custGeom>
                              <a:avLst/>
                              <a:gdLst>
                                <a:gd name="T0" fmla="+- 0 11244 11176"/>
                                <a:gd name="T1" fmla="*/ T0 w 101"/>
                                <a:gd name="T2" fmla="+- 0 2944 2869"/>
                                <a:gd name="T3" fmla="*/ 2944 h 127"/>
                                <a:gd name="T4" fmla="+- 0 11237 11176"/>
                                <a:gd name="T5" fmla="*/ T4 w 101"/>
                                <a:gd name="T6" fmla="+- 0 2944 2869"/>
                                <a:gd name="T7" fmla="*/ 2944 h 127"/>
                                <a:gd name="T8" fmla="+- 0 11244 11176"/>
                                <a:gd name="T9" fmla="*/ T8 w 101"/>
                                <a:gd name="T10" fmla="+- 0 2944 2869"/>
                                <a:gd name="T11" fmla="*/ 2944 h 127"/>
                                <a:gd name="T12" fmla="+- 0 11244 11176"/>
                                <a:gd name="T13" fmla="*/ T12 w 101"/>
                                <a:gd name="T14" fmla="+- 0 2944 2869"/>
                                <a:gd name="T15" fmla="*/ 2944 h 127"/>
                              </a:gdLst>
                              <a:ahLst/>
                              <a:cxnLst>
                                <a:cxn ang="0">
                                  <a:pos x="T1" y="T3"/>
                                </a:cxn>
                                <a:cxn ang="0">
                                  <a:pos x="T5" y="T7"/>
                                </a:cxn>
                                <a:cxn ang="0">
                                  <a:pos x="T9" y="T11"/>
                                </a:cxn>
                                <a:cxn ang="0">
                                  <a:pos x="T13" y="T15"/>
                                </a:cxn>
                              </a:cxnLst>
                              <a:rect l="0" t="0" r="r" b="b"/>
                              <a:pathLst>
                                <a:path w="101" h="127">
                                  <a:moveTo>
                                    <a:pt x="68" y="75"/>
                                  </a:moveTo>
                                  <a:lnTo>
                                    <a:pt x="61" y="75"/>
                                  </a:lnTo>
                                  <a:lnTo>
                                    <a:pt x="68" y="75"/>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7"/>
                          <wps:cNvSpPr>
                            <a:spLocks/>
                          </wps:cNvSpPr>
                          <wps:spPr bwMode="auto">
                            <a:xfrm>
                              <a:off x="11176" y="2869"/>
                              <a:ext cx="101" cy="127"/>
                            </a:xfrm>
                            <a:custGeom>
                              <a:avLst/>
                              <a:gdLst>
                                <a:gd name="T0" fmla="+- 0 11267 11176"/>
                                <a:gd name="T1" fmla="*/ T0 w 101"/>
                                <a:gd name="T2" fmla="+- 0 2891 2869"/>
                                <a:gd name="T3" fmla="*/ 2891 h 127"/>
                                <a:gd name="T4" fmla="+- 0 11201 11176"/>
                                <a:gd name="T5" fmla="*/ T4 w 101"/>
                                <a:gd name="T6" fmla="+- 0 2891 2869"/>
                                <a:gd name="T7" fmla="*/ 2891 h 127"/>
                                <a:gd name="T8" fmla="+- 0 11236 11176"/>
                                <a:gd name="T9" fmla="*/ T8 w 101"/>
                                <a:gd name="T10" fmla="+- 0 2891 2869"/>
                                <a:gd name="T11" fmla="*/ 2891 h 127"/>
                                <a:gd name="T12" fmla="+- 0 11244 11176"/>
                                <a:gd name="T13" fmla="*/ T12 w 101"/>
                                <a:gd name="T14" fmla="+- 0 2896 2869"/>
                                <a:gd name="T15" fmla="*/ 2896 h 127"/>
                                <a:gd name="T16" fmla="+- 0 11247 11176"/>
                                <a:gd name="T17" fmla="*/ T16 w 101"/>
                                <a:gd name="T18" fmla="+- 0 2906 2869"/>
                                <a:gd name="T19" fmla="*/ 2906 h 127"/>
                                <a:gd name="T20" fmla="+- 0 11246 11176"/>
                                <a:gd name="T21" fmla="*/ T20 w 101"/>
                                <a:gd name="T22" fmla="+- 0 2916 2869"/>
                                <a:gd name="T23" fmla="*/ 2916 h 127"/>
                                <a:gd name="T24" fmla="+- 0 11241 11176"/>
                                <a:gd name="T25" fmla="*/ T24 w 101"/>
                                <a:gd name="T26" fmla="+- 0 2922 2869"/>
                                <a:gd name="T27" fmla="*/ 2922 h 127"/>
                                <a:gd name="T28" fmla="+- 0 11230 11176"/>
                                <a:gd name="T29" fmla="*/ T28 w 101"/>
                                <a:gd name="T30" fmla="+- 0 2923 2869"/>
                                <a:gd name="T31" fmla="*/ 2923 h 127"/>
                                <a:gd name="T32" fmla="+- 0 11265 11176"/>
                                <a:gd name="T33" fmla="*/ T32 w 101"/>
                                <a:gd name="T34" fmla="+- 0 2923 2869"/>
                                <a:gd name="T35" fmla="*/ 2923 h 127"/>
                                <a:gd name="T36" fmla="+- 0 11268 11176"/>
                                <a:gd name="T37" fmla="*/ T36 w 101"/>
                                <a:gd name="T38" fmla="+- 0 2916 2869"/>
                                <a:gd name="T39" fmla="*/ 2916 h 127"/>
                                <a:gd name="T40" fmla="+- 0 11267 11176"/>
                                <a:gd name="T41" fmla="*/ T40 w 101"/>
                                <a:gd name="T42" fmla="+- 0 2891 2869"/>
                                <a:gd name="T43"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 h="127">
                                  <a:moveTo>
                                    <a:pt x="91" y="22"/>
                                  </a:moveTo>
                                  <a:lnTo>
                                    <a:pt x="25" y="22"/>
                                  </a:lnTo>
                                  <a:lnTo>
                                    <a:pt x="60" y="22"/>
                                  </a:lnTo>
                                  <a:lnTo>
                                    <a:pt x="68" y="27"/>
                                  </a:lnTo>
                                  <a:lnTo>
                                    <a:pt x="71" y="37"/>
                                  </a:lnTo>
                                  <a:lnTo>
                                    <a:pt x="70" y="47"/>
                                  </a:lnTo>
                                  <a:lnTo>
                                    <a:pt x="65" y="53"/>
                                  </a:lnTo>
                                  <a:lnTo>
                                    <a:pt x="54" y="54"/>
                                  </a:lnTo>
                                  <a:lnTo>
                                    <a:pt x="89" y="54"/>
                                  </a:lnTo>
                                  <a:lnTo>
                                    <a:pt x="92" y="47"/>
                                  </a:lnTo>
                                  <a:lnTo>
                                    <a:pt x="91"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63"/>
                        <wpg:cNvGrpSpPr>
                          <a:grpSpLocks/>
                        </wpg:cNvGrpSpPr>
                        <wpg:grpSpPr bwMode="auto">
                          <a:xfrm>
                            <a:off x="11285" y="2868"/>
                            <a:ext cx="134" cy="130"/>
                            <a:chOff x="11285" y="2868"/>
                            <a:chExt cx="134" cy="130"/>
                          </a:xfrm>
                        </wpg:grpSpPr>
                        <wps:wsp>
                          <wps:cNvPr id="184" name="Freeform 165"/>
                          <wps:cNvSpPr>
                            <a:spLocks/>
                          </wps:cNvSpPr>
                          <wps:spPr bwMode="auto">
                            <a:xfrm>
                              <a:off x="11285" y="2868"/>
                              <a:ext cx="134" cy="130"/>
                            </a:xfrm>
                            <a:custGeom>
                              <a:avLst/>
                              <a:gdLst>
                                <a:gd name="T0" fmla="+- 0 11364 11285"/>
                                <a:gd name="T1" fmla="*/ T0 w 134"/>
                                <a:gd name="T2" fmla="+- 0 2868 2868"/>
                                <a:gd name="T3" fmla="*/ 2868 h 130"/>
                                <a:gd name="T4" fmla="+- 0 11298 11285"/>
                                <a:gd name="T5" fmla="*/ T4 w 134"/>
                                <a:gd name="T6" fmla="+- 0 2894 2868"/>
                                <a:gd name="T7" fmla="*/ 2894 h 130"/>
                                <a:gd name="T8" fmla="+- 0 11285 11285"/>
                                <a:gd name="T9" fmla="*/ T8 w 134"/>
                                <a:gd name="T10" fmla="+- 0 2932 2868"/>
                                <a:gd name="T11" fmla="*/ 2932 h 130"/>
                                <a:gd name="T12" fmla="+- 0 11288 11285"/>
                                <a:gd name="T13" fmla="*/ T12 w 134"/>
                                <a:gd name="T14" fmla="+- 0 2950 2868"/>
                                <a:gd name="T15" fmla="*/ 2950 h 130"/>
                                <a:gd name="T16" fmla="+- 0 11297 11285"/>
                                <a:gd name="T17" fmla="*/ T16 w 134"/>
                                <a:gd name="T18" fmla="+- 0 2967 2868"/>
                                <a:gd name="T19" fmla="*/ 2967 h 130"/>
                                <a:gd name="T20" fmla="+- 0 11313 11285"/>
                                <a:gd name="T21" fmla="*/ T20 w 134"/>
                                <a:gd name="T22" fmla="+- 0 2985 2868"/>
                                <a:gd name="T23" fmla="*/ 2985 h 130"/>
                                <a:gd name="T24" fmla="+- 0 11332 11285"/>
                                <a:gd name="T25" fmla="*/ T24 w 134"/>
                                <a:gd name="T26" fmla="+- 0 2994 2868"/>
                                <a:gd name="T27" fmla="*/ 2994 h 130"/>
                                <a:gd name="T28" fmla="+- 0 11351 11285"/>
                                <a:gd name="T29" fmla="*/ T28 w 134"/>
                                <a:gd name="T30" fmla="+- 0 2997 2868"/>
                                <a:gd name="T31" fmla="*/ 2997 h 130"/>
                                <a:gd name="T32" fmla="+- 0 11367 11285"/>
                                <a:gd name="T33" fmla="*/ T32 w 134"/>
                                <a:gd name="T34" fmla="+- 0 2995 2868"/>
                                <a:gd name="T35" fmla="*/ 2995 h 130"/>
                                <a:gd name="T36" fmla="+- 0 11384 11285"/>
                                <a:gd name="T37" fmla="*/ T36 w 134"/>
                                <a:gd name="T38" fmla="+- 0 2988 2868"/>
                                <a:gd name="T39" fmla="*/ 2988 h 130"/>
                                <a:gd name="T40" fmla="+- 0 11401 11285"/>
                                <a:gd name="T41" fmla="*/ T40 w 134"/>
                                <a:gd name="T42" fmla="+- 0 2975 2868"/>
                                <a:gd name="T43" fmla="*/ 2975 h 130"/>
                                <a:gd name="T44" fmla="+- 0 11347 11285"/>
                                <a:gd name="T45" fmla="*/ T44 w 134"/>
                                <a:gd name="T46" fmla="+- 0 2975 2868"/>
                                <a:gd name="T47" fmla="*/ 2975 h 130"/>
                                <a:gd name="T48" fmla="+- 0 11342 11285"/>
                                <a:gd name="T49" fmla="*/ T48 w 134"/>
                                <a:gd name="T50" fmla="+- 0 2974 2868"/>
                                <a:gd name="T51" fmla="*/ 2974 h 130"/>
                                <a:gd name="T52" fmla="+- 0 11315 11285"/>
                                <a:gd name="T53" fmla="*/ T52 w 134"/>
                                <a:gd name="T54" fmla="+- 0 2924 2868"/>
                                <a:gd name="T55" fmla="*/ 2924 h 130"/>
                                <a:gd name="T56" fmla="+- 0 11316 11285"/>
                                <a:gd name="T57" fmla="*/ T56 w 134"/>
                                <a:gd name="T58" fmla="+- 0 2917 2868"/>
                                <a:gd name="T59" fmla="*/ 2917 h 130"/>
                                <a:gd name="T60" fmla="+- 0 11320 11285"/>
                                <a:gd name="T61" fmla="*/ T60 w 134"/>
                                <a:gd name="T62" fmla="+- 0 2909 2868"/>
                                <a:gd name="T63" fmla="*/ 2909 h 130"/>
                                <a:gd name="T64" fmla="+- 0 11329 11285"/>
                                <a:gd name="T65" fmla="*/ T64 w 134"/>
                                <a:gd name="T66" fmla="+- 0 2897 2868"/>
                                <a:gd name="T67" fmla="*/ 2897 h 130"/>
                                <a:gd name="T68" fmla="+- 0 11340 11285"/>
                                <a:gd name="T69" fmla="*/ T68 w 134"/>
                                <a:gd name="T70" fmla="+- 0 2890 2868"/>
                                <a:gd name="T71" fmla="*/ 2890 h 130"/>
                                <a:gd name="T72" fmla="+- 0 11402 11285"/>
                                <a:gd name="T73" fmla="*/ T72 w 134"/>
                                <a:gd name="T74" fmla="+- 0 2890 2868"/>
                                <a:gd name="T75" fmla="*/ 2890 h 130"/>
                                <a:gd name="T76" fmla="+- 0 11390 11285"/>
                                <a:gd name="T77" fmla="*/ T76 w 134"/>
                                <a:gd name="T78" fmla="+- 0 2879 2868"/>
                                <a:gd name="T79" fmla="*/ 2879 h 130"/>
                                <a:gd name="T80" fmla="+- 0 11377 11285"/>
                                <a:gd name="T81" fmla="*/ T80 w 134"/>
                                <a:gd name="T82" fmla="+- 0 2872 2868"/>
                                <a:gd name="T83" fmla="*/ 2872 h 130"/>
                                <a:gd name="T84" fmla="+- 0 11364 11285"/>
                                <a:gd name="T85" fmla="*/ T84 w 134"/>
                                <a:gd name="T86" fmla="+- 0 2868 2868"/>
                                <a:gd name="T87" fmla="*/ 286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4" h="130">
                                  <a:moveTo>
                                    <a:pt x="79" y="0"/>
                                  </a:moveTo>
                                  <a:lnTo>
                                    <a:pt x="13" y="26"/>
                                  </a:lnTo>
                                  <a:lnTo>
                                    <a:pt x="0" y="64"/>
                                  </a:lnTo>
                                  <a:lnTo>
                                    <a:pt x="3" y="82"/>
                                  </a:lnTo>
                                  <a:lnTo>
                                    <a:pt x="12" y="99"/>
                                  </a:lnTo>
                                  <a:lnTo>
                                    <a:pt x="28" y="117"/>
                                  </a:lnTo>
                                  <a:lnTo>
                                    <a:pt x="47" y="126"/>
                                  </a:lnTo>
                                  <a:lnTo>
                                    <a:pt x="66" y="129"/>
                                  </a:lnTo>
                                  <a:lnTo>
                                    <a:pt x="82" y="127"/>
                                  </a:lnTo>
                                  <a:lnTo>
                                    <a:pt x="99" y="120"/>
                                  </a:lnTo>
                                  <a:lnTo>
                                    <a:pt x="116" y="107"/>
                                  </a:lnTo>
                                  <a:lnTo>
                                    <a:pt x="62" y="107"/>
                                  </a:lnTo>
                                  <a:lnTo>
                                    <a:pt x="57" y="106"/>
                                  </a:lnTo>
                                  <a:lnTo>
                                    <a:pt x="30" y="56"/>
                                  </a:lnTo>
                                  <a:lnTo>
                                    <a:pt x="31" y="49"/>
                                  </a:lnTo>
                                  <a:lnTo>
                                    <a:pt x="35" y="41"/>
                                  </a:lnTo>
                                  <a:lnTo>
                                    <a:pt x="44" y="29"/>
                                  </a:lnTo>
                                  <a:lnTo>
                                    <a:pt x="55" y="22"/>
                                  </a:lnTo>
                                  <a:lnTo>
                                    <a:pt x="117" y="22"/>
                                  </a:lnTo>
                                  <a:lnTo>
                                    <a:pt x="105" y="11"/>
                                  </a:lnTo>
                                  <a:lnTo>
                                    <a:pt x="92" y="4"/>
                                  </a:lnTo>
                                  <a:lnTo>
                                    <a:pt x="7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4"/>
                          <wps:cNvSpPr>
                            <a:spLocks/>
                          </wps:cNvSpPr>
                          <wps:spPr bwMode="auto">
                            <a:xfrm>
                              <a:off x="11285" y="2868"/>
                              <a:ext cx="134" cy="130"/>
                            </a:xfrm>
                            <a:custGeom>
                              <a:avLst/>
                              <a:gdLst>
                                <a:gd name="T0" fmla="+- 0 11402 11285"/>
                                <a:gd name="T1" fmla="*/ T0 w 134"/>
                                <a:gd name="T2" fmla="+- 0 2890 2868"/>
                                <a:gd name="T3" fmla="*/ 2890 h 130"/>
                                <a:gd name="T4" fmla="+- 0 11357 11285"/>
                                <a:gd name="T5" fmla="*/ T4 w 134"/>
                                <a:gd name="T6" fmla="+- 0 2890 2868"/>
                                <a:gd name="T7" fmla="*/ 2890 h 130"/>
                                <a:gd name="T8" fmla="+- 0 11362 11285"/>
                                <a:gd name="T9" fmla="*/ T8 w 134"/>
                                <a:gd name="T10" fmla="+- 0 2892 2868"/>
                                <a:gd name="T11" fmla="*/ 2892 h 130"/>
                                <a:gd name="T12" fmla="+- 0 11371 11285"/>
                                <a:gd name="T13" fmla="*/ T12 w 134"/>
                                <a:gd name="T14" fmla="+- 0 2895 2868"/>
                                <a:gd name="T15" fmla="*/ 2895 h 130"/>
                                <a:gd name="T16" fmla="+- 0 11385 11285"/>
                                <a:gd name="T17" fmla="*/ T16 w 134"/>
                                <a:gd name="T18" fmla="+- 0 2911 2868"/>
                                <a:gd name="T19" fmla="*/ 2911 h 130"/>
                                <a:gd name="T20" fmla="+- 0 11390 11285"/>
                                <a:gd name="T21" fmla="*/ T20 w 134"/>
                                <a:gd name="T22" fmla="+- 0 2930 2868"/>
                                <a:gd name="T23" fmla="*/ 2930 h 130"/>
                                <a:gd name="T24" fmla="+- 0 11390 11285"/>
                                <a:gd name="T25" fmla="*/ T24 w 134"/>
                                <a:gd name="T26" fmla="+- 0 2941 2868"/>
                                <a:gd name="T27" fmla="*/ 2941 h 130"/>
                                <a:gd name="T28" fmla="+- 0 11389 11285"/>
                                <a:gd name="T29" fmla="*/ T28 w 134"/>
                                <a:gd name="T30" fmla="+- 0 2947 2868"/>
                                <a:gd name="T31" fmla="*/ 2947 h 130"/>
                                <a:gd name="T32" fmla="+- 0 11386 11285"/>
                                <a:gd name="T33" fmla="*/ T32 w 134"/>
                                <a:gd name="T34" fmla="+- 0 2955 2868"/>
                                <a:gd name="T35" fmla="*/ 2955 h 130"/>
                                <a:gd name="T36" fmla="+- 0 11377 11285"/>
                                <a:gd name="T37" fmla="*/ T36 w 134"/>
                                <a:gd name="T38" fmla="+- 0 2968 2868"/>
                                <a:gd name="T39" fmla="*/ 2968 h 130"/>
                                <a:gd name="T40" fmla="+- 0 11366 11285"/>
                                <a:gd name="T41" fmla="*/ T40 w 134"/>
                                <a:gd name="T42" fmla="+- 0 2975 2868"/>
                                <a:gd name="T43" fmla="*/ 2975 h 130"/>
                                <a:gd name="T44" fmla="+- 0 11401 11285"/>
                                <a:gd name="T45" fmla="*/ T44 w 134"/>
                                <a:gd name="T46" fmla="+- 0 2975 2868"/>
                                <a:gd name="T47" fmla="*/ 2975 h 130"/>
                                <a:gd name="T48" fmla="+- 0 11405 11285"/>
                                <a:gd name="T49" fmla="*/ T48 w 134"/>
                                <a:gd name="T50" fmla="+- 0 2972 2868"/>
                                <a:gd name="T51" fmla="*/ 2972 h 130"/>
                                <a:gd name="T52" fmla="+- 0 11415 11285"/>
                                <a:gd name="T53" fmla="*/ T52 w 134"/>
                                <a:gd name="T54" fmla="+- 0 2954 2868"/>
                                <a:gd name="T55" fmla="*/ 2954 h 130"/>
                                <a:gd name="T56" fmla="+- 0 11419 11285"/>
                                <a:gd name="T57" fmla="*/ T56 w 134"/>
                                <a:gd name="T58" fmla="+- 0 2935 2868"/>
                                <a:gd name="T59" fmla="*/ 2935 h 130"/>
                                <a:gd name="T60" fmla="+- 0 11416 11285"/>
                                <a:gd name="T61" fmla="*/ T60 w 134"/>
                                <a:gd name="T62" fmla="+- 0 2912 2868"/>
                                <a:gd name="T63" fmla="*/ 2912 h 130"/>
                                <a:gd name="T64" fmla="+- 0 11406 11285"/>
                                <a:gd name="T65" fmla="*/ T64 w 134"/>
                                <a:gd name="T66" fmla="+- 0 2895 2868"/>
                                <a:gd name="T67" fmla="*/ 2895 h 130"/>
                                <a:gd name="T68" fmla="+- 0 11402 11285"/>
                                <a:gd name="T69" fmla="*/ T68 w 134"/>
                                <a:gd name="T70" fmla="+- 0 2890 2868"/>
                                <a:gd name="T71" fmla="*/ 289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4" h="130">
                                  <a:moveTo>
                                    <a:pt x="117" y="22"/>
                                  </a:moveTo>
                                  <a:lnTo>
                                    <a:pt x="72" y="22"/>
                                  </a:lnTo>
                                  <a:lnTo>
                                    <a:pt x="77" y="24"/>
                                  </a:lnTo>
                                  <a:lnTo>
                                    <a:pt x="86" y="27"/>
                                  </a:lnTo>
                                  <a:lnTo>
                                    <a:pt x="100" y="43"/>
                                  </a:lnTo>
                                  <a:lnTo>
                                    <a:pt x="105" y="62"/>
                                  </a:lnTo>
                                  <a:lnTo>
                                    <a:pt x="105" y="73"/>
                                  </a:lnTo>
                                  <a:lnTo>
                                    <a:pt x="104" y="79"/>
                                  </a:lnTo>
                                  <a:lnTo>
                                    <a:pt x="101" y="87"/>
                                  </a:lnTo>
                                  <a:lnTo>
                                    <a:pt x="92" y="100"/>
                                  </a:lnTo>
                                  <a:lnTo>
                                    <a:pt x="81" y="107"/>
                                  </a:lnTo>
                                  <a:lnTo>
                                    <a:pt x="116" y="107"/>
                                  </a:lnTo>
                                  <a:lnTo>
                                    <a:pt x="120" y="104"/>
                                  </a:lnTo>
                                  <a:lnTo>
                                    <a:pt x="130" y="86"/>
                                  </a:lnTo>
                                  <a:lnTo>
                                    <a:pt x="134" y="67"/>
                                  </a:lnTo>
                                  <a:lnTo>
                                    <a:pt x="131" y="44"/>
                                  </a:lnTo>
                                  <a:lnTo>
                                    <a:pt x="121" y="27"/>
                                  </a:lnTo>
                                  <a:lnTo>
                                    <a:pt x="117"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0"/>
                        <wpg:cNvGrpSpPr>
                          <a:grpSpLocks/>
                        </wpg:cNvGrpSpPr>
                        <wpg:grpSpPr bwMode="auto">
                          <a:xfrm>
                            <a:off x="11440" y="2869"/>
                            <a:ext cx="96" cy="127"/>
                            <a:chOff x="11440" y="2869"/>
                            <a:chExt cx="96" cy="127"/>
                          </a:xfrm>
                        </wpg:grpSpPr>
                        <wps:wsp>
                          <wps:cNvPr id="187" name="Freeform 162"/>
                          <wps:cNvSpPr>
                            <a:spLocks/>
                          </wps:cNvSpPr>
                          <wps:spPr bwMode="auto">
                            <a:xfrm>
                              <a:off x="11440" y="2869"/>
                              <a:ext cx="96" cy="127"/>
                            </a:xfrm>
                            <a:custGeom>
                              <a:avLst/>
                              <a:gdLst>
                                <a:gd name="T0" fmla="+- 0 11494 11440"/>
                                <a:gd name="T1" fmla="*/ T0 w 96"/>
                                <a:gd name="T2" fmla="+- 0 2869 2869"/>
                                <a:gd name="T3" fmla="*/ 2869 h 127"/>
                                <a:gd name="T4" fmla="+- 0 11440 11440"/>
                                <a:gd name="T5" fmla="*/ T4 w 96"/>
                                <a:gd name="T6" fmla="+- 0 2869 2869"/>
                                <a:gd name="T7" fmla="*/ 2869 h 127"/>
                                <a:gd name="T8" fmla="+- 0 11440 11440"/>
                                <a:gd name="T9" fmla="*/ T8 w 96"/>
                                <a:gd name="T10" fmla="+- 0 2995 2869"/>
                                <a:gd name="T11" fmla="*/ 2995 h 127"/>
                                <a:gd name="T12" fmla="+- 0 11465 11440"/>
                                <a:gd name="T13" fmla="*/ T12 w 96"/>
                                <a:gd name="T14" fmla="+- 0 2995 2869"/>
                                <a:gd name="T15" fmla="*/ 2995 h 127"/>
                                <a:gd name="T16" fmla="+- 0 11465 11440"/>
                                <a:gd name="T17" fmla="*/ T16 w 96"/>
                                <a:gd name="T18" fmla="+- 0 2947 2869"/>
                                <a:gd name="T19" fmla="*/ 2947 h 127"/>
                                <a:gd name="T20" fmla="+- 0 11503 11440"/>
                                <a:gd name="T21" fmla="*/ T20 w 96"/>
                                <a:gd name="T22" fmla="+- 0 2947 2869"/>
                                <a:gd name="T23" fmla="*/ 2947 h 127"/>
                                <a:gd name="T24" fmla="+- 0 11514 11440"/>
                                <a:gd name="T25" fmla="*/ T24 w 96"/>
                                <a:gd name="T26" fmla="+- 0 2944 2869"/>
                                <a:gd name="T27" fmla="*/ 2944 h 127"/>
                                <a:gd name="T28" fmla="+- 0 11531 11440"/>
                                <a:gd name="T29" fmla="*/ T28 w 96"/>
                                <a:gd name="T30" fmla="+- 0 2933 2869"/>
                                <a:gd name="T31" fmla="*/ 2933 h 127"/>
                                <a:gd name="T32" fmla="+- 0 11534 11440"/>
                                <a:gd name="T33" fmla="*/ T32 w 96"/>
                                <a:gd name="T34" fmla="+- 0 2926 2869"/>
                                <a:gd name="T35" fmla="*/ 2926 h 127"/>
                                <a:gd name="T36" fmla="+- 0 11465 11440"/>
                                <a:gd name="T37" fmla="*/ T36 w 96"/>
                                <a:gd name="T38" fmla="+- 0 2926 2869"/>
                                <a:gd name="T39" fmla="*/ 2926 h 127"/>
                                <a:gd name="T40" fmla="+- 0 11465 11440"/>
                                <a:gd name="T41" fmla="*/ T40 w 96"/>
                                <a:gd name="T42" fmla="+- 0 2891 2869"/>
                                <a:gd name="T43" fmla="*/ 2891 h 127"/>
                                <a:gd name="T44" fmla="+- 0 11532 11440"/>
                                <a:gd name="T45" fmla="*/ T44 w 96"/>
                                <a:gd name="T46" fmla="+- 0 2891 2869"/>
                                <a:gd name="T47" fmla="*/ 2891 h 127"/>
                                <a:gd name="T48" fmla="+- 0 11531 11440"/>
                                <a:gd name="T49" fmla="*/ T48 w 96"/>
                                <a:gd name="T50" fmla="+- 0 2888 2869"/>
                                <a:gd name="T51" fmla="*/ 2888 h 127"/>
                                <a:gd name="T52" fmla="+- 0 11517 11440"/>
                                <a:gd name="T53" fmla="*/ T52 w 96"/>
                                <a:gd name="T54" fmla="+- 0 2874 2869"/>
                                <a:gd name="T55" fmla="*/ 2874 h 127"/>
                                <a:gd name="T56" fmla="+- 0 11494 11440"/>
                                <a:gd name="T57" fmla="*/ T56 w 96"/>
                                <a:gd name="T58" fmla="+- 0 2869 2869"/>
                                <a:gd name="T59"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27">
                                  <a:moveTo>
                                    <a:pt x="54" y="0"/>
                                  </a:moveTo>
                                  <a:lnTo>
                                    <a:pt x="0" y="0"/>
                                  </a:lnTo>
                                  <a:lnTo>
                                    <a:pt x="0" y="126"/>
                                  </a:lnTo>
                                  <a:lnTo>
                                    <a:pt x="25" y="126"/>
                                  </a:lnTo>
                                  <a:lnTo>
                                    <a:pt x="25" y="78"/>
                                  </a:lnTo>
                                  <a:lnTo>
                                    <a:pt x="63" y="78"/>
                                  </a:lnTo>
                                  <a:lnTo>
                                    <a:pt x="74" y="75"/>
                                  </a:lnTo>
                                  <a:lnTo>
                                    <a:pt x="91" y="64"/>
                                  </a:lnTo>
                                  <a:lnTo>
                                    <a:pt x="94" y="57"/>
                                  </a:lnTo>
                                  <a:lnTo>
                                    <a:pt x="25" y="57"/>
                                  </a:lnTo>
                                  <a:lnTo>
                                    <a:pt x="25" y="22"/>
                                  </a:lnTo>
                                  <a:lnTo>
                                    <a:pt x="92" y="22"/>
                                  </a:lnTo>
                                  <a:lnTo>
                                    <a:pt x="91" y="19"/>
                                  </a:lnTo>
                                  <a:lnTo>
                                    <a:pt x="77" y="5"/>
                                  </a:lnTo>
                                  <a:lnTo>
                                    <a:pt x="54"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1"/>
                          <wps:cNvSpPr>
                            <a:spLocks/>
                          </wps:cNvSpPr>
                          <wps:spPr bwMode="auto">
                            <a:xfrm>
                              <a:off x="11440" y="2869"/>
                              <a:ext cx="96" cy="127"/>
                            </a:xfrm>
                            <a:custGeom>
                              <a:avLst/>
                              <a:gdLst>
                                <a:gd name="T0" fmla="+- 0 11532 11440"/>
                                <a:gd name="T1" fmla="*/ T0 w 96"/>
                                <a:gd name="T2" fmla="+- 0 2891 2869"/>
                                <a:gd name="T3" fmla="*/ 2891 h 127"/>
                                <a:gd name="T4" fmla="+- 0 11465 11440"/>
                                <a:gd name="T5" fmla="*/ T4 w 96"/>
                                <a:gd name="T6" fmla="+- 0 2891 2869"/>
                                <a:gd name="T7" fmla="*/ 2891 h 127"/>
                                <a:gd name="T8" fmla="+- 0 11499 11440"/>
                                <a:gd name="T9" fmla="*/ T8 w 96"/>
                                <a:gd name="T10" fmla="+- 0 2891 2869"/>
                                <a:gd name="T11" fmla="*/ 2891 h 127"/>
                                <a:gd name="T12" fmla="+- 0 11507 11440"/>
                                <a:gd name="T13" fmla="*/ T12 w 96"/>
                                <a:gd name="T14" fmla="+- 0 2896 2869"/>
                                <a:gd name="T15" fmla="*/ 2896 h 127"/>
                                <a:gd name="T16" fmla="+- 0 11511 11440"/>
                                <a:gd name="T17" fmla="*/ T16 w 96"/>
                                <a:gd name="T18" fmla="+- 0 2908 2869"/>
                                <a:gd name="T19" fmla="*/ 2908 h 127"/>
                                <a:gd name="T20" fmla="+- 0 11510 11440"/>
                                <a:gd name="T21" fmla="*/ T20 w 96"/>
                                <a:gd name="T22" fmla="+- 0 2919 2869"/>
                                <a:gd name="T23" fmla="*/ 2919 h 127"/>
                                <a:gd name="T24" fmla="+- 0 11505 11440"/>
                                <a:gd name="T25" fmla="*/ T24 w 96"/>
                                <a:gd name="T26" fmla="+- 0 2925 2869"/>
                                <a:gd name="T27" fmla="*/ 2925 h 127"/>
                                <a:gd name="T28" fmla="+- 0 11494 11440"/>
                                <a:gd name="T29" fmla="*/ T28 w 96"/>
                                <a:gd name="T30" fmla="+- 0 2926 2869"/>
                                <a:gd name="T31" fmla="*/ 2926 h 127"/>
                                <a:gd name="T32" fmla="+- 0 11534 11440"/>
                                <a:gd name="T33" fmla="*/ T32 w 96"/>
                                <a:gd name="T34" fmla="+- 0 2926 2869"/>
                                <a:gd name="T35" fmla="*/ 2926 h 127"/>
                                <a:gd name="T36" fmla="+- 0 11535 11440"/>
                                <a:gd name="T37" fmla="*/ T36 w 96"/>
                                <a:gd name="T38" fmla="+- 0 2922 2869"/>
                                <a:gd name="T39" fmla="*/ 2922 h 127"/>
                                <a:gd name="T40" fmla="+- 0 11535 11440"/>
                                <a:gd name="T41" fmla="*/ T40 w 96"/>
                                <a:gd name="T42" fmla="+- 0 2903 2869"/>
                                <a:gd name="T43" fmla="*/ 2903 h 127"/>
                                <a:gd name="T44" fmla="+- 0 11532 11440"/>
                                <a:gd name="T45" fmla="*/ T44 w 96"/>
                                <a:gd name="T46" fmla="+- 0 2891 2869"/>
                                <a:gd name="T47" fmla="*/ 28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 h="127">
                                  <a:moveTo>
                                    <a:pt x="92" y="22"/>
                                  </a:moveTo>
                                  <a:lnTo>
                                    <a:pt x="25" y="22"/>
                                  </a:lnTo>
                                  <a:lnTo>
                                    <a:pt x="59" y="22"/>
                                  </a:lnTo>
                                  <a:lnTo>
                                    <a:pt x="67" y="27"/>
                                  </a:lnTo>
                                  <a:lnTo>
                                    <a:pt x="71" y="39"/>
                                  </a:lnTo>
                                  <a:lnTo>
                                    <a:pt x="70" y="50"/>
                                  </a:lnTo>
                                  <a:lnTo>
                                    <a:pt x="65" y="56"/>
                                  </a:lnTo>
                                  <a:lnTo>
                                    <a:pt x="54" y="57"/>
                                  </a:lnTo>
                                  <a:lnTo>
                                    <a:pt x="94" y="57"/>
                                  </a:lnTo>
                                  <a:lnTo>
                                    <a:pt x="95" y="53"/>
                                  </a:lnTo>
                                  <a:lnTo>
                                    <a:pt x="95" y="34"/>
                                  </a:lnTo>
                                  <a:lnTo>
                                    <a:pt x="92" y="22"/>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57"/>
                        <wpg:cNvGrpSpPr>
                          <a:grpSpLocks/>
                        </wpg:cNvGrpSpPr>
                        <wpg:grpSpPr bwMode="auto">
                          <a:xfrm>
                            <a:off x="11537" y="2869"/>
                            <a:ext cx="132" cy="127"/>
                            <a:chOff x="11537" y="2869"/>
                            <a:chExt cx="132" cy="127"/>
                          </a:xfrm>
                        </wpg:grpSpPr>
                        <wps:wsp>
                          <wps:cNvPr id="190" name="Freeform 159"/>
                          <wps:cNvSpPr>
                            <a:spLocks/>
                          </wps:cNvSpPr>
                          <wps:spPr bwMode="auto">
                            <a:xfrm>
                              <a:off x="11537" y="2869"/>
                              <a:ext cx="132" cy="127"/>
                            </a:xfrm>
                            <a:custGeom>
                              <a:avLst/>
                              <a:gdLst>
                                <a:gd name="T0" fmla="+- 0 11566 11537"/>
                                <a:gd name="T1" fmla="*/ T0 w 132"/>
                                <a:gd name="T2" fmla="+- 0 2869 2869"/>
                                <a:gd name="T3" fmla="*/ 2869 h 127"/>
                                <a:gd name="T4" fmla="+- 0 11537 11537"/>
                                <a:gd name="T5" fmla="*/ T4 w 132"/>
                                <a:gd name="T6" fmla="+- 0 2869 2869"/>
                                <a:gd name="T7" fmla="*/ 2869 h 127"/>
                                <a:gd name="T8" fmla="+- 0 11590 11537"/>
                                <a:gd name="T9" fmla="*/ T8 w 132"/>
                                <a:gd name="T10" fmla="+- 0 2950 2869"/>
                                <a:gd name="T11" fmla="*/ 2950 h 127"/>
                                <a:gd name="T12" fmla="+- 0 11590 11537"/>
                                <a:gd name="T13" fmla="*/ T12 w 132"/>
                                <a:gd name="T14" fmla="+- 0 2995 2869"/>
                                <a:gd name="T15" fmla="*/ 2995 h 127"/>
                                <a:gd name="T16" fmla="+- 0 11615 11537"/>
                                <a:gd name="T17" fmla="*/ T16 w 132"/>
                                <a:gd name="T18" fmla="+- 0 2995 2869"/>
                                <a:gd name="T19" fmla="*/ 2995 h 127"/>
                                <a:gd name="T20" fmla="+- 0 11615 11537"/>
                                <a:gd name="T21" fmla="*/ T20 w 132"/>
                                <a:gd name="T22" fmla="+- 0 2950 2869"/>
                                <a:gd name="T23" fmla="*/ 2950 h 127"/>
                                <a:gd name="T24" fmla="+- 0 11631 11537"/>
                                <a:gd name="T25" fmla="*/ T24 w 132"/>
                                <a:gd name="T26" fmla="+- 0 2926 2869"/>
                                <a:gd name="T27" fmla="*/ 2926 h 127"/>
                                <a:gd name="T28" fmla="+- 0 11605 11537"/>
                                <a:gd name="T29" fmla="*/ T28 w 132"/>
                                <a:gd name="T30" fmla="+- 0 2926 2869"/>
                                <a:gd name="T31" fmla="*/ 2926 h 127"/>
                                <a:gd name="T32" fmla="+- 0 11566 11537"/>
                                <a:gd name="T33" fmla="*/ T32 w 132"/>
                                <a:gd name="T34" fmla="+- 0 2869 2869"/>
                                <a:gd name="T35" fmla="*/ 286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27">
                                  <a:moveTo>
                                    <a:pt x="29" y="0"/>
                                  </a:moveTo>
                                  <a:lnTo>
                                    <a:pt x="0" y="0"/>
                                  </a:lnTo>
                                  <a:lnTo>
                                    <a:pt x="53" y="81"/>
                                  </a:lnTo>
                                  <a:lnTo>
                                    <a:pt x="53" y="126"/>
                                  </a:lnTo>
                                  <a:lnTo>
                                    <a:pt x="78" y="126"/>
                                  </a:lnTo>
                                  <a:lnTo>
                                    <a:pt x="78" y="81"/>
                                  </a:lnTo>
                                  <a:lnTo>
                                    <a:pt x="94" y="57"/>
                                  </a:lnTo>
                                  <a:lnTo>
                                    <a:pt x="68" y="57"/>
                                  </a:lnTo>
                                  <a:lnTo>
                                    <a:pt x="29"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8"/>
                          <wps:cNvSpPr>
                            <a:spLocks/>
                          </wps:cNvSpPr>
                          <wps:spPr bwMode="auto">
                            <a:xfrm>
                              <a:off x="11537" y="2869"/>
                              <a:ext cx="132" cy="127"/>
                            </a:xfrm>
                            <a:custGeom>
                              <a:avLst/>
                              <a:gdLst>
                                <a:gd name="T0" fmla="+- 0 11668 11537"/>
                                <a:gd name="T1" fmla="*/ T0 w 132"/>
                                <a:gd name="T2" fmla="+- 0 2869 2869"/>
                                <a:gd name="T3" fmla="*/ 2869 h 127"/>
                                <a:gd name="T4" fmla="+- 0 11642 11537"/>
                                <a:gd name="T5" fmla="*/ T4 w 132"/>
                                <a:gd name="T6" fmla="+- 0 2869 2869"/>
                                <a:gd name="T7" fmla="*/ 2869 h 127"/>
                                <a:gd name="T8" fmla="+- 0 11605 11537"/>
                                <a:gd name="T9" fmla="*/ T8 w 132"/>
                                <a:gd name="T10" fmla="+- 0 2926 2869"/>
                                <a:gd name="T11" fmla="*/ 2926 h 127"/>
                                <a:gd name="T12" fmla="+- 0 11631 11537"/>
                                <a:gd name="T13" fmla="*/ T12 w 132"/>
                                <a:gd name="T14" fmla="+- 0 2926 2869"/>
                                <a:gd name="T15" fmla="*/ 2926 h 127"/>
                                <a:gd name="T16" fmla="+- 0 11668 11537"/>
                                <a:gd name="T17" fmla="*/ T16 w 132"/>
                                <a:gd name="T18" fmla="+- 0 2869 2869"/>
                                <a:gd name="T19" fmla="*/ 2869 h 127"/>
                              </a:gdLst>
                              <a:ahLst/>
                              <a:cxnLst>
                                <a:cxn ang="0">
                                  <a:pos x="T1" y="T3"/>
                                </a:cxn>
                                <a:cxn ang="0">
                                  <a:pos x="T5" y="T7"/>
                                </a:cxn>
                                <a:cxn ang="0">
                                  <a:pos x="T9" y="T11"/>
                                </a:cxn>
                                <a:cxn ang="0">
                                  <a:pos x="T13" y="T15"/>
                                </a:cxn>
                                <a:cxn ang="0">
                                  <a:pos x="T17" y="T19"/>
                                </a:cxn>
                              </a:cxnLst>
                              <a:rect l="0" t="0" r="r" b="b"/>
                              <a:pathLst>
                                <a:path w="132" h="127">
                                  <a:moveTo>
                                    <a:pt x="131" y="0"/>
                                  </a:moveTo>
                                  <a:lnTo>
                                    <a:pt x="105" y="0"/>
                                  </a:lnTo>
                                  <a:lnTo>
                                    <a:pt x="68" y="57"/>
                                  </a:lnTo>
                                  <a:lnTo>
                                    <a:pt x="94" y="57"/>
                                  </a:lnTo>
                                  <a:lnTo>
                                    <a:pt x="131" y="0"/>
                                  </a:lnTo>
                                  <a:close/>
                                </a:path>
                              </a:pathLst>
                            </a:custGeom>
                            <a:solidFill>
                              <a:srgbClr val="95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511.55pt;margin-top:142.7pt;width:71.85pt;height:7.75pt;z-index:-251501568;mso-position-horizontal-relative:page;mso-position-vertical-relative:page" coordorigin="10232,2855" coordsize="1437,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">
                <v:group id="Group 194" o:spid="_x0000_s1027" style="position:absolute;left:10232;top:2869;width:96;height:127" coordorigin="10232,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shape id="Freeform 196" o:spid="_x0000_s1028" style="position:absolute;left:10232;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0tmwAAA&#10;ANwAAAAPAAAAZHJzL2Rvd25yZXYueG1sRE9Li8IwEL4v+B/CCN7WVMVFqlF8IHhVlwVvQzO2xWZS&#10;kthWf70RhL3Nx/ecxaozlWjI+dKygtEwAUGcWV1yruD3vP+egfABWWNlmRQ8yMNq2ftaYKpty0dq&#10;TiEXMYR9igqKEOpUSp8VZNAPbU0cuat1BkOELpfaYRvDTSXHSfIjDZYcGwqsaVtQdjvdjYLG3nZ8&#10;PG+axLlJO/u7ZvXz4pUa9Lv1HESgLvyLP+6DjvOnE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D0tmwAAAANwAAAAPAAAAAAAAAAAAAAAAAJcCAABkcnMvZG93bnJl&#10;di54bWxQSwUGAAAAAAQABAD1AAAAhAMAAAAA&#10;" path="m54,0l0,,,126,25,126,25,78,63,78,74,75,91,64,94,57,25,57,25,22,92,22,91,19,77,5,54,0xe" fillcolor="#959497" stroked="f">
                    <v:path arrowok="t" o:connecttype="custom" o:connectlocs="54,2869;0,2869;0,2995;25,2995;25,2947;63,2947;74,2944;91,2933;94,2926;25,2926;25,2891;92,2891;91,2888;77,2874;54,2869" o:connectangles="0,0,0,0,0,0,0,0,0,0,0,0,0,0,0"/>
                  </v:shape>
                  <v:shape id="Freeform 195" o:spid="_x0000_s1029" style="position:absolute;left:10232;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5tMSwgAA&#10;ANwAAAAPAAAAZHJzL2Rvd25yZXYueG1sRE/fa8IwEH4f+D+EE/a2pjo3pBplUwRftWOwtyM522Jz&#10;KUls6/76ZTDY2318P2+9HW0revKhcaxgluUgiLUzDVcKPsrD0xJEiMgGW8ek4E4BtpvJwxoL4wY+&#10;UX+OlUghHApUUMfYFVIGXZPFkLmOOHEX5y3GBH0ljcchhdtWzvP8VVpsODXU2NGuJn0936yC3l33&#10;fCrf+9z752H5edHd91dQ6nE6vq1ARBrjv/jPfTRp/ssCfp9JF8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m0xLCAAAA3AAAAA8AAAAAAAAAAAAAAAAAlwIAAGRycy9kb3du&#10;cmV2LnhtbFBLBQYAAAAABAAEAPUAAACGAwAAAAA=&#10;" path="m92,22l25,22,59,22,67,27,70,39,70,50,65,56,54,57,94,57,95,53,95,34,92,22xe" fillcolor="#959497" stroked="f">
                    <v:path arrowok="t" o:connecttype="custom" o:connectlocs="92,2891;25,2891;59,2891;67,2896;70,2908;70,2919;65,2925;54,2926;94,2926;95,2922;95,2903;92,2891" o:connectangles="0,0,0,0,0,0,0,0,0,0,0,0"/>
                  </v:shape>
                </v:group>
                <v:group id="Group 190" o:spid="_x0000_s1030" style="position:absolute;left:10348;top:2869;width:112;height:127" coordorigin="10348,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shape id="Freeform 193" o:spid="_x0000_s1031"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MRfwwAA&#10;ANwAAAAPAAAAZHJzL2Rvd25yZXYueG1sRE/fa8IwEH4f7H8IN9jbTBXWjmoUUTb24kAn4uPRnE21&#10;uXRJZrv/fhkMfLuP7+fNFoNtxZV8aBwrGI8yEMSV0w3XCvafr08vIEJE1tg6JgU/FGAxv7+bYald&#10;z1u67mItUgiHEhWYGLtSylAZshhGriNO3Ml5izFBX0vtsU/htpWTLMulxYZTg8GOVoaqy+7bKmhM&#10;/tUfD8X63H9sN5vxm19TUSj1+DAspyAiDfEm/ne/6zT/OYe/Z9IF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YMRfwwAAANwAAAAPAAAAAAAAAAAAAAAAAJcCAABkcnMvZG93&#10;bnJldi54bWxQSwUGAAAAAAQABAD1AAAAhwMAAAAA&#10;" path="m25,0l0,,,126,25,126,25,74,112,74,112,52,25,52,25,0xe" fillcolor="#959497" stroked="f">
                    <v:path arrowok="t" o:connecttype="custom" o:connectlocs="25,2869;0,2869;0,2995;25,2995;25,2943;112,2943;112,2921;25,2921;25,2869" o:connectangles="0,0,0,0,0,0,0,0,0"/>
                  </v:shape>
                  <v:shape id="Freeform 192" o:spid="_x0000_s1032"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GHEwwAA&#10;ANwAAAAPAAAAZHJzL2Rvd25yZXYueG1sRE9NawIxEL0X/A9hhN5qVqFuWY1SlBYvCtpSPA6bcbN2&#10;M9kmqbv+e1MoeJvH+5z5sreNuJAPtWMF41EGgrh0uuZKwefH29MLiBCRNTaOScGVAiwXg4c5Ftp1&#10;vKfLIVYihXAoUIGJsS2kDKUhi2HkWuLEnZy3GBP0ldQeuxRuGznJsqm0WHNqMNjSylD5ffi1Cmoz&#10;/emOX/n63O322+343a8pz5V6HPavMxCR+ngX/7s3Os1/zuHvmXS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LGHEwwAAANwAAAAPAAAAAAAAAAAAAAAAAJcCAABkcnMvZG93&#10;bnJldi54bWxQSwUGAAAAAAQABAD1AAAAhwMAAAAA&#10;" path="m112,74l87,74,87,126,112,126,112,74xe" fillcolor="#959497" stroked="f">
                    <v:path arrowok="t" o:connecttype="custom" o:connectlocs="112,2943;87,2943;87,2995;112,2995;112,2943" o:connectangles="0,0,0,0,0"/>
                  </v:shape>
                  <v:shape id="Freeform 191" o:spid="_x0000_s1033" style="position:absolute;left:10348;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W2xgAA&#10;ANwAAAAPAAAAZHJzL2Rvd25yZXYueG1sRI9BSwMxEIXvQv9DmII3m61gV7ZNS2lRvFRoFfE4bKab&#10;1c1kTWJ3/ffOQfA2w3vz3jerzeg7daGY2sAG5rMCFHEdbMuNgdeXh5t7UCkjW+wCk4EfSrBZT65W&#10;WNkw8JEup9woCeFUoQGXc19pnWpHHtMs9MSinUP0mGWNjbYRBwn3nb4tioX22LI0OOxp56j+PH17&#10;A61bfA3vb+X+Y3g+Hg7zx7insjTmejpul6Ayjfnf/Hf9ZAX/TmjlGZlAr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s/W2xgAAANwAAAAPAAAAAAAAAAAAAAAAAJcCAABkcnMv&#10;ZG93bnJldi54bWxQSwUGAAAAAAQABAD1AAAAigMAAAAA&#10;" path="m112,0l87,,87,52,112,52,112,0xe" fillcolor="#959497" stroked="f">
                    <v:path arrowok="t" o:connecttype="custom" o:connectlocs="112,2869;87,2869;87,2921;112,2921;112,2869" o:connectangles="0,0,0,0,0"/>
                  </v:shape>
                </v:group>
                <v:group id="Group 188" o:spid="_x0000_s1034" style="position:absolute;left:10502;top:2869;width:2;height:127" coordorigin="10502,2869" coordsize="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polyline id="Freeform 189" o:spid="_x0000_s1035" style="position:absolute;visibility:visible;mso-wrap-style:square;v-text-anchor:top" points="10502,2869,10502,2995" coordsize="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nuXxAAA&#10;ANwAAAAPAAAAZHJzL2Rvd25yZXYueG1sRI9Ba8JAEIXvhf6HZYReim7sQSW6ilUETy2N/oAhOybB&#10;7GzIrkn013cOgrcZ3pv3vlltBlerjtpQeTYwnSSgiHNvKy4MnE+H8QJUiMgWa89k4E4BNuv3txWm&#10;1vf8R10WCyUhHFI0UMbYpFqHvCSHYeIbYtEuvnUYZW0LbVvsJdzV+itJZtphxdJQYkO7kvJrdnMG&#10;bvO+218/Y/LtHr/9MZ9ni/CTGfMxGrZLUJGG+DI/r49W8GeCL8/IB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Fp7l8QAAADcAAAADwAAAAAAAAAAAAAAAACXAgAAZHJzL2Rv&#10;d25yZXYueG1sUEsFBgAAAAAEAAQA9QAAAIgDAAAAAA==&#10;" filled="f" strokecolor="#959497" strokeweight="1.42pt">
                    <v:path arrowok="t" o:connecttype="custom" o:connectlocs="0,2869;0,2995" o:connectangles="0,0"/>
                  </v:polyline>
                </v:group>
                <v:group id="Group 186" o:spid="_x0000_s1036" style="position:absolute;left:10540;top:2869;width:89;height:127" coordorigin="10540,2869" coordsize="89,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shape id="Freeform 187" o:spid="_x0000_s1037" style="position:absolute;left:10540;top:2869;width:89;height:127;visibility:visible;mso-wrap-style:square;v-text-anchor:top" coordsize="8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SZvwgAA&#10;ANwAAAAPAAAAZHJzL2Rvd25yZXYueG1sRE9NawIxEL0X/A9hBG81q7BSVqOIIIgeRNsevI2bcTeY&#10;TJZN1LW/vhEKvc3jfc5s0Tkr7tQG41nBaJiBIC69Nlwp+Ppcv3+ACBFZo/VMCp4UYDHvvc2w0P7B&#10;B7ofYyVSCIcCFdQxNoWUoazJYRj6hjhxF986jAm2ldQtPlK4s3KcZRPp0HBqqLGhVU3l9XhzCk68&#10;25xt3OVX+x3yn5PZm3wrlRr0u+UURKQu/ov/3Bud5k/G8HomXSDn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5tJm/CAAAA3AAAAA8AAAAAAAAAAAAAAAAAlwIAAGRycy9kb3du&#10;cmV2LnhtbFBLBQYAAAAABAAEAPUAAACGAwAAAAA=&#10;" path="m25,0l0,,,126,88,126,88,105,25,105,25,0xe" fillcolor="#959497" stroked="f">
                    <v:path arrowok="t" o:connecttype="custom" o:connectlocs="25,2869;0,2869;0,2995;88,2995;88,2974;25,2974;25,2869" o:connectangles="0,0,0,0,0,0,0"/>
                  </v:shape>
                </v:group>
                <v:group id="Group 182" o:spid="_x0000_s1038" style="position:absolute;left:10642;top:2869;width:132;height:127" coordorigin="10642,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shape id="Freeform 185" o:spid="_x0000_s1039"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GtJwgAA&#10;ANwAAAAPAAAAZHJzL2Rvd25yZXYueG1sRE/NasJAEL4LfYdlhN50o9RQUleRYmkPFVH7ANPsNEmT&#10;nQ3ZqcY+vSsI3ubj+535sneNOlIXKs8GJuMEFHHubcWFga/D2+gZVBBki41nMnCmAMvFw2COmfUn&#10;3tFxL4WKIRwyNFCKtJnWIS/JYRj7ljhyP75zKBF2hbYdnmK4a/Q0SVLtsOLYUGJLryXl9f7PGUhn&#10;XH9/rqXmw/vqnM7+Zat/N8Y8DvvVCyihXu7im/vDxvnpE1yfiRfox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2ka0nCAAAA3AAAAA8AAAAAAAAAAAAAAAAAlwIAAGRycy9kb3du&#10;cmV2LnhtbFBLBQYAAAAABAAEAPUAAACGAwAAAAA=&#10;" path="m78,0l52,,,126,23,126,35,96,118,96,109,74,44,74,62,28,90,28,78,0xe" fillcolor="#959497" stroked="f">
                    <v:path arrowok="t" o:connecttype="custom" o:connectlocs="78,2869;52,2869;0,2995;23,2995;35,2965;118,2965;109,2943;44,2943;62,2897;90,2897;78,2869" o:connectangles="0,0,0,0,0,0,0,0,0,0,0"/>
                  </v:shape>
                  <v:shape id="Freeform 184" o:spid="_x0000_s1040"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6M7SwgAA&#10;ANwAAAAPAAAAZHJzL2Rvd25yZXYueG1sRE/NasJAEL4XfIdlhN7qxkJCSV1FRKmHSqn2AabZaZIm&#10;Oxuyo0afvisIvc3H9zuzxeBadaI+1J4NTCcJKOLC25pLA1+HzdMLqCDIFlvPZOBCARbz0cMMc+vP&#10;/EmnvZQqhnDI0UAl0uVah6Iih2HiO+LI/fjeoUTYl9r2eI7hrtXPSZJphzXHhgo7WlVUNPujM5Cl&#10;3Hy/r6Xhw9vykqVX+dC/O2Mex8PyFZTQIP/iu3tr4/wshdsz8QI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oztLCAAAA3AAAAA8AAAAAAAAAAAAAAAAAlwIAAGRycy9kb3du&#10;cmV2LnhtbFBLBQYAAAAABAAEAPUAAACGAwAAAAA=&#10;" path="m118,96l90,96,103,126,132,126,118,96xe" fillcolor="#959497" stroked="f">
                    <v:path arrowok="t" o:connecttype="custom" o:connectlocs="118,2965;90,2965;103,2995;132,2995;118,2965" o:connectangles="0,0,0,0,0"/>
                  </v:shape>
                  <v:shape id="Freeform 183" o:spid="_x0000_s1041" style="position:absolute;left:10642;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lClwgAA&#10;ANwAAAAPAAAAZHJzL2Rvd25yZXYueG1sRE/NasJAEL4X+g7LFLzVTQsuJbqKlJZ6sJRqH2DMjklM&#10;djZkR419+q4g9DYf3+/MFoNv1Yn6WAe28DTOQBEXwdVcWvjZvj++gIqC7LANTBYuFGExv7+bYe7C&#10;mb/ptJFSpRCOOVqoRLpc61hU5DGOQ0ecuH3oPUqCfaldj+cU7lv9nGVGe6w5NVTY0WtFRbM5egtm&#10;ws1u/SYNbz+WFzP5lS99+LR29DAsp6CEBvkX39wrl+YbA9dn0gV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6UKXCAAAA3AAAAA8AAAAAAAAAAAAAAAAAlwIAAGRycy9kb3du&#10;cmV2LnhtbFBLBQYAAAAABAAEAPUAAACGAwAAAAA=&#10;" path="m90,28l62,28,81,74,109,74,90,28xe" fillcolor="#959497" stroked="f">
                    <v:path arrowok="t" o:connecttype="custom" o:connectlocs="90,2897;62,2897;81,2943;109,2943;90,2897" o:connectangles="0,0,0,0,0"/>
                  </v:shape>
                </v:group>
                <v:group id="Group 178" o:spid="_x0000_s1042" style="position:absolute;left:10789;top:2869;width:112;height:127" coordorigin="10789,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shape id="Freeform 181" o:spid="_x0000_s1043"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z8LxgAA&#10;ANwAAAAPAAAAZHJzL2Rvd25yZXYueG1sRI9PT8MwDMXvSPsOkZG4sXQcWlSWTYgJxGVI+6OJo9WY&#10;ptA4XRLW8u3xAYmbrff83s/L9eR7daGYusAGFvMCFHETbMetgePh+fYeVMrIFvvAZOCHEqxXs6sl&#10;1jaMvKPLPrdKQjjVaMDlPNRap8aRxzQPA7FoHyF6zLLGVtuIo4T7Xt8VRak9diwNDgd6ctR87b+9&#10;gc6V5/H9VG0+x7fddrt4iRuqKmNurqfHB1CZpvxv/rt+tYJfCq08Ix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3z8LxgAAANwAAAAPAAAAAAAAAAAAAAAAAJcCAABkcnMv&#10;ZG93bnJldi54bWxQSwUGAAAAAAQABAD1AAAAigMAAAAA&#10;" path="m26,0l0,,,126,25,126,25,38,52,38,26,0xe" fillcolor="#959497" stroked="f">
                    <v:path arrowok="t" o:connecttype="custom" o:connectlocs="26,2869;0,2869;0,2995;25,2995;25,2907;52,2907;26,2869" o:connectangles="0,0,0,0,0,0,0"/>
                  </v:shape>
                  <v:shape id="Freeform 180" o:spid="_x0000_s1044"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5qQwwAA&#10;ANwAAAAPAAAAZHJzL2Rvd25yZXYueG1sRE9NS8NAEL0L/odlBG92Ew+Jpt0GsVR6qdAq0uOQHbPR&#10;7Gy6u23iv3cFobd5vM9Z1JPtxZl86BwryGcZCOLG6Y5bBe9v67sHECEia+wdk4IfClAvr68WWGk3&#10;8o7O+9iKFMKhQgUmxqGSMjSGLIaZG4gT9+m8xZigb6X2OKZw28v7LCukxY5Tg8GBng013/uTVdCZ&#10;4jgePsrV1/i6227zF7+islTq9mZ6moOINMWL+N+90Wl+8Qh/z6QL5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k5qQwwAAANwAAAAPAAAAAAAAAAAAAAAAAJcCAABkcnMvZG93&#10;bnJldi54bWxQSwUGAAAAAAQABAD1AAAAhwMAAAAA&#10;" path="m52,38l25,38,86,126,112,126,112,89,87,89,52,38xe" fillcolor="#959497" stroked="f">
                    <v:path arrowok="t" o:connecttype="custom" o:connectlocs="52,2907;25,2907;86,2995;112,2995;112,2958;87,2958;52,2907" o:connectangles="0,0,0,0,0,0,0"/>
                  </v:shape>
                  <v:shape id="Freeform 179" o:spid="_x0000_s1045" style="position:absolute;left:10789;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KXQxgAA&#10;ANwAAAAPAAAAZHJzL2Rvd25yZXYueG1sRI9BT8MwDIXvSPsPkSdxY+k4rKgsm9AmEJchbUOIo9V4&#10;TUfjdElYy7/HByRutt7ze5+X69F36koxtYENzGcFKOI62JYbA+/H57sHUCkjW+wCk4EfSrBeTW6W&#10;WNkw8J6uh9woCeFUoQGXc19pnWpHHtMs9MSinUL0mGWNjbYRBwn3nb4vioX22LI0OOxp46j+Onx7&#10;A61bXIbPj3J7Ht72u938JW6pLI25nY5Pj6Ayjfnf/Hf9agW/FHx5Rib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cKXQxgAAANwAAAAPAAAAAAAAAAAAAAAAAJcCAABkcnMv&#10;ZG93bnJldi54bWxQSwUGAAAAAAQABAD1AAAAigMAAAAA&#10;" path="m112,0l87,,87,89,112,89,112,0xe" fillcolor="#959497" stroked="f">
                    <v:path arrowok="t" o:connecttype="custom" o:connectlocs="112,2869;87,2869;87,2958;112,2958;112,2869" o:connectangles="0,0,0,0,0"/>
                  </v:shape>
                </v:group>
                <v:group id="Group 175" o:spid="_x0000_s1046" style="position:absolute;left:10920;top:2869;width:96;height:127" coordorigin="10920,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shape id="Freeform 177" o:spid="_x0000_s1047" style="position:absolute;left:1092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9rKdwAAA&#10;ANwAAAAPAAAAZHJzL2Rvd25yZXYueG1sRE9Li8IwEL4v+B/CCN7WVAVXqlF8IHhVlwVvQzO2xWZS&#10;kthWf70RhL3Nx/ecxaozlWjI+dKygtEwAUGcWV1yruD3vP+egfABWWNlmRQ8yMNq2ftaYKpty0dq&#10;TiEXMYR9igqKEOpUSp8VZNAPbU0cuat1BkOELpfaYRvDTSXHSTKVBkuODQXWtC0ou53uRkFjbzs+&#10;njdN4tyknf1ds/p58UoN+t16DiJQF/7FH/dBx/k/Y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9rKdwAAAANwAAAAPAAAAAAAAAAAAAAAAAJcCAABkcnMvZG93bnJl&#10;di54bWxQSwUGAAAAAAQABAD1AAAAhAMAAAAA&#10;" path="m60,21l35,21,35,126,60,126,60,21xe" fillcolor="#959497" stroked="f">
                    <v:path arrowok="t" o:connecttype="custom" o:connectlocs="60,2890;35,2890;35,2995;60,2995;60,2890" o:connectangles="0,0,0,0,0"/>
                  </v:shape>
                  <v:shape id="Freeform 176" o:spid="_x0000_s1048" style="position:absolute;left:1092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hcGwAAA&#10;ANwAAAAPAAAAZHJzL2Rvd25yZXYueG1sRE9Li8IwEL4v+B/CCN7WVAVXqlF8IHhVlwVvQzO2xWZS&#10;kthWf70RhL3Nx/ecxaozlWjI+dKygtEwAUGcWV1yruD3vP+egfABWWNlmRQ8yMNq2ftaYKpty0dq&#10;TiEXMYR9igqKEOpUSp8VZNAPbU0cuat1BkOELpfaYRvDTSXHSTKVBkuODQXWtC0ou53uRkFjbzs+&#10;njdN4tyknf1ds/p58UoN+t16DiJQF/7FH/dBx/k/E3g/Ey+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uhcGwAAAANwAAAAPAAAAAAAAAAAAAAAAAJcCAABkcnMvZG93bnJl&#10;di54bWxQSwUGAAAAAAQABAD1AAAAhAMAAAAA&#10;" path="m95,0l0,,,21,95,21,95,0xe" fillcolor="#959497" stroked="f">
                    <v:path arrowok="t" o:connecttype="custom" o:connectlocs="95,2869;0,2869;0,2890;95,2890;95,2869" o:connectangles="0,0,0,0,0"/>
                  </v:shape>
                </v:group>
                <v:group id="Group 171" o:spid="_x0000_s1049" style="position:absolute;left:11037;top:2869;width:112;height:127" coordorigin="11037,2869" coordsize="11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shape id="Freeform 174" o:spid="_x0000_s1050"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wZIwwAA&#10;ANwAAAAPAAAAZHJzL2Rvd25yZXYueG1sRE9NawIxEL0X/A9hhN5qVqFuWY1SlBYvCtpSPA6bcbN2&#10;M9kmqbv+e1MoeJvH+5z5sreNuJAPtWMF41EGgrh0uuZKwefH29MLiBCRNTaOScGVAiwXg4c5Ftp1&#10;vKfLIVYihXAoUIGJsS2kDKUhi2HkWuLEnZy3GBP0ldQeuxRuGznJsqm0WHNqMNjSylD5ffi1Cmoz&#10;/emOX/n63O322+343a8pz5V6HPavMxCR+ngX/7s3Os3Pn+HvmXS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BwZIwwAAANwAAAAPAAAAAAAAAAAAAAAAAJcCAABkcnMvZG93&#10;bnJldi54bWxQSwUGAAAAAAQABAD1AAAAhwMAAAAA&#10;" path="m25,0l0,,,126,25,126,25,74,112,74,112,52,25,52,25,0xe" fillcolor="#959497" stroked="f">
                    <v:path arrowok="t" o:connecttype="custom" o:connectlocs="25,2869;0,2869;0,2995;25,2995;25,2943;112,2943;112,2921;25,2921;25,2869" o:connectangles="0,0,0,0,0,0,0,0,0"/>
                  </v:shape>
                  <v:shape id="Freeform 173" o:spid="_x0000_s1051"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1Zg/wwAA&#10;ANwAAAAPAAAAZHJzL2Rvd25yZXYueG1sRE9LawIxEL4L/Q9hCt40aw+7sjVKqVh6seCD0uOwmW62&#10;3UzWJHXXf98Igrf5+J6zWA22FWfyoXGsYDbNQBBXTjdcKzgeNpM5iBCRNbaOScGFAqyWD6MFltr1&#10;vKPzPtYihXAoUYGJsSulDJUhi2HqOuLEfTtvMSboa6k99inctvIpy3JpseHUYLCjV0PV7/7PKmhM&#10;fuq/Pov1T/+x225nb35NRaHU+HF4eQYRaYh38c39rtP8IofrM+kC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1Zg/wwAAANwAAAAPAAAAAAAAAAAAAAAAAJcCAABkcnMvZG93&#10;bnJldi54bWxQSwUGAAAAAAQABAD1AAAAhwMAAAAA&#10;" path="m112,74l87,74,87,126,112,126,112,74xe" fillcolor="#959497" stroked="f">
                    <v:path arrowok="t" o:connecttype="custom" o:connectlocs="112,2943;87,2943;87,2995;112,2995;112,2943" o:connectangles="0,0,0,0,0"/>
                  </v:shape>
                  <v:shape id="Freeform 172" o:spid="_x0000_s1052" style="position:absolute;left:11037;top:2869;width:112;height:127;visibility:visible;mso-wrap-style:square;v-text-anchor:top" coordsize="11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T2kwwAA&#10;ANwAAAAPAAAAZHJzL2Rvd25yZXYueG1sRE9NawIxEL0X/A9hhN5q1h5MWY1SKhYvCtpSehw242bb&#10;zWRNorv996ZQ6G0e73MWq8G14kohNp41TCcFCOLKm4ZrDe9vm4cnEDEhG2w9k4YfirBaju4WWBrf&#10;84Gux1SLHMKxRA02pa6UMlaWHMaJ74gzd/LBYcow1NIE7HO4a+VjUcykw4Zzg8WOXixV38eL09DY&#10;2bn//FDrr35/2O2mr2FNSml9Px6e5yASDelf/OfemjxfKfh9Jl8gl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mT2kwwAAANwAAAAPAAAAAAAAAAAAAAAAAJcCAABkcnMvZG93&#10;bnJldi54bWxQSwUGAAAAAAQABAD1AAAAhwMAAAAA&#10;" path="m112,0l87,,87,52,112,52,112,0xe" fillcolor="#959497" stroked="f">
                    <v:path arrowok="t" o:connecttype="custom" o:connectlocs="112,2869;87,2869;87,2921;112,2921;112,2869" o:connectangles="0,0,0,0,0"/>
                  </v:shape>
                </v:group>
                <v:group id="Group 166" o:spid="_x0000_s1053" style="position:absolute;left:11176;top:2869;width:101;height:127" coordorigin="11176,2869" coordsize="101,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tOUnxgAAANwAAAAPAAAAZHJzL2Rvd25yZXYueG1sRI9Pa8JAEMXvhX6HZQq9&#10;1U0srSW6ioiKByn4B4q3ITsmwexsyK5J/PadQ6G3Gd6b934zWwyuVh21ofJsIB0loIhzbysuDJxP&#10;m7cvUCEiW6w9k4EHBVjMn59mmFnf84G6YyyUhHDI0EAZY5NpHfKSHIaRb4hFu/rWYZS1LbRtsZdw&#10;V+txknxqhxVLQ4kNrUrKb8e7M7DtsV++p+tuf7uuHpfTx/fPPiVjXl+G5RRUpCH+m/+ud1bwJ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205SfGAAAA3AAA&#10;AA8AAAAAAAAAAAAAAAAAqQIAAGRycy9kb3ducmV2LnhtbFBLBQYAAAAABAAEAPoAAACcAwAAAAA=&#10;">
                  <v:shape id="Freeform 170" o:spid="_x0000_s1054"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NRz7wgAA&#10;ANwAAAAPAAAAZHJzL2Rvd25yZXYueG1sRE9La8JAEL4X/A/LCN7qxgo1Td2IFMR6bBTB27A7zaPZ&#10;2ZBdk/TfdwuF3ubje852N9lWDNT72rGC1TIBQaydqblUcDkfHlMQPiAbbB2Tgm/ysMtnD1vMjBv5&#10;g4YilCKGsM9QQRVCl0npdUUW/dJ1xJH7dL3FEGFfStPjGMNtK5+S5FlarDk2VNjRW0X6q7hbBaf0&#10;cPWFPh2HzdXp4bZuysvYKLWYT/tXEIGm8C/+c7+bOH/zAr/PxAt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1HPvCAAAA3AAAAA8AAAAAAAAAAAAAAAAAlwIAAGRycy9kb3du&#10;cmV2LnhtbFBLBQYAAAAABAAEAPUAAACGAwAAAAA=&#10;" path="m52,0l0,,,126,25,126,25,75,68,75,74,72,81,67,86,62,89,54,25,54,25,22,91,22,91,18,76,5,52,0xe" fillcolor="#959497" stroked="f">
                    <v:path arrowok="t" o:connecttype="custom" o:connectlocs="52,2869;0,2869;0,2995;25,2995;25,2944;68,2944;74,2941;81,2936;86,2931;89,2923;25,2923;25,2891;91,2891;91,2887;76,2874;52,2869" o:connectangles="0,0,0,0,0,0,0,0,0,0,0,0,0,0,0,0"/>
                  </v:shape>
                  <v:shape id="Freeform 169" o:spid="_x0000_s1055"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2sVBxAAA&#10;ANwAAAAPAAAAZHJzL2Rvd25yZXYueG1sRI9Ba8MwDIXvhf0Ho0FvrbMWtpDVLWNQth6XlUJvwtaS&#10;dLEcYjfJ/v10KPQm8Z7e+7TZTb5VA/WxCWzgaZmBIrbBNVwZOH7vFzmomJAdtoHJwB9F2G0fZhss&#10;XBj5i4YyVUpCOBZooE6pK7SOtiaPcRk6YtF+Qu8xydpX2vU4Srhv9SrLnrXHhqWhxo7ea7K/5dUb&#10;OOT7Uyzt4WN4OQU7nNeX6jhejJk/Tm+voBJN6W6+XX86wc8FX56RCfT2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trFQcQAAADcAAAADwAAAAAAAAAAAAAAAACXAgAAZHJzL2Rv&#10;d25yZXYueG1sUEsFBgAAAAAEAAQA9QAAAIgDAAAAAA==&#10;" path="m61,75l32,75,70,126,100,126,61,75xe" fillcolor="#959497" stroked="f">
                    <v:path arrowok="t" o:connecttype="custom" o:connectlocs="61,2944;32,2944;70,2995;100,2995;61,2944" o:connectangles="0,0,0,0,0"/>
                  </v:shape>
                  <v:shape id="Freeform 168" o:spid="_x0000_s1056"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lmDawQAA&#10;ANwAAAAPAAAAZHJzL2Rvd25yZXYueG1sRE9Ni8IwEL0v+B/CCHtbUxXcUo0igqwe7YrgbUjGttpM&#10;SpNtu//eCAt7m8f7nNVmsLXoqPWVYwXTSQKCWDtTcaHg/L3/SEH4gGywdkwKfsnDZj16W2FmXM8n&#10;6vJQiBjCPkMFZQhNJqXXJVn0E9cQR+7mWoshwraQpsU+httazpJkIS1WHBtKbGhXkn7kP1bBMd1f&#10;fK6PX93nxenuOr8X5/6u1Pt42C5BBBrCv/jPfTBxfjqF1zPxAr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7ZZg2sEAAADcAAAADwAAAAAAAAAAAAAAAACXAgAAZHJzL2Rvd25y&#10;ZXYueG1sUEsFBgAAAAAEAAQA9QAAAIUDAAAAAA==&#10;" path="m68,75l61,75,68,75xe" fillcolor="#959497" stroked="f">
                    <v:path arrowok="t" o:connecttype="custom" o:connectlocs="68,2944;61,2944;68,2944;68,2944" o:connectangles="0,0,0,0"/>
                  </v:shape>
                  <v:shape id="Freeform 167" o:spid="_x0000_s1057" style="position:absolute;left:11176;top:2869;width:101;height:127;visibility:visible;mso-wrap-style:square;v-text-anchor:top" coordsize="101,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P6twQAA&#10;ANwAAAAPAAAAZHJzL2Rvd25yZXYueG1sRE9Ni8IwEL0v+B/CCHtbUxXcUo0igqwetyuCtyEZ22oz&#10;KU227f77jSB4m8f7nNVmsLXoqPWVYwXTSQKCWDtTcaHg9LP/SEH4gGywdkwK/sjDZj16W2FmXM/f&#10;1OWhEDGEfYYKyhCaTEqvS7LoJ64hjtzVtRZDhG0hTYt9DLe1nCXJQlqsODaU2NCuJH3Pf62CY7o/&#10;+1wfv7rPs9PdZX4rTv1NqffxsF2CCDSEl/jpPpg4P53B45l4gV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UT+rcEAAADcAAAADwAAAAAAAAAAAAAAAACXAgAAZHJzL2Rvd25y&#10;ZXYueG1sUEsFBgAAAAAEAAQA9QAAAIUDAAAAAA==&#10;" path="m91,22l25,22,60,22,68,27,71,37,70,47,65,53,54,54,89,54,92,47,91,22xe" fillcolor="#959497" stroked="f">
                    <v:path arrowok="t" o:connecttype="custom" o:connectlocs="91,2891;25,2891;60,2891;68,2896;71,2906;70,2916;65,2922;54,2923;89,2923;92,2916;91,2891" o:connectangles="0,0,0,0,0,0,0,0,0,0,0"/>
                  </v:shape>
                </v:group>
                <v:group id="Group 163" o:spid="_x0000_s1058" style="position:absolute;left:11285;top:2868;width:134;height:130" coordorigin="11285,2868" coordsize="134,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shape id="Freeform 165" o:spid="_x0000_s1059" style="position:absolute;left:11285;top:2868;width:134;height:130;visibility:visible;mso-wrap-style:square;v-text-anchor:top" coordsize="13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4KHbwwAA&#10;ANwAAAAPAAAAZHJzL2Rvd25yZXYueG1sRE9Na8JAEL0L/Q/LFHrTTUstNrqRthCVnmrai7chO2ZD&#10;srMhuzXx37uC4G0e73NW69G24kS9rx0reJ4lIIhLp2uuFPz95tMFCB+QNbaOScGZPKyzh8kKU+0G&#10;3tOpCJWIIexTVGBC6FIpfWnIop+5jjhyR9dbDBH2ldQ9DjHctvIlSd6kxZpjg8GOvgyVTfFvFcxN&#10;wfPm++fI758Hk5d1sdnuz0o9PY4fSxCBxnAX39w7HecvXuH6TLxAZh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4KHbwwAAANwAAAAPAAAAAAAAAAAAAAAAAJcCAABkcnMvZG93&#10;bnJldi54bWxQSwUGAAAAAAQABAD1AAAAhwMAAAAA&#10;" path="m79,0l13,26,,64,3,82,12,99,28,117,47,126,66,129,82,127,99,120,116,107,62,107,57,106,30,56,31,49,35,41,44,29,55,22,117,22,105,11,92,4,79,0xe" fillcolor="#959497" stroked="f">
                    <v:path arrowok="t" o:connecttype="custom" o:connectlocs="79,2868;13,2894;0,2932;3,2950;12,2967;28,2985;47,2994;66,2997;82,2995;99,2988;116,2975;62,2975;57,2974;30,2924;31,2917;35,2909;44,2897;55,2890;117,2890;105,2879;92,2872;79,2868" o:connectangles="0,0,0,0,0,0,0,0,0,0,0,0,0,0,0,0,0,0,0,0,0,0"/>
                  </v:shape>
                  <v:shape id="Freeform 164" o:spid="_x0000_s1060" style="position:absolute;left:11285;top:2868;width:134;height:130;visibility:visible;mso-wrap-style:square;v-text-anchor:top" coordsize="13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rARAwQAA&#10;ANwAAAAPAAAAZHJzL2Rvd25yZXYueG1sRE9Li8IwEL4v+B/CCN7WVKGLW42igg88rV0v3oZmbIrN&#10;pDRR6783C8Le5uN7zmzR2VrcqfWVYwWjYQKCuHC64lLB6XfzOQHhA7LG2jEpeJKHxbz3McNMuwcf&#10;6Z6HUsQQ9hkqMCE0mZS+MGTRD11DHLmLay2GCNtS6hYfMdzWcpwkX9JixbHBYENrQ8U1v1kFqck5&#10;vR5+Lvy9OptNUeXb3fGp1KDfLacgAnXhX/x273WcP0nh75l4gZ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KwEQMEAAADcAAAADwAAAAAAAAAAAAAAAACXAgAAZHJzL2Rvd25y&#10;ZXYueG1sUEsFBgAAAAAEAAQA9QAAAIUDAAAAAA==&#10;" path="m117,22l72,22,77,24,86,27,100,43,105,62,105,73,104,79,101,87,92,100,81,107,116,107,120,104,130,86,134,67,131,44,121,27,117,22xe" fillcolor="#959497" stroked="f">
                    <v:path arrowok="t" o:connecttype="custom" o:connectlocs="117,2890;72,2890;77,2892;86,2895;100,2911;105,2930;105,2941;104,2947;101,2955;92,2968;81,2975;116,2975;120,2972;130,2954;134,2935;131,2912;121,2895;117,2890" o:connectangles="0,0,0,0,0,0,0,0,0,0,0,0,0,0,0,0,0,0"/>
                  </v:shape>
                </v:group>
                <v:group id="Group 160" o:spid="_x0000_s1061" style="position:absolute;left:11440;top:2869;width:96;height:127" coordorigin="11440,2869" coordsize="96,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 162" o:spid="_x0000_s1062" style="position:absolute;left:1144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GEiwQAA&#10;ANwAAAAPAAAAZHJzL2Rvd25yZXYueG1sRE/JasMwEL0H+g9iAr3FclJIjBsltCmFXu2EQm+DNV6I&#10;NTKSarv9+qhQyG0eb539cTa9GMn5zrKCdZKCIK6s7rhRcDm/rzIQPiBr7C2Tgh/ycDw8LPaYaztx&#10;QWMZGhFD2OeooA1hyKX0VUsGfWIH4sjV1hkMEbpGaodTDDe93KTpVhrsODa0ONCppepafhsFo72+&#10;cXF+HVPnnqbss66G3y+v1ONyfnkGEWgOd/G/+0PH+dkO/p6JF8jD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VRhIsEAAADcAAAADwAAAAAAAAAAAAAAAACXAgAAZHJzL2Rvd25y&#10;ZXYueG1sUEsFBgAAAAAEAAQA9QAAAIUDAAAAAA==&#10;" path="m54,0l0,,,126,25,126,25,78,63,78,74,75,91,64,94,57,25,57,25,22,92,22,91,19,77,5,54,0xe" fillcolor="#959497" stroked="f">
                    <v:path arrowok="t" o:connecttype="custom" o:connectlocs="54,2869;0,2869;0,2995;25,2995;25,2947;63,2947;74,2944;91,2933;94,2926;25,2926;25,2891;92,2891;91,2888;77,2874;54,2869" o:connectangles="0,0,0,0,0,0,0,0,0,0,0,0,0,0,0"/>
                  </v:shape>
                  <v:shape id="Freeform 161" o:spid="_x0000_s1063" style="position:absolute;left:11440;top:2869;width:96;height:127;visibility:visible;mso-wrap-style:square;v-text-anchor:top" coordsize="96,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y/VQwwAA&#10;ANwAAAAPAAAAZHJzL2Rvd25yZXYueG1sRI9Pa8JAEMXvBb/DMoK3urFCCamrtJaCV/8g9DZkxySY&#10;nQ272yT66Z1DwdsM7817v1ltRteqnkJsPBtYzDNQxKW3DVcGTsef1xxUTMgWW89k4EYRNuvJywoL&#10;6wfeU39IlZIQjgUaqFPqCq1jWZPDOPcdsWgXHxwmWUOlbcBBwl2r37LsXTtsWBpq7GhbU3k9/DkD&#10;vb9+8/741WchLIf8fCm7+280ZjYdPz9AJRrT0/x/vbOCnwutPCMT6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y/VQwwAAANwAAAAPAAAAAAAAAAAAAAAAAJcCAABkcnMvZG93&#10;bnJldi54bWxQSwUGAAAAAAQABAD1AAAAhwMAAAAA&#10;" path="m92,22l25,22,59,22,67,27,71,39,70,50,65,56,54,57,94,57,95,53,95,34,92,22xe" fillcolor="#959497" stroked="f">
                    <v:path arrowok="t" o:connecttype="custom" o:connectlocs="92,2891;25,2891;59,2891;67,2896;71,2908;70,2919;65,2925;54,2926;94,2926;95,2922;95,2903;92,2891" o:connectangles="0,0,0,0,0,0,0,0,0,0,0,0"/>
                  </v:shape>
                </v:group>
                <v:group id="Group 157" o:spid="_x0000_s1064" style="position:absolute;left:11537;top:2869;width:132;height:127" coordorigin="11537,2869" coordsize="132,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shape id="Freeform 159" o:spid="_x0000_s1065" style="position:absolute;left:1153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Sh1txQAA&#10;ANwAAAAPAAAAZHJzL2Rvd25yZXYueG1sRI/BTsNADETvSP2HlStxoxuQGkHabVVVRXAAIVo+wGTd&#10;JCTrjbKmTfl6fEDiZmvGM8/L9Rg6c6IhNZEd3M4yMMRl9A1XDj4Ojzf3YJIge+wik4MLJVivJldL&#10;LHw88zud9lIZDeFUoINapC+sTWVNAdMs9sSqHeMQUHQdKusHPGt46OxdluU2YMPaUGNP25rKdv8d&#10;HORzbj9fdtLy4Wlzyec/8ma/Xp27no6bBRihUf7Nf9fPXvEfFF+f0Qns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KHW3FAAAA3AAAAA8AAAAAAAAAAAAAAAAAlwIAAGRycy9k&#10;b3ducmV2LnhtbFBLBQYAAAAABAAEAPUAAACJAwAAAAA=&#10;" path="m29,0l0,,53,81,53,126,78,126,78,81,94,57,68,57,29,0xe" fillcolor="#959497" stroked="f">
                    <v:path arrowok="t" o:connecttype="custom" o:connectlocs="29,2869;0,2869;53,2950;53,2995;78,2995;78,2950;94,2926;68,2926;29,2869" o:connectangles="0,0,0,0,0,0,0,0,0"/>
                  </v:shape>
                  <v:shape id="Freeform 158" o:spid="_x0000_s1066" style="position:absolute;left:11537;top:2869;width:132;height:127;visibility:visible;mso-wrap-style:square;v-text-anchor:top" coordsize="13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rj2wwAA&#10;ANwAAAAPAAAAZHJzL2Rvd25yZXYueG1sRE/NasJAEL4LvsMyhd7qxoLBpq4iUqkHi1R9gDE7TdJk&#10;Z0N21Nin7xYK3ubj+53ZoneNulAXKs8GxqMEFHHubcWFgeNh/TQFFQTZYuOZDNwowGI+HMwws/7K&#10;n3TZS6FiCIcMDZQibaZ1yEtyGEa+JY7cl+8cSoRdoW2H1xjuGv2cJKl2WHFsKLGlVUl5vT87A+mE&#10;69P2TWo+vC9v6eRHdvr7w5jHh375Ckqol7v4372xcf7LGP6eiRfo+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Brj2wwAAANwAAAAPAAAAAAAAAAAAAAAAAJcCAABkcnMvZG93&#10;bnJldi54bWxQSwUGAAAAAAQABAD1AAAAhwMAAAAA&#10;" path="m131,0l105,,68,57,94,57,131,0xe" fillcolor="#959497" stroked="f">
                    <v:path arrowok="t" o:connecttype="custom" o:connectlocs="131,2869;105,2869;68,2926;94,2926;131,2869" o:connectangles="0,0,0,0,0"/>
                  </v:shape>
                </v:group>
                <w10:wrap anchorx="page" anchory="page"/>
              </v:group>
            </w:pict>
          </mc:Fallback>
        </mc:AlternateContent>
      </w:r>
      <w:r w:rsidRPr="00C024F6">
        <w:rPr>
          <w:noProof/>
        </w:rPr>
        <mc:AlternateContent>
          <mc:Choice Requires="wpg">
            <w:drawing>
              <wp:anchor distT="0" distB="0" distL="114300" distR="114300" simplePos="0" relativeHeight="251815936" behindDoc="1" locked="0" layoutInCell="1" allowOverlap="1" wp14:anchorId="5B6191B8" wp14:editId="49203269">
                <wp:simplePos x="0" y="0"/>
                <wp:positionH relativeFrom="page">
                  <wp:posOffset>6034405</wp:posOffset>
                </wp:positionH>
                <wp:positionV relativeFrom="page">
                  <wp:posOffset>1679575</wp:posOffset>
                </wp:positionV>
                <wp:extent cx="580390" cy="74295"/>
                <wp:effectExtent l="1905" t="0" r="1905" b="11430"/>
                <wp:wrapNone/>
                <wp:docPr id="12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 cy="74295"/>
                          <a:chOff x="9504" y="2645"/>
                          <a:chExt cx="914" cy="117"/>
                        </a:xfrm>
                      </wpg:grpSpPr>
                      <wpg:grpSp>
                        <wpg:cNvPr id="125" name="Group 152"/>
                        <wpg:cNvGrpSpPr>
                          <a:grpSpLocks/>
                        </wpg:cNvGrpSpPr>
                        <wpg:grpSpPr bwMode="auto">
                          <a:xfrm>
                            <a:off x="9504" y="2654"/>
                            <a:ext cx="85" cy="100"/>
                            <a:chOff x="9504" y="2654"/>
                            <a:chExt cx="85" cy="100"/>
                          </a:xfrm>
                        </wpg:grpSpPr>
                        <wps:wsp>
                          <wps:cNvPr id="126" name="Freeform 155"/>
                          <wps:cNvSpPr>
                            <a:spLocks/>
                          </wps:cNvSpPr>
                          <wps:spPr bwMode="auto">
                            <a:xfrm>
                              <a:off x="9504" y="2654"/>
                              <a:ext cx="85" cy="100"/>
                            </a:xfrm>
                            <a:custGeom>
                              <a:avLst/>
                              <a:gdLst>
                                <a:gd name="T0" fmla="+- 0 9517 9504"/>
                                <a:gd name="T1" fmla="*/ T0 w 85"/>
                                <a:gd name="T2" fmla="+- 0 2654 2654"/>
                                <a:gd name="T3" fmla="*/ 2654 h 100"/>
                                <a:gd name="T4" fmla="+- 0 9504 9504"/>
                                <a:gd name="T5" fmla="*/ T4 w 85"/>
                                <a:gd name="T6" fmla="+- 0 2654 2654"/>
                                <a:gd name="T7" fmla="*/ 2654 h 100"/>
                                <a:gd name="T8" fmla="+- 0 9504 9504"/>
                                <a:gd name="T9" fmla="*/ T8 w 85"/>
                                <a:gd name="T10" fmla="+- 0 2753 2654"/>
                                <a:gd name="T11" fmla="*/ 2753 h 100"/>
                                <a:gd name="T12" fmla="+- 0 9518 9504"/>
                                <a:gd name="T13" fmla="*/ T12 w 85"/>
                                <a:gd name="T14" fmla="+- 0 2753 2654"/>
                                <a:gd name="T15" fmla="*/ 2753 h 100"/>
                                <a:gd name="T16" fmla="+- 0 9518 9504"/>
                                <a:gd name="T17" fmla="*/ T16 w 85"/>
                                <a:gd name="T18" fmla="+- 0 2679 2654"/>
                                <a:gd name="T19" fmla="*/ 2679 h 100"/>
                                <a:gd name="T20" fmla="+- 0 9537 9504"/>
                                <a:gd name="T21" fmla="*/ T20 w 85"/>
                                <a:gd name="T22" fmla="+- 0 2679 2654"/>
                                <a:gd name="T23" fmla="*/ 2679 h 100"/>
                                <a:gd name="T24" fmla="+- 0 9517 9504"/>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3" y="0"/>
                                  </a:moveTo>
                                  <a:lnTo>
                                    <a:pt x="0" y="0"/>
                                  </a:lnTo>
                                  <a:lnTo>
                                    <a:pt x="0" y="99"/>
                                  </a:lnTo>
                                  <a:lnTo>
                                    <a:pt x="14" y="99"/>
                                  </a:lnTo>
                                  <a:lnTo>
                                    <a:pt x="14" y="25"/>
                                  </a:lnTo>
                                  <a:lnTo>
                                    <a:pt x="33" y="25"/>
                                  </a:lnTo>
                                  <a:lnTo>
                                    <a:pt x="1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54"/>
                          <wps:cNvSpPr>
                            <a:spLocks/>
                          </wps:cNvSpPr>
                          <wps:spPr bwMode="auto">
                            <a:xfrm>
                              <a:off x="9504" y="2654"/>
                              <a:ext cx="85" cy="100"/>
                            </a:xfrm>
                            <a:custGeom>
                              <a:avLst/>
                              <a:gdLst>
                                <a:gd name="T0" fmla="+- 0 9537 9504"/>
                                <a:gd name="T1" fmla="*/ T0 w 85"/>
                                <a:gd name="T2" fmla="+- 0 2679 2654"/>
                                <a:gd name="T3" fmla="*/ 2679 h 100"/>
                                <a:gd name="T4" fmla="+- 0 9518 9504"/>
                                <a:gd name="T5" fmla="*/ T4 w 85"/>
                                <a:gd name="T6" fmla="+- 0 2679 2654"/>
                                <a:gd name="T7" fmla="*/ 2679 h 100"/>
                                <a:gd name="T8" fmla="+- 0 9576 9504"/>
                                <a:gd name="T9" fmla="*/ T8 w 85"/>
                                <a:gd name="T10" fmla="+- 0 2753 2654"/>
                                <a:gd name="T11" fmla="*/ 2753 h 100"/>
                                <a:gd name="T12" fmla="+- 0 9588 9504"/>
                                <a:gd name="T13" fmla="*/ T12 w 85"/>
                                <a:gd name="T14" fmla="+- 0 2753 2654"/>
                                <a:gd name="T15" fmla="*/ 2753 h 100"/>
                                <a:gd name="T16" fmla="+- 0 9588 9504"/>
                                <a:gd name="T17" fmla="*/ T16 w 85"/>
                                <a:gd name="T18" fmla="+- 0 2725 2654"/>
                                <a:gd name="T19" fmla="*/ 2725 h 100"/>
                                <a:gd name="T20" fmla="+- 0 9573 9504"/>
                                <a:gd name="T21" fmla="*/ T20 w 85"/>
                                <a:gd name="T22" fmla="+- 0 2725 2654"/>
                                <a:gd name="T23" fmla="*/ 2725 h 100"/>
                                <a:gd name="T24" fmla="+- 0 9537 9504"/>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3" y="25"/>
                                  </a:moveTo>
                                  <a:lnTo>
                                    <a:pt x="14" y="25"/>
                                  </a:lnTo>
                                  <a:lnTo>
                                    <a:pt x="72" y="99"/>
                                  </a:lnTo>
                                  <a:lnTo>
                                    <a:pt x="84" y="99"/>
                                  </a:lnTo>
                                  <a:lnTo>
                                    <a:pt x="84" y="71"/>
                                  </a:lnTo>
                                  <a:lnTo>
                                    <a:pt x="69" y="71"/>
                                  </a:lnTo>
                                  <a:lnTo>
                                    <a:pt x="33"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53"/>
                          <wps:cNvSpPr>
                            <a:spLocks/>
                          </wps:cNvSpPr>
                          <wps:spPr bwMode="auto">
                            <a:xfrm>
                              <a:off x="9504" y="2654"/>
                              <a:ext cx="85" cy="100"/>
                            </a:xfrm>
                            <a:custGeom>
                              <a:avLst/>
                              <a:gdLst>
                                <a:gd name="T0" fmla="+- 0 9588 9504"/>
                                <a:gd name="T1" fmla="*/ T0 w 85"/>
                                <a:gd name="T2" fmla="+- 0 2654 2654"/>
                                <a:gd name="T3" fmla="*/ 2654 h 100"/>
                                <a:gd name="T4" fmla="+- 0 9573 9504"/>
                                <a:gd name="T5" fmla="*/ T4 w 85"/>
                                <a:gd name="T6" fmla="+- 0 2654 2654"/>
                                <a:gd name="T7" fmla="*/ 2654 h 100"/>
                                <a:gd name="T8" fmla="+- 0 9573 9504"/>
                                <a:gd name="T9" fmla="*/ T8 w 85"/>
                                <a:gd name="T10" fmla="+- 0 2725 2654"/>
                                <a:gd name="T11" fmla="*/ 2725 h 100"/>
                                <a:gd name="T12" fmla="+- 0 9588 9504"/>
                                <a:gd name="T13" fmla="*/ T12 w 85"/>
                                <a:gd name="T14" fmla="+- 0 2725 2654"/>
                                <a:gd name="T15" fmla="*/ 2725 h 100"/>
                                <a:gd name="T16" fmla="+- 0 9588 9504"/>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4" y="0"/>
                                  </a:moveTo>
                                  <a:lnTo>
                                    <a:pt x="69" y="0"/>
                                  </a:lnTo>
                                  <a:lnTo>
                                    <a:pt x="69" y="71"/>
                                  </a:lnTo>
                                  <a:lnTo>
                                    <a:pt x="84" y="71"/>
                                  </a:lnTo>
                                  <a:lnTo>
                                    <a:pt x="84"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8"/>
                        <wpg:cNvGrpSpPr>
                          <a:grpSpLocks/>
                        </wpg:cNvGrpSpPr>
                        <wpg:grpSpPr bwMode="auto">
                          <a:xfrm>
                            <a:off x="9628" y="2653"/>
                            <a:ext cx="104" cy="100"/>
                            <a:chOff x="9628" y="2653"/>
                            <a:chExt cx="104" cy="100"/>
                          </a:xfrm>
                        </wpg:grpSpPr>
                        <wps:wsp>
                          <wps:cNvPr id="130" name="Freeform 151"/>
                          <wps:cNvSpPr>
                            <a:spLocks/>
                          </wps:cNvSpPr>
                          <wps:spPr bwMode="auto">
                            <a:xfrm>
                              <a:off x="9628" y="2653"/>
                              <a:ext cx="104" cy="100"/>
                            </a:xfrm>
                            <a:custGeom>
                              <a:avLst/>
                              <a:gdLst>
                                <a:gd name="T0" fmla="+- 0 9686 9628"/>
                                <a:gd name="T1" fmla="*/ T0 w 104"/>
                                <a:gd name="T2" fmla="+- 0 2653 2653"/>
                                <a:gd name="T3" fmla="*/ 2653 h 100"/>
                                <a:gd name="T4" fmla="+- 0 9673 9628"/>
                                <a:gd name="T5" fmla="*/ T4 w 104"/>
                                <a:gd name="T6" fmla="+- 0 2653 2653"/>
                                <a:gd name="T7" fmla="*/ 2653 h 100"/>
                                <a:gd name="T8" fmla="+- 0 9628 9628"/>
                                <a:gd name="T9" fmla="*/ T8 w 104"/>
                                <a:gd name="T10" fmla="+- 0 2753 2653"/>
                                <a:gd name="T11" fmla="*/ 2753 h 100"/>
                                <a:gd name="T12" fmla="+- 0 9644 9628"/>
                                <a:gd name="T13" fmla="*/ T12 w 104"/>
                                <a:gd name="T14" fmla="+- 0 2753 2653"/>
                                <a:gd name="T15" fmla="*/ 2753 h 100"/>
                                <a:gd name="T16" fmla="+- 0 9655 9628"/>
                                <a:gd name="T17" fmla="*/ T16 w 104"/>
                                <a:gd name="T18" fmla="+- 0 2728 2653"/>
                                <a:gd name="T19" fmla="*/ 2728 h 100"/>
                                <a:gd name="T20" fmla="+- 0 9720 9628"/>
                                <a:gd name="T21" fmla="*/ T20 w 104"/>
                                <a:gd name="T22" fmla="+- 0 2728 2653"/>
                                <a:gd name="T23" fmla="*/ 2728 h 100"/>
                                <a:gd name="T24" fmla="+- 0 9713 9628"/>
                                <a:gd name="T25" fmla="*/ T24 w 104"/>
                                <a:gd name="T26" fmla="+- 0 2714 2653"/>
                                <a:gd name="T27" fmla="*/ 2714 h 100"/>
                                <a:gd name="T28" fmla="+- 0 9661 9628"/>
                                <a:gd name="T29" fmla="*/ T28 w 104"/>
                                <a:gd name="T30" fmla="+- 0 2714 2653"/>
                                <a:gd name="T31" fmla="*/ 2714 h 100"/>
                                <a:gd name="T32" fmla="+- 0 9679 9628"/>
                                <a:gd name="T33" fmla="*/ T32 w 104"/>
                                <a:gd name="T34" fmla="+- 0 2673 2653"/>
                                <a:gd name="T35" fmla="*/ 2673 h 100"/>
                                <a:gd name="T36" fmla="+- 0 9695 9628"/>
                                <a:gd name="T37" fmla="*/ T36 w 104"/>
                                <a:gd name="T38" fmla="+- 0 2673 2653"/>
                                <a:gd name="T39" fmla="*/ 2673 h 100"/>
                                <a:gd name="T40" fmla="+- 0 9686 9628"/>
                                <a:gd name="T41" fmla="*/ T40 w 104"/>
                                <a:gd name="T42" fmla="+- 0 2653 2653"/>
                                <a:gd name="T43" fmla="*/ 265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100">
                                  <a:moveTo>
                                    <a:pt x="58" y="0"/>
                                  </a:moveTo>
                                  <a:lnTo>
                                    <a:pt x="45" y="0"/>
                                  </a:lnTo>
                                  <a:lnTo>
                                    <a:pt x="0" y="100"/>
                                  </a:lnTo>
                                  <a:lnTo>
                                    <a:pt x="16" y="100"/>
                                  </a:lnTo>
                                  <a:lnTo>
                                    <a:pt x="27" y="75"/>
                                  </a:lnTo>
                                  <a:lnTo>
                                    <a:pt x="92" y="75"/>
                                  </a:lnTo>
                                  <a:lnTo>
                                    <a:pt x="85" y="61"/>
                                  </a:lnTo>
                                  <a:lnTo>
                                    <a:pt x="33" y="61"/>
                                  </a:lnTo>
                                  <a:lnTo>
                                    <a:pt x="51" y="20"/>
                                  </a:lnTo>
                                  <a:lnTo>
                                    <a:pt x="67" y="20"/>
                                  </a:lnTo>
                                  <a:lnTo>
                                    <a:pt x="58"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0"/>
                          <wps:cNvSpPr>
                            <a:spLocks/>
                          </wps:cNvSpPr>
                          <wps:spPr bwMode="auto">
                            <a:xfrm>
                              <a:off x="9628" y="2653"/>
                              <a:ext cx="104" cy="100"/>
                            </a:xfrm>
                            <a:custGeom>
                              <a:avLst/>
                              <a:gdLst>
                                <a:gd name="T0" fmla="+- 0 9720 9628"/>
                                <a:gd name="T1" fmla="*/ T0 w 104"/>
                                <a:gd name="T2" fmla="+- 0 2728 2653"/>
                                <a:gd name="T3" fmla="*/ 2728 h 100"/>
                                <a:gd name="T4" fmla="+- 0 9704 9628"/>
                                <a:gd name="T5" fmla="*/ T4 w 104"/>
                                <a:gd name="T6" fmla="+- 0 2728 2653"/>
                                <a:gd name="T7" fmla="*/ 2728 h 100"/>
                                <a:gd name="T8" fmla="+- 0 9715 9628"/>
                                <a:gd name="T9" fmla="*/ T8 w 104"/>
                                <a:gd name="T10" fmla="+- 0 2753 2653"/>
                                <a:gd name="T11" fmla="*/ 2753 h 100"/>
                                <a:gd name="T12" fmla="+- 0 9731 9628"/>
                                <a:gd name="T13" fmla="*/ T12 w 104"/>
                                <a:gd name="T14" fmla="+- 0 2753 2653"/>
                                <a:gd name="T15" fmla="*/ 2753 h 100"/>
                                <a:gd name="T16" fmla="+- 0 9720 9628"/>
                                <a:gd name="T17" fmla="*/ T16 w 104"/>
                                <a:gd name="T18" fmla="+- 0 2728 2653"/>
                                <a:gd name="T19" fmla="*/ 2728 h 100"/>
                              </a:gdLst>
                              <a:ahLst/>
                              <a:cxnLst>
                                <a:cxn ang="0">
                                  <a:pos x="T1" y="T3"/>
                                </a:cxn>
                                <a:cxn ang="0">
                                  <a:pos x="T5" y="T7"/>
                                </a:cxn>
                                <a:cxn ang="0">
                                  <a:pos x="T9" y="T11"/>
                                </a:cxn>
                                <a:cxn ang="0">
                                  <a:pos x="T13" y="T15"/>
                                </a:cxn>
                                <a:cxn ang="0">
                                  <a:pos x="T17" y="T19"/>
                                </a:cxn>
                              </a:cxnLst>
                              <a:rect l="0" t="0" r="r" b="b"/>
                              <a:pathLst>
                                <a:path w="104" h="100">
                                  <a:moveTo>
                                    <a:pt x="92" y="75"/>
                                  </a:moveTo>
                                  <a:lnTo>
                                    <a:pt x="76" y="75"/>
                                  </a:lnTo>
                                  <a:lnTo>
                                    <a:pt x="87" y="100"/>
                                  </a:lnTo>
                                  <a:lnTo>
                                    <a:pt x="103" y="100"/>
                                  </a:lnTo>
                                  <a:lnTo>
                                    <a:pt x="92" y="7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9"/>
                          <wps:cNvSpPr>
                            <a:spLocks/>
                          </wps:cNvSpPr>
                          <wps:spPr bwMode="auto">
                            <a:xfrm>
                              <a:off x="9628" y="2653"/>
                              <a:ext cx="104" cy="100"/>
                            </a:xfrm>
                            <a:custGeom>
                              <a:avLst/>
                              <a:gdLst>
                                <a:gd name="T0" fmla="+- 0 9695 9628"/>
                                <a:gd name="T1" fmla="*/ T0 w 104"/>
                                <a:gd name="T2" fmla="+- 0 2673 2653"/>
                                <a:gd name="T3" fmla="*/ 2673 h 100"/>
                                <a:gd name="T4" fmla="+- 0 9679 9628"/>
                                <a:gd name="T5" fmla="*/ T4 w 104"/>
                                <a:gd name="T6" fmla="+- 0 2673 2653"/>
                                <a:gd name="T7" fmla="*/ 2673 h 100"/>
                                <a:gd name="T8" fmla="+- 0 9697 9628"/>
                                <a:gd name="T9" fmla="*/ T8 w 104"/>
                                <a:gd name="T10" fmla="+- 0 2714 2653"/>
                                <a:gd name="T11" fmla="*/ 2714 h 100"/>
                                <a:gd name="T12" fmla="+- 0 9713 9628"/>
                                <a:gd name="T13" fmla="*/ T12 w 104"/>
                                <a:gd name="T14" fmla="+- 0 2714 2653"/>
                                <a:gd name="T15" fmla="*/ 2714 h 100"/>
                                <a:gd name="T16" fmla="+- 0 9695 9628"/>
                                <a:gd name="T17" fmla="*/ T16 w 104"/>
                                <a:gd name="T18" fmla="+- 0 2673 2653"/>
                                <a:gd name="T19" fmla="*/ 2673 h 100"/>
                              </a:gdLst>
                              <a:ahLst/>
                              <a:cxnLst>
                                <a:cxn ang="0">
                                  <a:pos x="T1" y="T3"/>
                                </a:cxn>
                                <a:cxn ang="0">
                                  <a:pos x="T5" y="T7"/>
                                </a:cxn>
                                <a:cxn ang="0">
                                  <a:pos x="T9" y="T11"/>
                                </a:cxn>
                                <a:cxn ang="0">
                                  <a:pos x="T13" y="T15"/>
                                </a:cxn>
                                <a:cxn ang="0">
                                  <a:pos x="T17" y="T19"/>
                                </a:cxn>
                              </a:cxnLst>
                              <a:rect l="0" t="0" r="r" b="b"/>
                              <a:pathLst>
                                <a:path w="104" h="100">
                                  <a:moveTo>
                                    <a:pt x="67" y="20"/>
                                  </a:moveTo>
                                  <a:lnTo>
                                    <a:pt x="51" y="20"/>
                                  </a:lnTo>
                                  <a:lnTo>
                                    <a:pt x="69" y="61"/>
                                  </a:lnTo>
                                  <a:lnTo>
                                    <a:pt x="85" y="61"/>
                                  </a:lnTo>
                                  <a:lnTo>
                                    <a:pt x="67" y="2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45"/>
                        <wpg:cNvGrpSpPr>
                          <a:grpSpLocks/>
                        </wpg:cNvGrpSpPr>
                        <wpg:grpSpPr bwMode="auto">
                          <a:xfrm>
                            <a:off x="9752" y="2654"/>
                            <a:ext cx="79" cy="100"/>
                            <a:chOff x="9752" y="2654"/>
                            <a:chExt cx="79" cy="100"/>
                          </a:xfrm>
                        </wpg:grpSpPr>
                        <wps:wsp>
                          <wps:cNvPr id="134" name="Freeform 147"/>
                          <wps:cNvSpPr>
                            <a:spLocks/>
                          </wps:cNvSpPr>
                          <wps:spPr bwMode="auto">
                            <a:xfrm>
                              <a:off x="9752" y="2654"/>
                              <a:ext cx="79" cy="100"/>
                            </a:xfrm>
                            <a:custGeom>
                              <a:avLst/>
                              <a:gdLst>
                                <a:gd name="T0" fmla="+- 0 9799 9752"/>
                                <a:gd name="T1" fmla="*/ T0 w 79"/>
                                <a:gd name="T2" fmla="+- 0 2668 2654"/>
                                <a:gd name="T3" fmla="*/ 2668 h 100"/>
                                <a:gd name="T4" fmla="+- 0 9784 9752"/>
                                <a:gd name="T5" fmla="*/ T4 w 79"/>
                                <a:gd name="T6" fmla="+- 0 2668 2654"/>
                                <a:gd name="T7" fmla="*/ 2668 h 100"/>
                                <a:gd name="T8" fmla="+- 0 9784 9752"/>
                                <a:gd name="T9" fmla="*/ T8 w 79"/>
                                <a:gd name="T10" fmla="+- 0 2753 2654"/>
                                <a:gd name="T11" fmla="*/ 2753 h 100"/>
                                <a:gd name="T12" fmla="+- 0 9799 9752"/>
                                <a:gd name="T13" fmla="*/ T12 w 79"/>
                                <a:gd name="T14" fmla="+- 0 2753 2654"/>
                                <a:gd name="T15" fmla="*/ 2753 h 100"/>
                                <a:gd name="T16" fmla="+- 0 9799 9752"/>
                                <a:gd name="T17" fmla="*/ T16 w 79"/>
                                <a:gd name="T18" fmla="+- 0 2668 2654"/>
                                <a:gd name="T19" fmla="*/ 2668 h 100"/>
                              </a:gdLst>
                              <a:ahLst/>
                              <a:cxnLst>
                                <a:cxn ang="0">
                                  <a:pos x="T1" y="T3"/>
                                </a:cxn>
                                <a:cxn ang="0">
                                  <a:pos x="T5" y="T7"/>
                                </a:cxn>
                                <a:cxn ang="0">
                                  <a:pos x="T9" y="T11"/>
                                </a:cxn>
                                <a:cxn ang="0">
                                  <a:pos x="T13" y="T15"/>
                                </a:cxn>
                                <a:cxn ang="0">
                                  <a:pos x="T17" y="T19"/>
                                </a:cxn>
                              </a:cxnLst>
                              <a:rect l="0" t="0" r="r" b="b"/>
                              <a:pathLst>
                                <a:path w="79" h="100">
                                  <a:moveTo>
                                    <a:pt x="47" y="14"/>
                                  </a:moveTo>
                                  <a:lnTo>
                                    <a:pt x="32" y="14"/>
                                  </a:lnTo>
                                  <a:lnTo>
                                    <a:pt x="32" y="99"/>
                                  </a:lnTo>
                                  <a:lnTo>
                                    <a:pt x="47" y="99"/>
                                  </a:lnTo>
                                  <a:lnTo>
                                    <a:pt x="47"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6"/>
                          <wps:cNvSpPr>
                            <a:spLocks/>
                          </wps:cNvSpPr>
                          <wps:spPr bwMode="auto">
                            <a:xfrm>
                              <a:off x="9752" y="2654"/>
                              <a:ext cx="79" cy="100"/>
                            </a:xfrm>
                            <a:custGeom>
                              <a:avLst/>
                              <a:gdLst>
                                <a:gd name="T0" fmla="+- 0 9831 9752"/>
                                <a:gd name="T1" fmla="*/ T0 w 79"/>
                                <a:gd name="T2" fmla="+- 0 2654 2654"/>
                                <a:gd name="T3" fmla="*/ 2654 h 100"/>
                                <a:gd name="T4" fmla="+- 0 9752 9752"/>
                                <a:gd name="T5" fmla="*/ T4 w 79"/>
                                <a:gd name="T6" fmla="+- 0 2654 2654"/>
                                <a:gd name="T7" fmla="*/ 2654 h 100"/>
                                <a:gd name="T8" fmla="+- 0 9752 9752"/>
                                <a:gd name="T9" fmla="*/ T8 w 79"/>
                                <a:gd name="T10" fmla="+- 0 2668 2654"/>
                                <a:gd name="T11" fmla="*/ 2668 h 100"/>
                                <a:gd name="T12" fmla="+- 0 9831 9752"/>
                                <a:gd name="T13" fmla="*/ T12 w 79"/>
                                <a:gd name="T14" fmla="+- 0 2668 2654"/>
                                <a:gd name="T15" fmla="*/ 2668 h 100"/>
                                <a:gd name="T16" fmla="+- 0 9831 9752"/>
                                <a:gd name="T17" fmla="*/ T16 w 79"/>
                                <a:gd name="T18" fmla="+- 0 2654 2654"/>
                                <a:gd name="T19" fmla="*/ 2654 h 100"/>
                              </a:gdLst>
                              <a:ahLst/>
                              <a:cxnLst>
                                <a:cxn ang="0">
                                  <a:pos x="T1" y="T3"/>
                                </a:cxn>
                                <a:cxn ang="0">
                                  <a:pos x="T5" y="T7"/>
                                </a:cxn>
                                <a:cxn ang="0">
                                  <a:pos x="T9" y="T11"/>
                                </a:cxn>
                                <a:cxn ang="0">
                                  <a:pos x="T13" y="T15"/>
                                </a:cxn>
                                <a:cxn ang="0">
                                  <a:pos x="T17" y="T19"/>
                                </a:cxn>
                              </a:cxnLst>
                              <a:rect l="0" t="0" r="r" b="b"/>
                              <a:pathLst>
                                <a:path w="79" h="100">
                                  <a:moveTo>
                                    <a:pt x="79" y="0"/>
                                  </a:moveTo>
                                  <a:lnTo>
                                    <a:pt x="0" y="0"/>
                                  </a:lnTo>
                                  <a:lnTo>
                                    <a:pt x="0" y="14"/>
                                  </a:lnTo>
                                  <a:lnTo>
                                    <a:pt x="79" y="14"/>
                                  </a:lnTo>
                                  <a:lnTo>
                                    <a:pt x="7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43"/>
                        <wpg:cNvGrpSpPr>
                          <a:grpSpLocks/>
                        </wpg:cNvGrpSpPr>
                        <wpg:grpSpPr bwMode="auto">
                          <a:xfrm>
                            <a:off x="9882" y="2654"/>
                            <a:ext cx="2" cy="100"/>
                            <a:chOff x="9882" y="2654"/>
                            <a:chExt cx="2" cy="100"/>
                          </a:xfrm>
                        </wpg:grpSpPr>
                        <wps:wsp>
                          <wps:cNvPr id="137" name="Freeform 144"/>
                          <wps:cNvSpPr>
                            <a:spLocks/>
                          </wps:cNvSpPr>
                          <wps:spPr bwMode="auto">
                            <a:xfrm>
                              <a:off x="9882" y="2654"/>
                              <a:ext cx="2" cy="100"/>
                            </a:xfrm>
                            <a:custGeom>
                              <a:avLst/>
                              <a:gdLst>
                                <a:gd name="T0" fmla="+- 0 2654 2654"/>
                                <a:gd name="T1" fmla="*/ 2654 h 100"/>
                                <a:gd name="T2" fmla="+- 0 2753 2654"/>
                                <a:gd name="T3" fmla="*/ 2753 h 100"/>
                              </a:gdLst>
                              <a:ahLst/>
                              <a:cxnLst>
                                <a:cxn ang="0">
                                  <a:pos x="0" y="T1"/>
                                </a:cxn>
                                <a:cxn ang="0">
                                  <a:pos x="0" y="T3"/>
                                </a:cxn>
                              </a:cxnLst>
                              <a:rect l="0" t="0" r="r" b="b"/>
                              <a:pathLst>
                                <a:path h="100">
                                  <a:moveTo>
                                    <a:pt x="0" y="0"/>
                                  </a:moveTo>
                                  <a:lnTo>
                                    <a:pt x="0" y="99"/>
                                  </a:lnTo>
                                </a:path>
                              </a:pathLst>
                            </a:custGeom>
                            <a:noFill/>
                            <a:ln w="10896">
                              <a:solidFill>
                                <a:srgbClr val="AAAA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0"/>
                        <wpg:cNvGrpSpPr>
                          <a:grpSpLocks/>
                        </wpg:cNvGrpSpPr>
                        <wpg:grpSpPr bwMode="auto">
                          <a:xfrm>
                            <a:off x="9937" y="2652"/>
                            <a:ext cx="101" cy="103"/>
                            <a:chOff x="9937" y="2652"/>
                            <a:chExt cx="101" cy="103"/>
                          </a:xfrm>
                        </wpg:grpSpPr>
                        <wps:wsp>
                          <wps:cNvPr id="139" name="Freeform 142"/>
                          <wps:cNvSpPr>
                            <a:spLocks/>
                          </wps:cNvSpPr>
                          <wps:spPr bwMode="auto">
                            <a:xfrm>
                              <a:off x="9937" y="2652"/>
                              <a:ext cx="101" cy="103"/>
                            </a:xfrm>
                            <a:custGeom>
                              <a:avLst/>
                              <a:gdLst>
                                <a:gd name="T0" fmla="+- 0 9986 9937"/>
                                <a:gd name="T1" fmla="*/ T0 w 101"/>
                                <a:gd name="T2" fmla="+- 0 2652 2652"/>
                                <a:gd name="T3" fmla="*/ 2652 h 103"/>
                                <a:gd name="T4" fmla="+- 0 9964 9937"/>
                                <a:gd name="T5" fmla="*/ T4 w 101"/>
                                <a:gd name="T6" fmla="+- 0 2657 2652"/>
                                <a:gd name="T7" fmla="*/ 2657 h 103"/>
                                <a:gd name="T8" fmla="+- 0 9947 9937"/>
                                <a:gd name="T9" fmla="*/ T8 w 101"/>
                                <a:gd name="T10" fmla="+- 0 2670 2652"/>
                                <a:gd name="T11" fmla="*/ 2670 h 103"/>
                                <a:gd name="T12" fmla="+- 0 9937 9937"/>
                                <a:gd name="T13" fmla="*/ T12 w 101"/>
                                <a:gd name="T14" fmla="+- 0 2689 2652"/>
                                <a:gd name="T15" fmla="*/ 2689 h 103"/>
                                <a:gd name="T16" fmla="+- 0 9940 9937"/>
                                <a:gd name="T17" fmla="*/ T16 w 101"/>
                                <a:gd name="T18" fmla="+- 0 2717 2652"/>
                                <a:gd name="T19" fmla="*/ 2717 h 103"/>
                                <a:gd name="T20" fmla="+- 0 9949 9937"/>
                                <a:gd name="T21" fmla="*/ T20 w 101"/>
                                <a:gd name="T22" fmla="+- 0 2737 2652"/>
                                <a:gd name="T23" fmla="*/ 2737 h 103"/>
                                <a:gd name="T24" fmla="+- 0 9964 9937"/>
                                <a:gd name="T25" fmla="*/ T24 w 101"/>
                                <a:gd name="T26" fmla="+- 0 2749 2652"/>
                                <a:gd name="T27" fmla="*/ 2749 h 103"/>
                                <a:gd name="T28" fmla="+- 0 9982 9937"/>
                                <a:gd name="T29" fmla="*/ T28 w 101"/>
                                <a:gd name="T30" fmla="+- 0 2754 2652"/>
                                <a:gd name="T31" fmla="*/ 2754 h 103"/>
                                <a:gd name="T32" fmla="+- 0 10006 9937"/>
                                <a:gd name="T33" fmla="*/ T32 w 101"/>
                                <a:gd name="T34" fmla="+- 0 2750 2652"/>
                                <a:gd name="T35" fmla="*/ 2750 h 103"/>
                                <a:gd name="T36" fmla="+- 0 10020 9937"/>
                                <a:gd name="T37" fmla="*/ T36 w 101"/>
                                <a:gd name="T38" fmla="+- 0 2740 2652"/>
                                <a:gd name="T39" fmla="*/ 2740 h 103"/>
                                <a:gd name="T40" fmla="+- 0 9986 9937"/>
                                <a:gd name="T41" fmla="*/ T40 w 101"/>
                                <a:gd name="T42" fmla="+- 0 2740 2652"/>
                                <a:gd name="T43" fmla="*/ 2740 h 103"/>
                                <a:gd name="T44" fmla="+- 0 9965 9937"/>
                                <a:gd name="T45" fmla="*/ T44 w 101"/>
                                <a:gd name="T46" fmla="+- 0 2733 2652"/>
                                <a:gd name="T47" fmla="*/ 2733 h 103"/>
                                <a:gd name="T48" fmla="+- 0 9953 9937"/>
                                <a:gd name="T49" fmla="*/ T48 w 101"/>
                                <a:gd name="T50" fmla="+- 0 2716 2652"/>
                                <a:gd name="T51" fmla="*/ 2716 h 103"/>
                                <a:gd name="T52" fmla="+- 0 9956 9937"/>
                                <a:gd name="T53" fmla="*/ T52 w 101"/>
                                <a:gd name="T54" fmla="+- 0 2689 2652"/>
                                <a:gd name="T55" fmla="*/ 2689 h 103"/>
                                <a:gd name="T56" fmla="+- 0 9967 9937"/>
                                <a:gd name="T57" fmla="*/ T56 w 101"/>
                                <a:gd name="T58" fmla="+- 0 2672 2652"/>
                                <a:gd name="T59" fmla="*/ 2672 h 103"/>
                                <a:gd name="T60" fmla="+- 0 9984 9937"/>
                                <a:gd name="T61" fmla="*/ T60 w 101"/>
                                <a:gd name="T62" fmla="+- 0 2666 2652"/>
                                <a:gd name="T63" fmla="*/ 2666 h 103"/>
                                <a:gd name="T64" fmla="+- 0 10021 9937"/>
                                <a:gd name="T65" fmla="*/ T64 w 101"/>
                                <a:gd name="T66" fmla="+- 0 2666 2652"/>
                                <a:gd name="T67" fmla="*/ 2666 h 103"/>
                                <a:gd name="T68" fmla="+- 0 10018 9937"/>
                                <a:gd name="T69" fmla="*/ T68 w 101"/>
                                <a:gd name="T70" fmla="+- 0 2663 2652"/>
                                <a:gd name="T71" fmla="*/ 2663 h 103"/>
                                <a:gd name="T72" fmla="+- 0 9999 9937"/>
                                <a:gd name="T73" fmla="*/ T72 w 101"/>
                                <a:gd name="T74" fmla="+- 0 2653 2652"/>
                                <a:gd name="T75" fmla="*/ 2653 h 103"/>
                                <a:gd name="T76" fmla="+- 0 9986 9937"/>
                                <a:gd name="T77" fmla="*/ T76 w 101"/>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 h="103">
                                  <a:moveTo>
                                    <a:pt x="49" y="0"/>
                                  </a:moveTo>
                                  <a:lnTo>
                                    <a:pt x="27" y="5"/>
                                  </a:lnTo>
                                  <a:lnTo>
                                    <a:pt x="10" y="18"/>
                                  </a:lnTo>
                                  <a:lnTo>
                                    <a:pt x="0" y="37"/>
                                  </a:lnTo>
                                  <a:lnTo>
                                    <a:pt x="3" y="65"/>
                                  </a:lnTo>
                                  <a:lnTo>
                                    <a:pt x="12" y="85"/>
                                  </a:lnTo>
                                  <a:lnTo>
                                    <a:pt x="27" y="97"/>
                                  </a:lnTo>
                                  <a:lnTo>
                                    <a:pt x="45" y="102"/>
                                  </a:lnTo>
                                  <a:lnTo>
                                    <a:pt x="69" y="98"/>
                                  </a:lnTo>
                                  <a:lnTo>
                                    <a:pt x="83" y="88"/>
                                  </a:lnTo>
                                  <a:lnTo>
                                    <a:pt x="49" y="88"/>
                                  </a:lnTo>
                                  <a:lnTo>
                                    <a:pt x="28" y="81"/>
                                  </a:lnTo>
                                  <a:lnTo>
                                    <a:pt x="16" y="64"/>
                                  </a:lnTo>
                                  <a:lnTo>
                                    <a:pt x="19" y="37"/>
                                  </a:lnTo>
                                  <a:lnTo>
                                    <a:pt x="30" y="20"/>
                                  </a:lnTo>
                                  <a:lnTo>
                                    <a:pt x="47" y="14"/>
                                  </a:lnTo>
                                  <a:lnTo>
                                    <a:pt x="84" y="14"/>
                                  </a:lnTo>
                                  <a:lnTo>
                                    <a:pt x="81" y="11"/>
                                  </a:lnTo>
                                  <a:lnTo>
                                    <a:pt x="62" y="1"/>
                                  </a:lnTo>
                                  <a:lnTo>
                                    <a:pt x="4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wps:cNvSpPr>
                          <wps:spPr bwMode="auto">
                            <a:xfrm>
                              <a:off x="9937" y="2652"/>
                              <a:ext cx="101" cy="103"/>
                            </a:xfrm>
                            <a:custGeom>
                              <a:avLst/>
                              <a:gdLst>
                                <a:gd name="T0" fmla="+- 0 10021 9937"/>
                                <a:gd name="T1" fmla="*/ T0 w 101"/>
                                <a:gd name="T2" fmla="+- 0 2666 2652"/>
                                <a:gd name="T3" fmla="*/ 2666 h 103"/>
                                <a:gd name="T4" fmla="+- 0 9984 9937"/>
                                <a:gd name="T5" fmla="*/ T4 w 101"/>
                                <a:gd name="T6" fmla="+- 0 2666 2652"/>
                                <a:gd name="T7" fmla="*/ 2666 h 103"/>
                                <a:gd name="T8" fmla="+- 0 10006 9937"/>
                                <a:gd name="T9" fmla="*/ T8 w 101"/>
                                <a:gd name="T10" fmla="+- 0 2673 2652"/>
                                <a:gd name="T11" fmla="*/ 2673 h 103"/>
                                <a:gd name="T12" fmla="+- 0 10018 9937"/>
                                <a:gd name="T13" fmla="*/ T12 w 101"/>
                                <a:gd name="T14" fmla="+- 0 2690 2652"/>
                                <a:gd name="T15" fmla="*/ 2690 h 103"/>
                                <a:gd name="T16" fmla="+- 0 10016 9937"/>
                                <a:gd name="T17" fmla="*/ T16 w 101"/>
                                <a:gd name="T18" fmla="+- 0 2717 2652"/>
                                <a:gd name="T19" fmla="*/ 2717 h 103"/>
                                <a:gd name="T20" fmla="+- 0 10005 9937"/>
                                <a:gd name="T21" fmla="*/ T20 w 101"/>
                                <a:gd name="T22" fmla="+- 0 2734 2652"/>
                                <a:gd name="T23" fmla="*/ 2734 h 103"/>
                                <a:gd name="T24" fmla="+- 0 9988 9937"/>
                                <a:gd name="T25" fmla="*/ T24 w 101"/>
                                <a:gd name="T26" fmla="+- 0 2740 2652"/>
                                <a:gd name="T27" fmla="*/ 2740 h 103"/>
                                <a:gd name="T28" fmla="+- 0 9986 9937"/>
                                <a:gd name="T29" fmla="*/ T28 w 101"/>
                                <a:gd name="T30" fmla="+- 0 2740 2652"/>
                                <a:gd name="T31" fmla="*/ 2740 h 103"/>
                                <a:gd name="T32" fmla="+- 0 10020 9937"/>
                                <a:gd name="T33" fmla="*/ T32 w 101"/>
                                <a:gd name="T34" fmla="+- 0 2740 2652"/>
                                <a:gd name="T35" fmla="*/ 2740 h 103"/>
                                <a:gd name="T36" fmla="+- 0 10023 9937"/>
                                <a:gd name="T37" fmla="*/ T36 w 101"/>
                                <a:gd name="T38" fmla="+- 0 2737 2652"/>
                                <a:gd name="T39" fmla="*/ 2737 h 103"/>
                                <a:gd name="T40" fmla="+- 0 10034 9937"/>
                                <a:gd name="T41" fmla="*/ T40 w 101"/>
                                <a:gd name="T42" fmla="+- 0 2719 2652"/>
                                <a:gd name="T43" fmla="*/ 2719 h 103"/>
                                <a:gd name="T44" fmla="+- 0 10037 9937"/>
                                <a:gd name="T45" fmla="*/ T44 w 101"/>
                                <a:gd name="T46" fmla="+- 0 2703 2652"/>
                                <a:gd name="T47" fmla="*/ 2703 h 103"/>
                                <a:gd name="T48" fmla="+- 0 10036 9937"/>
                                <a:gd name="T49" fmla="*/ T48 w 101"/>
                                <a:gd name="T50" fmla="+- 0 2702 2652"/>
                                <a:gd name="T51" fmla="*/ 2702 h 103"/>
                                <a:gd name="T52" fmla="+- 0 10031 9937"/>
                                <a:gd name="T53" fmla="*/ T52 w 101"/>
                                <a:gd name="T54" fmla="+- 0 2680 2652"/>
                                <a:gd name="T55" fmla="*/ 2680 h 103"/>
                                <a:gd name="T56" fmla="+- 0 10021 9937"/>
                                <a:gd name="T57" fmla="*/ T56 w 101"/>
                                <a:gd name="T58" fmla="+- 0 2666 2652"/>
                                <a:gd name="T59" fmla="*/ 26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3">
                                  <a:moveTo>
                                    <a:pt x="84" y="14"/>
                                  </a:moveTo>
                                  <a:lnTo>
                                    <a:pt x="47" y="14"/>
                                  </a:lnTo>
                                  <a:lnTo>
                                    <a:pt x="69" y="21"/>
                                  </a:lnTo>
                                  <a:lnTo>
                                    <a:pt x="81" y="38"/>
                                  </a:lnTo>
                                  <a:lnTo>
                                    <a:pt x="79" y="65"/>
                                  </a:lnTo>
                                  <a:lnTo>
                                    <a:pt x="68" y="82"/>
                                  </a:lnTo>
                                  <a:lnTo>
                                    <a:pt x="51" y="88"/>
                                  </a:lnTo>
                                  <a:lnTo>
                                    <a:pt x="49" y="88"/>
                                  </a:lnTo>
                                  <a:lnTo>
                                    <a:pt x="83" y="88"/>
                                  </a:lnTo>
                                  <a:lnTo>
                                    <a:pt x="86" y="85"/>
                                  </a:lnTo>
                                  <a:lnTo>
                                    <a:pt x="97" y="67"/>
                                  </a:lnTo>
                                  <a:lnTo>
                                    <a:pt x="100" y="51"/>
                                  </a:lnTo>
                                  <a:lnTo>
                                    <a:pt x="99" y="50"/>
                                  </a:lnTo>
                                  <a:lnTo>
                                    <a:pt x="94" y="28"/>
                                  </a:lnTo>
                                  <a:lnTo>
                                    <a:pt x="84"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36"/>
                        <wpg:cNvGrpSpPr>
                          <a:grpSpLocks/>
                        </wpg:cNvGrpSpPr>
                        <wpg:grpSpPr bwMode="auto">
                          <a:xfrm>
                            <a:off x="10081" y="2654"/>
                            <a:ext cx="85" cy="100"/>
                            <a:chOff x="10081" y="2654"/>
                            <a:chExt cx="85" cy="100"/>
                          </a:xfrm>
                        </wpg:grpSpPr>
                        <wps:wsp>
                          <wps:cNvPr id="142" name="Freeform 139"/>
                          <wps:cNvSpPr>
                            <a:spLocks/>
                          </wps:cNvSpPr>
                          <wps:spPr bwMode="auto">
                            <a:xfrm>
                              <a:off x="10081" y="2654"/>
                              <a:ext cx="85" cy="100"/>
                            </a:xfrm>
                            <a:custGeom>
                              <a:avLst/>
                              <a:gdLst>
                                <a:gd name="T0" fmla="+- 0 10095 10081"/>
                                <a:gd name="T1" fmla="*/ T0 w 85"/>
                                <a:gd name="T2" fmla="+- 0 2654 2654"/>
                                <a:gd name="T3" fmla="*/ 2654 h 100"/>
                                <a:gd name="T4" fmla="+- 0 10081 10081"/>
                                <a:gd name="T5" fmla="*/ T4 w 85"/>
                                <a:gd name="T6" fmla="+- 0 2654 2654"/>
                                <a:gd name="T7" fmla="*/ 2654 h 100"/>
                                <a:gd name="T8" fmla="+- 0 10081 10081"/>
                                <a:gd name="T9" fmla="*/ T8 w 85"/>
                                <a:gd name="T10" fmla="+- 0 2753 2654"/>
                                <a:gd name="T11" fmla="*/ 2753 h 100"/>
                                <a:gd name="T12" fmla="+- 0 10096 10081"/>
                                <a:gd name="T13" fmla="*/ T12 w 85"/>
                                <a:gd name="T14" fmla="+- 0 2753 2654"/>
                                <a:gd name="T15" fmla="*/ 2753 h 100"/>
                                <a:gd name="T16" fmla="+- 0 10096 10081"/>
                                <a:gd name="T17" fmla="*/ T16 w 85"/>
                                <a:gd name="T18" fmla="+- 0 2679 2654"/>
                                <a:gd name="T19" fmla="*/ 2679 h 100"/>
                                <a:gd name="T20" fmla="+- 0 10115 10081"/>
                                <a:gd name="T21" fmla="*/ T20 w 85"/>
                                <a:gd name="T22" fmla="+- 0 2679 2654"/>
                                <a:gd name="T23" fmla="*/ 2679 h 100"/>
                                <a:gd name="T24" fmla="+- 0 10095 10081"/>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4" y="0"/>
                                  </a:moveTo>
                                  <a:lnTo>
                                    <a:pt x="0" y="0"/>
                                  </a:lnTo>
                                  <a:lnTo>
                                    <a:pt x="0" y="99"/>
                                  </a:lnTo>
                                  <a:lnTo>
                                    <a:pt x="15" y="99"/>
                                  </a:lnTo>
                                  <a:lnTo>
                                    <a:pt x="15" y="25"/>
                                  </a:lnTo>
                                  <a:lnTo>
                                    <a:pt x="34" y="25"/>
                                  </a:lnTo>
                                  <a:lnTo>
                                    <a:pt x="14"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8"/>
                          <wps:cNvSpPr>
                            <a:spLocks/>
                          </wps:cNvSpPr>
                          <wps:spPr bwMode="auto">
                            <a:xfrm>
                              <a:off x="10081" y="2654"/>
                              <a:ext cx="85" cy="100"/>
                            </a:xfrm>
                            <a:custGeom>
                              <a:avLst/>
                              <a:gdLst>
                                <a:gd name="T0" fmla="+- 0 10115 10081"/>
                                <a:gd name="T1" fmla="*/ T0 w 85"/>
                                <a:gd name="T2" fmla="+- 0 2679 2654"/>
                                <a:gd name="T3" fmla="*/ 2679 h 100"/>
                                <a:gd name="T4" fmla="+- 0 10096 10081"/>
                                <a:gd name="T5" fmla="*/ T4 w 85"/>
                                <a:gd name="T6" fmla="+- 0 2679 2654"/>
                                <a:gd name="T7" fmla="*/ 2679 h 100"/>
                                <a:gd name="T8" fmla="+- 0 10154 10081"/>
                                <a:gd name="T9" fmla="*/ T8 w 85"/>
                                <a:gd name="T10" fmla="+- 0 2753 2654"/>
                                <a:gd name="T11" fmla="*/ 2753 h 100"/>
                                <a:gd name="T12" fmla="+- 0 10166 10081"/>
                                <a:gd name="T13" fmla="*/ T12 w 85"/>
                                <a:gd name="T14" fmla="+- 0 2753 2654"/>
                                <a:gd name="T15" fmla="*/ 2753 h 100"/>
                                <a:gd name="T16" fmla="+- 0 10166 10081"/>
                                <a:gd name="T17" fmla="*/ T16 w 85"/>
                                <a:gd name="T18" fmla="+- 0 2725 2654"/>
                                <a:gd name="T19" fmla="*/ 2725 h 100"/>
                                <a:gd name="T20" fmla="+- 0 10151 10081"/>
                                <a:gd name="T21" fmla="*/ T20 w 85"/>
                                <a:gd name="T22" fmla="+- 0 2725 2654"/>
                                <a:gd name="T23" fmla="*/ 2725 h 100"/>
                                <a:gd name="T24" fmla="+- 0 10115 10081"/>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4" y="25"/>
                                  </a:moveTo>
                                  <a:lnTo>
                                    <a:pt x="15" y="25"/>
                                  </a:lnTo>
                                  <a:lnTo>
                                    <a:pt x="73" y="99"/>
                                  </a:lnTo>
                                  <a:lnTo>
                                    <a:pt x="85" y="99"/>
                                  </a:lnTo>
                                  <a:lnTo>
                                    <a:pt x="85" y="71"/>
                                  </a:lnTo>
                                  <a:lnTo>
                                    <a:pt x="70" y="71"/>
                                  </a:lnTo>
                                  <a:lnTo>
                                    <a:pt x="34"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7"/>
                          <wps:cNvSpPr>
                            <a:spLocks/>
                          </wps:cNvSpPr>
                          <wps:spPr bwMode="auto">
                            <a:xfrm>
                              <a:off x="10081" y="2654"/>
                              <a:ext cx="85" cy="100"/>
                            </a:xfrm>
                            <a:custGeom>
                              <a:avLst/>
                              <a:gdLst>
                                <a:gd name="T0" fmla="+- 0 10166 10081"/>
                                <a:gd name="T1" fmla="*/ T0 w 85"/>
                                <a:gd name="T2" fmla="+- 0 2654 2654"/>
                                <a:gd name="T3" fmla="*/ 2654 h 100"/>
                                <a:gd name="T4" fmla="+- 0 10151 10081"/>
                                <a:gd name="T5" fmla="*/ T4 w 85"/>
                                <a:gd name="T6" fmla="+- 0 2654 2654"/>
                                <a:gd name="T7" fmla="*/ 2654 h 100"/>
                                <a:gd name="T8" fmla="+- 0 10151 10081"/>
                                <a:gd name="T9" fmla="*/ T8 w 85"/>
                                <a:gd name="T10" fmla="+- 0 2725 2654"/>
                                <a:gd name="T11" fmla="*/ 2725 h 100"/>
                                <a:gd name="T12" fmla="+- 0 10166 10081"/>
                                <a:gd name="T13" fmla="*/ T12 w 85"/>
                                <a:gd name="T14" fmla="+- 0 2725 2654"/>
                                <a:gd name="T15" fmla="*/ 2725 h 100"/>
                                <a:gd name="T16" fmla="+- 0 10166 10081"/>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5" y="0"/>
                                  </a:moveTo>
                                  <a:lnTo>
                                    <a:pt x="70" y="0"/>
                                  </a:lnTo>
                                  <a:lnTo>
                                    <a:pt x="70" y="71"/>
                                  </a:lnTo>
                                  <a:lnTo>
                                    <a:pt x="85" y="71"/>
                                  </a:lnTo>
                                  <a:lnTo>
                                    <a:pt x="8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2"/>
                        <wpg:cNvGrpSpPr>
                          <a:grpSpLocks/>
                        </wpg:cNvGrpSpPr>
                        <wpg:grpSpPr bwMode="auto">
                          <a:xfrm>
                            <a:off x="10206" y="2653"/>
                            <a:ext cx="104" cy="100"/>
                            <a:chOff x="10206" y="2653"/>
                            <a:chExt cx="104" cy="100"/>
                          </a:xfrm>
                        </wpg:grpSpPr>
                        <wps:wsp>
                          <wps:cNvPr id="146" name="Freeform 135"/>
                          <wps:cNvSpPr>
                            <a:spLocks/>
                          </wps:cNvSpPr>
                          <wps:spPr bwMode="auto">
                            <a:xfrm>
                              <a:off x="10206" y="2653"/>
                              <a:ext cx="104" cy="100"/>
                            </a:xfrm>
                            <a:custGeom>
                              <a:avLst/>
                              <a:gdLst>
                                <a:gd name="T0" fmla="+- 0 10264 10206"/>
                                <a:gd name="T1" fmla="*/ T0 w 104"/>
                                <a:gd name="T2" fmla="+- 0 2653 2653"/>
                                <a:gd name="T3" fmla="*/ 2653 h 100"/>
                                <a:gd name="T4" fmla="+- 0 10251 10206"/>
                                <a:gd name="T5" fmla="*/ T4 w 104"/>
                                <a:gd name="T6" fmla="+- 0 2653 2653"/>
                                <a:gd name="T7" fmla="*/ 2653 h 100"/>
                                <a:gd name="T8" fmla="+- 0 10206 10206"/>
                                <a:gd name="T9" fmla="*/ T8 w 104"/>
                                <a:gd name="T10" fmla="+- 0 2753 2653"/>
                                <a:gd name="T11" fmla="*/ 2753 h 100"/>
                                <a:gd name="T12" fmla="+- 0 10222 10206"/>
                                <a:gd name="T13" fmla="*/ T12 w 104"/>
                                <a:gd name="T14" fmla="+- 0 2753 2653"/>
                                <a:gd name="T15" fmla="*/ 2753 h 100"/>
                                <a:gd name="T16" fmla="+- 0 10233 10206"/>
                                <a:gd name="T17" fmla="*/ T16 w 104"/>
                                <a:gd name="T18" fmla="+- 0 2728 2653"/>
                                <a:gd name="T19" fmla="*/ 2728 h 100"/>
                                <a:gd name="T20" fmla="+- 0 10298 10206"/>
                                <a:gd name="T21" fmla="*/ T20 w 104"/>
                                <a:gd name="T22" fmla="+- 0 2728 2653"/>
                                <a:gd name="T23" fmla="*/ 2728 h 100"/>
                                <a:gd name="T24" fmla="+- 0 10291 10206"/>
                                <a:gd name="T25" fmla="*/ T24 w 104"/>
                                <a:gd name="T26" fmla="+- 0 2714 2653"/>
                                <a:gd name="T27" fmla="*/ 2714 h 100"/>
                                <a:gd name="T28" fmla="+- 0 10239 10206"/>
                                <a:gd name="T29" fmla="*/ T28 w 104"/>
                                <a:gd name="T30" fmla="+- 0 2714 2653"/>
                                <a:gd name="T31" fmla="*/ 2714 h 100"/>
                                <a:gd name="T32" fmla="+- 0 10257 10206"/>
                                <a:gd name="T33" fmla="*/ T32 w 104"/>
                                <a:gd name="T34" fmla="+- 0 2673 2653"/>
                                <a:gd name="T35" fmla="*/ 2673 h 100"/>
                                <a:gd name="T36" fmla="+- 0 10273 10206"/>
                                <a:gd name="T37" fmla="*/ T36 w 104"/>
                                <a:gd name="T38" fmla="+- 0 2673 2653"/>
                                <a:gd name="T39" fmla="*/ 2673 h 100"/>
                                <a:gd name="T40" fmla="+- 0 10264 10206"/>
                                <a:gd name="T41" fmla="*/ T40 w 104"/>
                                <a:gd name="T42" fmla="+- 0 2653 2653"/>
                                <a:gd name="T43" fmla="*/ 265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100">
                                  <a:moveTo>
                                    <a:pt x="58" y="0"/>
                                  </a:moveTo>
                                  <a:lnTo>
                                    <a:pt x="45" y="0"/>
                                  </a:lnTo>
                                  <a:lnTo>
                                    <a:pt x="0" y="100"/>
                                  </a:lnTo>
                                  <a:lnTo>
                                    <a:pt x="16" y="100"/>
                                  </a:lnTo>
                                  <a:lnTo>
                                    <a:pt x="27" y="75"/>
                                  </a:lnTo>
                                  <a:lnTo>
                                    <a:pt x="92" y="75"/>
                                  </a:lnTo>
                                  <a:lnTo>
                                    <a:pt x="85" y="61"/>
                                  </a:lnTo>
                                  <a:lnTo>
                                    <a:pt x="33" y="61"/>
                                  </a:lnTo>
                                  <a:lnTo>
                                    <a:pt x="51" y="20"/>
                                  </a:lnTo>
                                  <a:lnTo>
                                    <a:pt x="67" y="20"/>
                                  </a:lnTo>
                                  <a:lnTo>
                                    <a:pt x="58"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4"/>
                          <wps:cNvSpPr>
                            <a:spLocks/>
                          </wps:cNvSpPr>
                          <wps:spPr bwMode="auto">
                            <a:xfrm>
                              <a:off x="10206" y="2653"/>
                              <a:ext cx="104" cy="100"/>
                            </a:xfrm>
                            <a:custGeom>
                              <a:avLst/>
                              <a:gdLst>
                                <a:gd name="T0" fmla="+- 0 10298 10206"/>
                                <a:gd name="T1" fmla="*/ T0 w 104"/>
                                <a:gd name="T2" fmla="+- 0 2728 2653"/>
                                <a:gd name="T3" fmla="*/ 2728 h 100"/>
                                <a:gd name="T4" fmla="+- 0 10281 10206"/>
                                <a:gd name="T5" fmla="*/ T4 w 104"/>
                                <a:gd name="T6" fmla="+- 0 2728 2653"/>
                                <a:gd name="T7" fmla="*/ 2728 h 100"/>
                                <a:gd name="T8" fmla="+- 0 10292 10206"/>
                                <a:gd name="T9" fmla="*/ T8 w 104"/>
                                <a:gd name="T10" fmla="+- 0 2753 2653"/>
                                <a:gd name="T11" fmla="*/ 2753 h 100"/>
                                <a:gd name="T12" fmla="+- 0 10309 10206"/>
                                <a:gd name="T13" fmla="*/ T12 w 104"/>
                                <a:gd name="T14" fmla="+- 0 2753 2653"/>
                                <a:gd name="T15" fmla="*/ 2753 h 100"/>
                                <a:gd name="T16" fmla="+- 0 10298 10206"/>
                                <a:gd name="T17" fmla="*/ T16 w 104"/>
                                <a:gd name="T18" fmla="+- 0 2728 2653"/>
                                <a:gd name="T19" fmla="*/ 2728 h 100"/>
                              </a:gdLst>
                              <a:ahLst/>
                              <a:cxnLst>
                                <a:cxn ang="0">
                                  <a:pos x="T1" y="T3"/>
                                </a:cxn>
                                <a:cxn ang="0">
                                  <a:pos x="T5" y="T7"/>
                                </a:cxn>
                                <a:cxn ang="0">
                                  <a:pos x="T9" y="T11"/>
                                </a:cxn>
                                <a:cxn ang="0">
                                  <a:pos x="T13" y="T15"/>
                                </a:cxn>
                                <a:cxn ang="0">
                                  <a:pos x="T17" y="T19"/>
                                </a:cxn>
                              </a:cxnLst>
                              <a:rect l="0" t="0" r="r" b="b"/>
                              <a:pathLst>
                                <a:path w="104" h="100">
                                  <a:moveTo>
                                    <a:pt x="92" y="75"/>
                                  </a:moveTo>
                                  <a:lnTo>
                                    <a:pt x="75" y="75"/>
                                  </a:lnTo>
                                  <a:lnTo>
                                    <a:pt x="86" y="100"/>
                                  </a:lnTo>
                                  <a:lnTo>
                                    <a:pt x="103" y="100"/>
                                  </a:lnTo>
                                  <a:lnTo>
                                    <a:pt x="92" y="7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3"/>
                          <wps:cNvSpPr>
                            <a:spLocks/>
                          </wps:cNvSpPr>
                          <wps:spPr bwMode="auto">
                            <a:xfrm>
                              <a:off x="10206" y="2653"/>
                              <a:ext cx="104" cy="100"/>
                            </a:xfrm>
                            <a:custGeom>
                              <a:avLst/>
                              <a:gdLst>
                                <a:gd name="T0" fmla="+- 0 10273 10206"/>
                                <a:gd name="T1" fmla="*/ T0 w 104"/>
                                <a:gd name="T2" fmla="+- 0 2673 2653"/>
                                <a:gd name="T3" fmla="*/ 2673 h 100"/>
                                <a:gd name="T4" fmla="+- 0 10257 10206"/>
                                <a:gd name="T5" fmla="*/ T4 w 104"/>
                                <a:gd name="T6" fmla="+- 0 2673 2653"/>
                                <a:gd name="T7" fmla="*/ 2673 h 100"/>
                                <a:gd name="T8" fmla="+- 0 10275 10206"/>
                                <a:gd name="T9" fmla="*/ T8 w 104"/>
                                <a:gd name="T10" fmla="+- 0 2714 2653"/>
                                <a:gd name="T11" fmla="*/ 2714 h 100"/>
                                <a:gd name="T12" fmla="+- 0 10291 10206"/>
                                <a:gd name="T13" fmla="*/ T12 w 104"/>
                                <a:gd name="T14" fmla="+- 0 2714 2653"/>
                                <a:gd name="T15" fmla="*/ 2714 h 100"/>
                                <a:gd name="T16" fmla="+- 0 10273 10206"/>
                                <a:gd name="T17" fmla="*/ T16 w 104"/>
                                <a:gd name="T18" fmla="+- 0 2673 2653"/>
                                <a:gd name="T19" fmla="*/ 2673 h 100"/>
                              </a:gdLst>
                              <a:ahLst/>
                              <a:cxnLst>
                                <a:cxn ang="0">
                                  <a:pos x="T1" y="T3"/>
                                </a:cxn>
                                <a:cxn ang="0">
                                  <a:pos x="T5" y="T7"/>
                                </a:cxn>
                                <a:cxn ang="0">
                                  <a:pos x="T9" y="T11"/>
                                </a:cxn>
                                <a:cxn ang="0">
                                  <a:pos x="T13" y="T15"/>
                                </a:cxn>
                                <a:cxn ang="0">
                                  <a:pos x="T17" y="T19"/>
                                </a:cxn>
                              </a:cxnLst>
                              <a:rect l="0" t="0" r="r" b="b"/>
                              <a:pathLst>
                                <a:path w="104" h="100">
                                  <a:moveTo>
                                    <a:pt x="67" y="20"/>
                                  </a:moveTo>
                                  <a:lnTo>
                                    <a:pt x="51" y="20"/>
                                  </a:lnTo>
                                  <a:lnTo>
                                    <a:pt x="69" y="61"/>
                                  </a:lnTo>
                                  <a:lnTo>
                                    <a:pt x="85" y="61"/>
                                  </a:lnTo>
                                  <a:lnTo>
                                    <a:pt x="67" y="2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30"/>
                        <wpg:cNvGrpSpPr>
                          <a:grpSpLocks/>
                        </wpg:cNvGrpSpPr>
                        <wpg:grpSpPr bwMode="auto">
                          <a:xfrm>
                            <a:off x="10349" y="2654"/>
                            <a:ext cx="69" cy="100"/>
                            <a:chOff x="10349" y="2654"/>
                            <a:chExt cx="69" cy="100"/>
                          </a:xfrm>
                        </wpg:grpSpPr>
                        <wps:wsp>
                          <wps:cNvPr id="150" name="Freeform 131"/>
                          <wps:cNvSpPr>
                            <a:spLocks/>
                          </wps:cNvSpPr>
                          <wps:spPr bwMode="auto">
                            <a:xfrm>
                              <a:off x="10349" y="2654"/>
                              <a:ext cx="69" cy="100"/>
                            </a:xfrm>
                            <a:custGeom>
                              <a:avLst/>
                              <a:gdLst>
                                <a:gd name="T0" fmla="+- 0 10364 10349"/>
                                <a:gd name="T1" fmla="*/ T0 w 69"/>
                                <a:gd name="T2" fmla="+- 0 2654 2654"/>
                                <a:gd name="T3" fmla="*/ 2654 h 100"/>
                                <a:gd name="T4" fmla="+- 0 10349 10349"/>
                                <a:gd name="T5" fmla="*/ T4 w 69"/>
                                <a:gd name="T6" fmla="+- 0 2654 2654"/>
                                <a:gd name="T7" fmla="*/ 2654 h 100"/>
                                <a:gd name="T8" fmla="+- 0 10349 10349"/>
                                <a:gd name="T9" fmla="*/ T8 w 69"/>
                                <a:gd name="T10" fmla="+- 0 2753 2654"/>
                                <a:gd name="T11" fmla="*/ 2753 h 100"/>
                                <a:gd name="T12" fmla="+- 0 10417 10349"/>
                                <a:gd name="T13" fmla="*/ T12 w 69"/>
                                <a:gd name="T14" fmla="+- 0 2753 2654"/>
                                <a:gd name="T15" fmla="*/ 2753 h 100"/>
                                <a:gd name="T16" fmla="+- 0 10417 10349"/>
                                <a:gd name="T17" fmla="*/ T16 w 69"/>
                                <a:gd name="T18" fmla="+- 0 2738 2654"/>
                                <a:gd name="T19" fmla="*/ 2738 h 100"/>
                                <a:gd name="T20" fmla="+- 0 10364 10349"/>
                                <a:gd name="T21" fmla="*/ T20 w 69"/>
                                <a:gd name="T22" fmla="+- 0 2738 2654"/>
                                <a:gd name="T23" fmla="*/ 2738 h 100"/>
                                <a:gd name="T24" fmla="+- 0 10364 10349"/>
                                <a:gd name="T25" fmla="*/ T24 w 69"/>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69" h="100">
                                  <a:moveTo>
                                    <a:pt x="15" y="0"/>
                                  </a:moveTo>
                                  <a:lnTo>
                                    <a:pt x="0" y="0"/>
                                  </a:lnTo>
                                  <a:lnTo>
                                    <a:pt x="0" y="99"/>
                                  </a:lnTo>
                                  <a:lnTo>
                                    <a:pt x="68" y="99"/>
                                  </a:lnTo>
                                  <a:lnTo>
                                    <a:pt x="68" y="84"/>
                                  </a:lnTo>
                                  <a:lnTo>
                                    <a:pt x="15" y="84"/>
                                  </a:lnTo>
                                  <a:lnTo>
                                    <a:pt x="1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475.15pt;margin-top:132.25pt;width:45.7pt;height:5.85pt;z-index:-251500544;mso-position-horizontal-relative:page;mso-position-vertical-relative:page" coordorigin="9504,2645" coordsize="914,1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">
                <v:group id="Group 152" o:spid="_x0000_s1027" style="position:absolute;left:9504;top:2654;width:85;height:100" coordorigin="9504,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 155" o:spid="_x0000_s1028"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4zjxvQAA&#10;ANwAAAAPAAAAZHJzL2Rvd25yZXYueG1sRE+9CsIwEN4F3yGc4KapFUSqUUQQRF2sDo5Hc7bF5lKa&#10;aOvbG0Fwu4/v95brzlTiRY0rLSuYjCMQxJnVJecKrpfdaA7CeWSNlWVS8CYH61W/t8RE25bP9Ep9&#10;LkIIuwQVFN7XiZQuK8igG9uaOHB32xj0ATa51A22IdxUMo6imTRYcmgosKZtQdkjfRoF00O3vzl5&#10;etgyozS+Hu/zNpJKDQfdZgHCU+f/4p97r8P8eAb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W4zjxvQAAANwAAAAPAAAAAAAAAAAAAAAAAJcCAABkcnMvZG93bnJldi54&#10;bWxQSwUGAAAAAAQABAD1AAAAgQMAAAAA&#10;" path="m13,0l0,,,99,14,99,14,25,33,25,13,0xe" fillcolor="#aaaaac" stroked="f">
                    <v:path arrowok="t" o:connecttype="custom" o:connectlocs="13,2654;0,2654;0,2753;14,2753;14,2679;33,2679;13,2654" o:connectangles="0,0,0,0,0,0,0"/>
                  </v:shape>
                  <v:shape id="Freeform 154" o:spid="_x0000_s1029"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r51qwgAA&#10;ANwAAAAPAAAAZHJzL2Rvd25yZXYueG1sRE9Na8JAEL0X+h+WKfTWbEyhlehGRBDE9tKYg8dhd0xC&#10;srMhu5r4791Cobd5vM9Zb2bbixuNvnWsYJGkIIi1My3XCqrT/m0Jwgdkg71jUnAnD5vi+WmNuXET&#10;/9CtDLWIIexzVNCEMORSet2QRZ+4gThyFzdaDBGOtTQjTjHc9jJL0w9pseXY0OBAu4Z0V16tgvfj&#10;fDh7+d25VlOZVV+X5ZRKpV5f5u0KRKA5/Iv/3AcT52ef8Pt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vnWrCAAAA3AAAAA8AAAAAAAAAAAAAAAAAlwIAAGRycy9kb3du&#10;cmV2LnhtbFBLBQYAAAAABAAEAPUAAACGAwAAAAA=&#10;" path="m33,25l14,25,72,99,84,99,84,71,69,71,33,25xe" fillcolor="#aaaaac" stroked="f">
                    <v:path arrowok="t" o:connecttype="custom" o:connectlocs="33,2679;14,2679;72,2753;84,2753;84,2725;69,2725;33,2679" o:connectangles="0,0,0,0,0,0,0"/>
                  </v:shape>
                  <v:shape id="Freeform 153" o:spid="_x0000_s1030" style="position:absolute;left:950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AkYwwAA&#10;ANwAAAAPAAAAZHJzL2Rvd25yZXYueG1sRI9Bi8JADIXvwv6HIQt706ldEKmOIsKCuF6sPXgMndgW&#10;O5nSmbX1328OgreE9/Lel/V2dK16UB8azwbmswQUceltw5WB4vIzXYIKEdli65kMPCnAdvMxWWNm&#10;/cBneuSxUhLCIUMDdYxdpnUoa3IYZr4jFu3me4dR1r7StsdBwl2r0yRZaIcNS0ONHe1rKu/5nzPw&#10;fRwP16BPd9+UlKfF7205JNqYr89xtwIVaYxv8+v6YAU/FVp5RibQm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MAkYwwAAANwAAAAPAAAAAAAAAAAAAAAAAJcCAABkcnMvZG93&#10;bnJldi54bWxQSwUGAAAAAAQABAD1AAAAhwMAAAAA&#10;" path="m84,0l69,,69,71,84,71,84,0xe" fillcolor="#aaaaac" stroked="f">
                    <v:path arrowok="t" o:connecttype="custom" o:connectlocs="84,2654;69,2654;69,2725;84,2725;84,2654" o:connectangles="0,0,0,0,0"/>
                  </v:shape>
                </v:group>
                <v:group id="Group 148" o:spid="_x0000_s1031" style="position:absolute;left:9628;top:2653;width:104;height:100" coordorigin="9628,2653" coordsize="10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shape id="Freeform 151" o:spid="_x0000_s1032"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4RAMxQAA&#10;ANwAAAAPAAAAZHJzL2Rvd25yZXYueG1sRI9BT8MwDIXvSPsPkZG4IJYOxEBl2TQmVZo4sY0fYBqT&#10;Vm2cKglt+ff4gMTN1nt+7/NmN/tejRRTG9jAalmAIq6DbdkZ+LhUd8+gUka22AcmAz+UYLddXG2w&#10;tGHiE43n7JSEcCrRQJPzUGqd6oY8pmUYiEX7CtFjljU6bSNOEu57fV8Ua+2xZWlocKBDQ3V3/vYG&#10;nrrq9tUf67c4Pr7vq8+D6zo3GXNzPe9fQGWa87/57/poBf9B8OUZmUB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hEAzFAAAA3AAAAA8AAAAAAAAAAAAAAAAAlwIAAGRycy9k&#10;b3ducmV2LnhtbFBLBQYAAAAABAAEAPUAAACJAwAAAAA=&#10;" path="m58,0l45,,,100,16,100,27,75,92,75,85,61,33,61,51,20,67,20,58,0xe" fillcolor="#aaaaac" stroked="f">
                    <v:path arrowok="t" o:connecttype="custom" o:connectlocs="58,2653;45,2653;0,2753;16,2753;27,2728;92,2728;85,2714;33,2714;51,2673;67,2673;58,2653" o:connectangles="0,0,0,0,0,0,0,0,0,0,0"/>
                  </v:shape>
                  <v:shape id="Freeform 150" o:spid="_x0000_s1033"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bWXwgAA&#10;ANwAAAAPAAAAZHJzL2Rvd25yZXYueG1sRE/dasIwFL4f+A7hCLsZmjqZG9UoKhRkV1P3AMfmLC1t&#10;TkqStd3bm8Fgd+fj+z2b3Whb0ZMPtWMFi3kGgrh0umaj4PNazN5AhIissXVMCn4owG47edhgrt3A&#10;Z+ov0YgUwiFHBVWMXS5lKCuyGOauI07cl/MWY4LeSO1xSOG2lc9ZtpIWa04NFXZ0rKhsLt9WwWtT&#10;PB3sqXz3/cvHvrgdTdOYQanH6bhfg4g0xn/xn/uk0/zlAn6fSRfI7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ttZfCAAAA3AAAAA8AAAAAAAAAAAAAAAAAlwIAAGRycy9kb3du&#10;cmV2LnhtbFBLBQYAAAAABAAEAPUAAACGAwAAAAA=&#10;" path="m92,75l76,75,87,100,103,100,92,75xe" fillcolor="#aaaaac" stroked="f">
                    <v:path arrowok="t" o:connecttype="custom" o:connectlocs="92,2728;76,2728;87,2753;103,2753;92,2728" o:connectangles="0,0,0,0,0"/>
                  </v:shape>
                  <v:shape id="Freeform 149" o:spid="_x0000_s1034" style="position:absolute;left:9628;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yvgwgAA&#10;ANwAAAAPAAAAZHJzL2Rvd25yZXYueG1sRE/dasIwFL4f7B3CGexmaDqHUzqjOKEgXqnzAY7NMS1t&#10;TkqStd3bL8Jgd+fj+z2rzWhb0ZMPtWMFr9MMBHHpdM1GweWrmCxBhIissXVMCn4owGb9+LDCXLuB&#10;T9SfoxEphEOOCqoYu1zKUFZkMUxdR5y4m/MWY4LeSO1xSOG2lbMse5cWa04NFXa0q6hszt9WwaIp&#10;Xj7tvjz4fn7cFtedaRozKPX8NG4/QEQa47/4z73Xaf7bDO7PpAv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K+DCAAAA3AAAAA8AAAAAAAAAAAAAAAAAlwIAAGRycy9kb3du&#10;cmV2LnhtbFBLBQYAAAAABAAEAPUAAACGAwAAAAA=&#10;" path="m67,20l51,20,69,61,85,61,67,20xe" fillcolor="#aaaaac" stroked="f">
                    <v:path arrowok="t" o:connecttype="custom" o:connectlocs="67,2673;51,2673;69,2714;85,2714;67,2673" o:connectangles="0,0,0,0,0"/>
                  </v:shape>
                </v:group>
                <v:group id="Group 145" o:spid="_x0000_s1035" style="position:absolute;left:9752;top:2654;width:79;height:100" coordorigin="9752,2654" coordsize="7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Freeform 147" o:spid="_x0000_s1036" style="position:absolute;left:9752;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9OFxgAA&#10;ANwAAAAPAAAAZHJzL2Rvd25yZXYueG1sRI9Ba8JAEIXvQv/DMoVepG6qUtI0q5RQQRDEpKXnITsm&#10;IdnZkN3G+O/dQsHbDO/N+96k28l0YqTBNZYVvCwiEMSl1Q1XCr6/ds8xCOeRNXaWScGVHGw3D7MU&#10;E20vnNNY+EqEEHYJKqi97xMpXVmTQbewPXHQznYw6MM6VFIPeAnhppPLKHqVBhsOhBp7ymoq2+LX&#10;BIiJu89zezrM82Pm8vG0fMviH6WeHqePdxCeJn83/1/vdai/WsPfM2ECu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79OFxgAAANwAAAAPAAAAAAAAAAAAAAAAAJcCAABkcnMv&#10;ZG93bnJldi54bWxQSwUGAAAAAAQABAD1AAAAigMAAAAA&#10;" path="m47,14l32,14,32,99,47,99,47,14xe" fillcolor="#aaaaac" stroked="f">
                    <v:path arrowok="t" o:connecttype="custom" o:connectlocs="47,2668;32,2668;32,2753;47,2753;47,2668" o:connectangles="0,0,0,0,0"/>
                  </v:shape>
                  <v:shape id="Freeform 146" o:spid="_x0000_s1037" style="position:absolute;left:9752;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3YexgAA&#10;ANwAAAAPAAAAZHJzL2Rvd25yZXYueG1sRI9Ba8JAEIXvQv/DMoVepG6qWNI0q5RQQRDEpKXnITsm&#10;IdnZkN3G+O/dQsHbDO/N+96k28l0YqTBNZYVvCwiEMSl1Q1XCr6/ds8xCOeRNXaWScGVHGw3D7MU&#10;E20vnNNY+EqEEHYJKqi97xMpXVmTQbewPXHQznYw6MM6VFIPeAnhppPLKHqVBhsOhBp7ymoq2+LX&#10;BIiJu89zezrM82Pm8vG0fMviH6WeHqePdxCeJn83/1/vdai/WsPfM2ECu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o3YexgAAANwAAAAPAAAAAAAAAAAAAAAAAJcCAABkcnMv&#10;ZG93bnJldi54bWxQSwUGAAAAAAQABAD1AAAAigMAAAAA&#10;" path="m79,0l0,,,14,79,14,79,0xe" fillcolor="#aaaaac" stroked="f">
                    <v:path arrowok="t" o:connecttype="custom" o:connectlocs="79,2654;0,2654;0,2668;79,2668;79,2654" o:connectangles="0,0,0,0,0"/>
                  </v:shape>
                </v:group>
                <v:group id="Group 143" o:spid="_x0000_s1038" style="position:absolute;left:9882;top:2654;width:2;height:100" coordorigin="9882,2654" coordsize="2,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polyline id="Freeform 144" o:spid="_x0000_s1039" style="position:absolute;visibility:visible;mso-wrap-style:square;v-text-anchor:top" points="9882,2654,9882,2753" coordsize="2,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jI8vwAA&#10;ANwAAAAPAAAAZHJzL2Rvd25yZXYueG1sRE9Li8IwEL4v+B/CCN7WVMUH1SgqCF5WsOp9aMam2Exq&#10;E7X++42wsLf5+J6zWLW2Ek9qfOlYwaCfgCDOnS65UHA+7b5nIHxA1lg5JgVv8rBadr4WmGr34iM9&#10;s1CIGMI+RQUmhDqV0ueGLPq+q4kjd3WNxRBhU0jd4CuG20oOk2QiLZYcGwzWtDWU37KHVXBx92y8&#10;b0tDP/p035jxYT2sSKlet13PQQRqw7/4z73Xcf5oCp9n4gVy+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CMjy/AAAA3AAAAA8AAAAAAAAAAAAAAAAAlwIAAGRycy9kb3ducmV2&#10;LnhtbFBLBQYAAAAABAAEAPUAAACDAwAAAAA=&#10;" filled="f" strokecolor="#aaaaac" strokeweight="10896emu">
                    <v:path arrowok="t" o:connecttype="custom" o:connectlocs="0,2654;0,2753" o:connectangles="0,0"/>
                  </v:polyline>
                </v:group>
                <v:group id="Group 140" o:spid="_x0000_s1040" style="position:absolute;left:9937;top:2652;width:101;height:103" coordorigin="9937,2652" coordsize="10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 142" o:spid="_x0000_s1041" style="position:absolute;left:9937;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Bi5wwAA&#10;ANwAAAAPAAAAZHJzL2Rvd25yZXYueG1sRE9NSwMxEL0L/Q9hCt5sthWKXZuWUlB7WJRdvXgbNtPN&#10;0s0kJHG7/nsjCN7m8T5nu5/sIEYKsXesYLkoQBC3TvfcKfh4f7p7ABETssbBMSn4pgj73exmi6V2&#10;V65pbFIncgjHEhWYlHwpZWwNWYwL54kzd3bBYsowdFIHvOZwO8hVUaylxZ5zg0FPR0PtpfmyCs5v&#10;q+r1tK4arsNn/fI8etNUXqnb+XR4BJFoSv/iP/dJ5/n3G/h9Jl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VBi5wwAAANwAAAAPAAAAAAAAAAAAAAAAAJcCAABkcnMvZG93&#10;bnJldi54bWxQSwUGAAAAAAQABAD1AAAAhwMAAAAA&#10;" path="m49,0l27,5,10,18,,37,3,65,12,85,27,97,45,102,69,98,83,88,49,88,28,81,16,64,19,37,30,20,47,14,84,14,81,11,62,1,49,0xe" fillcolor="#aaaaac" stroked="f">
                    <v:path arrowok="t" o:connecttype="custom" o:connectlocs="49,2652;27,2657;10,2670;0,2689;3,2717;12,2737;27,2749;45,2754;69,2750;83,2740;49,2740;28,2733;16,2716;19,2689;30,2672;47,2666;84,2666;81,2663;62,2653;49,2652" o:connectangles="0,0,0,0,0,0,0,0,0,0,0,0,0,0,0,0,0,0,0,0"/>
                  </v:shape>
                  <v:shape id="Freeform 141" o:spid="_x0000_s1042" style="position:absolute;left:9937;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MJZxAAA&#10;ANwAAAAPAAAAZHJzL2Rvd25yZXYueG1sRI9BS8QwEIXvgv8hjODNTV1kkbrZRQR1D0Vp14u3oZlt&#10;is0kJLFb/71zELzN8N689812v/hJzZTyGNjA7aoCRdwHO/Jg4OP4fHMPKhdki1NgMvBDGfa7y4st&#10;1jacuaW5K4OSEM41GnClxFrr3DvymFchEot2CsljkTUN2iY8S7if9LqqNtrjyNLgMNKTo/6r+/YG&#10;Tu/r5u2waTpu02f7+jJH1zXRmOur5fEBVKGl/Jv/rg9W8O8EX56RCfTu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jCWcQAAADcAAAADwAAAAAAAAAAAAAAAACXAgAAZHJzL2Rv&#10;d25yZXYueG1sUEsFBgAAAAAEAAQA9QAAAIgDAAAAAA==&#10;" path="m84,14l47,14,69,21,81,38,79,65,68,82,51,88,49,88,83,88,86,85,97,67,100,51,99,50,94,28,84,14xe" fillcolor="#aaaaac" stroked="f">
                    <v:path arrowok="t" o:connecttype="custom" o:connectlocs="84,2666;47,2666;69,2673;81,2690;79,2717;68,2734;51,2740;49,2740;83,2740;86,2737;97,2719;100,2703;99,2702;94,2680;84,2666" o:connectangles="0,0,0,0,0,0,0,0,0,0,0,0,0,0,0"/>
                  </v:shape>
                </v:group>
                <v:group id="Group 136" o:spid="_x0000_s1043" style="position:absolute;left:10081;top:2654;width:85;height:100" coordorigin="10081,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Freeform 139" o:spid="_x0000_s1044"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9tSwgAA&#10;ANwAAAAPAAAAZHJzL2Rvd25yZXYueG1sRE9Na8JAEL0X+h+WKfTWbExLkehGRBDE9tKYg8dhd0xC&#10;srMhu5r4791Cobd5vM9Zb2bbixuNvnWsYJGkIIi1My3XCqrT/m0Jwgdkg71jUnAnD5vi+WmNuXET&#10;/9CtDLWIIexzVNCEMORSet2QRZ+4gThyFzdaDBGOtTQjTjHc9jJL009pseXY0OBAu4Z0V16tgvfj&#10;fDh7+d25VlOZVV+X5ZRKpV5f5u0KRKA5/Iv/3AcT539k8Pt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H21LCAAAA3AAAAA8AAAAAAAAAAAAAAAAAlwIAAGRycy9kb3du&#10;cmV2LnhtbFBLBQYAAAAABAAEAPUAAACGAwAAAAA=&#10;" path="m14,0l0,,,99,15,99,15,25,34,25,14,0xe" fillcolor="#aaaaac" stroked="f">
                    <v:path arrowok="t" o:connecttype="custom" o:connectlocs="14,2654;0,2654;0,2753;15,2753;15,2679;34,2679;14,2654" o:connectangles="0,0,0,0,0,0,0"/>
                  </v:shape>
                  <v:shape id="Freeform 138" o:spid="_x0000_s1045"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37JvgAA&#10;ANwAAAAPAAAAZHJzL2Rvd25yZXYueG1sRE9LCsIwEN0L3iGM4E5TP4hUo4ggiLqxunA5NGNbbCal&#10;ibbe3giCu3m87yzXrSnFi2pXWFYwGkYgiFOrC84UXC+7wRyE88gaS8uk4E0O1qtuZ4mxtg2f6ZX4&#10;TIQQdjEqyL2vYildmpNBN7QVceDutjboA6wzqWtsQrgp5TiKZtJgwaEhx4q2OaWP5GkUTA7t/ubk&#10;6WGLlJLx9XifN5FUqt9rNwsQnlr/F//cex3mTyf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0t+yb4AAADcAAAADwAAAAAAAAAAAAAAAACXAgAAZHJzL2Rvd25yZXYu&#10;eG1sUEsFBgAAAAAEAAQA9QAAAIIDAAAAAA==&#10;" path="m34,25l15,25,73,99,85,99,85,71,70,71,34,25xe" fillcolor="#aaaaac" stroked="f">
                    <v:path arrowok="t" o:connecttype="custom" o:connectlocs="34,2679;15,2679;73,2753;85,2753;85,2725;70,2725;34,2679" o:connectangles="0,0,0,0,0,0,0"/>
                  </v:shape>
                  <v:shape id="Freeform 137" o:spid="_x0000_s1046" style="position:absolute;left:1008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ua9vgAA&#10;ANwAAAAPAAAAZHJzL2Rvd25yZXYueG1sRE9LCsIwEN0L3iGM4E5TP4hUo4ggiLqxunA5NGNbbCal&#10;ibbe3giCu3m87yzXrSnFi2pXWFYwGkYgiFOrC84UXC+7wRyE88gaS8uk4E0O1qtuZ4mxtg2f6ZX4&#10;TIQQdjEqyL2vYildmpNBN7QVceDutjboA6wzqWtsQrgp5TiKZtJgwaEhx4q2OaWP5GkUTA7t/ubk&#10;6WGLlJLx9XifN5FUqt9rNwsQnlr/F//cex3mT6f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KLmvb4AAADcAAAADwAAAAAAAAAAAAAAAACXAgAAZHJzL2Rvd25yZXYu&#10;eG1sUEsFBgAAAAAEAAQA9QAAAIIDAAAAAA==&#10;" path="m85,0l70,,70,71,85,71,85,0xe" fillcolor="#aaaaac" stroked="f">
                    <v:path arrowok="t" o:connecttype="custom" o:connectlocs="85,2654;70,2654;70,2725;85,2725;85,2654" o:connectangles="0,0,0,0,0"/>
                  </v:shape>
                </v:group>
                <v:group id="Group 132" o:spid="_x0000_s1047" style="position:absolute;left:10206;top:2653;width:104;height:100" coordorigin="10206,2653" coordsize="10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Freeform 135" o:spid="_x0000_s1048"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l6ewgAA&#10;ANwAAAAPAAAAZHJzL2Rvd25yZXYueG1sRE/dasIwFL4f7B3CGXgzNJ1sKtUoTijIrqbbAxybY1ra&#10;nJQktvXtl8Fgd+fj+z2b3Whb0ZMPtWMFL7MMBHHpdM1GwfdXMV2BCBFZY+uYFNwpwG77+LDBXLuB&#10;T9SfoxEphEOOCqoYu1zKUFZkMcxcR5y4q/MWY4LeSO1xSOG2lfMsW0iLNaeGCjs6VFQ255tVsGyK&#10;53d7LD98//a5Ly4H0zRmUGryNO7XICKN8V/85z7qNP91Ab/PpAv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CXp7CAAAA3AAAAA8AAAAAAAAAAAAAAAAAlwIAAGRycy9kb3du&#10;cmV2LnhtbFBLBQYAAAAABAAEAPUAAACGAwAAAAA=&#10;" path="m58,0l45,,,100,16,100,27,75,92,75,85,61,33,61,51,20,67,20,58,0xe" fillcolor="#aaaaac" stroked="f">
                    <v:path arrowok="t" o:connecttype="custom" o:connectlocs="58,2653;45,2653;0,2753;16,2753;27,2728;92,2728;85,2714;33,2714;51,2673;67,2673;58,2653" o:connectangles="0,0,0,0,0,0,0,0,0,0,0"/>
                  </v:shape>
                  <v:shape id="Freeform 134" o:spid="_x0000_s1049"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vsFwgAA&#10;ANwAAAAPAAAAZHJzL2Rvd25yZXYueG1sRE/dasIwFL4f7B3CGXgzNJ1sU6pRnFCQXU3nAxybY1ra&#10;nJQktvXtl8Fgd+fj+z3r7Whb0ZMPtWMFL7MMBHHpdM1Gwfm7mC5BhIissXVMCu4UYLt5fFhjrt3A&#10;R+pP0YgUwiFHBVWMXS5lKCuyGGauI07c1XmLMUFvpPY4pHDbynmWvUuLNaeGCjvaV1Q2p5tVsGiK&#10;5w97KD99//a1Ky570zRmUGryNO5WICKN8V/85z7oNP91Ab/PpAvk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O+wXCAAAA3AAAAA8AAAAAAAAAAAAAAAAAlwIAAGRycy9kb3du&#10;cmV2LnhtbFBLBQYAAAAABAAEAPUAAACGAwAAAAA=&#10;" path="m92,75l75,75,86,100,103,100,92,75xe" fillcolor="#aaaaac" stroked="f">
                    <v:path arrowok="t" o:connecttype="custom" o:connectlocs="92,2728;75,2728;86,2753;103,2753;92,2728" o:connectangles="0,0,0,0,0"/>
                  </v:shape>
                  <v:shape id="Freeform 133" o:spid="_x0000_s1050" style="position:absolute;left:10206;top:2653;width:104;height:100;visibility:visible;mso-wrap-style:square;v-text-anchor:top" coordsize="10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W93xQAA&#10;ANwAAAAPAAAAZHJzL2Rvd25yZXYueG1sRI9BT8MwDIXvSPsPkZG4IJYOwUBl2TQmVZo4sY0fYBqT&#10;Vm2cKglt+ff4gMTN1nt+7/NmN/tejRRTG9jAalmAIq6DbdkZ+LhUd8+gUka22AcmAz+UYLddXG2w&#10;tGHiE43n7JSEcCrRQJPzUGqd6oY8pmUYiEX7CtFjljU6bSNOEu57fV8Ua+2xZWlocKBDQ3V3/vYG&#10;nrrq9tUf67c4Pr7vq8+D6zo3GXNzPe9fQGWa87/57/poBf9BaOUZmUB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2Rb3fFAAAA3AAAAA8AAAAAAAAAAAAAAAAAlwIAAGRycy9k&#10;b3ducmV2LnhtbFBLBQYAAAAABAAEAPUAAACJAwAAAAA=&#10;" path="m67,20l51,20,69,61,85,61,67,20xe" fillcolor="#aaaaac" stroked="f">
                    <v:path arrowok="t" o:connecttype="custom" o:connectlocs="67,2673;51,2673;69,2714;85,2714;67,2673" o:connectangles="0,0,0,0,0"/>
                  </v:shape>
                </v:group>
                <v:group id="Group 130" o:spid="_x0000_s1051" style="position:absolute;left:10349;top:2654;width:69;height:100" coordorigin="10349,2654" coordsize="6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Freeform 131" o:spid="_x0000_s1052" style="position:absolute;left:10349;top:2654;width:69;height:100;visibility:visible;mso-wrap-style:square;v-text-anchor:top" coordsize="6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dd5xQAA&#10;ANwAAAAPAAAAZHJzL2Rvd25yZXYueG1sRI9Pa8JAEMXvBb/DMoKXopsIlRJdRQShCi2o9T5kJ38w&#10;OxuyWxP99J1DobcZ3pv3frPaDK5Rd+pC7dlAOktAEefe1lwa+L7sp++gQkS22HgmAw8KsFmPXlaY&#10;Wd/zie7nWCoJ4ZChgSrGNtM65BU5DDPfEotW+M5hlLUrte2wl3DX6HmSLLTDmqWhwpZ2FeW3848z&#10;8NkuDjY9pvXz0l/1KX/VxdeuMGYyHrZLUJGG+G/+u/6wgv8m+PKMTK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913nFAAAA3AAAAA8AAAAAAAAAAAAAAAAAlwIAAGRycy9k&#10;b3ducmV2LnhtbFBLBQYAAAAABAAEAPUAAACJAwAAAAA=&#10;" path="m15,0l0,,,99,68,99,68,84,15,84,15,0xe" fillcolor="#aaaaac" stroked="f">
                    <v:path arrowok="t" o:connecttype="custom" o:connectlocs="15,2654;0,2654;0,2753;68,2753;68,2738;15,2738;15,2654" o:connectangles="0,0,0,0,0,0,0"/>
                  </v:shape>
                </v:group>
                <w10:wrap anchorx="page" anchory="page"/>
              </v:group>
            </w:pict>
          </mc:Fallback>
        </mc:AlternateContent>
      </w:r>
      <w:r w:rsidRPr="00C024F6">
        <w:rPr>
          <w:noProof/>
        </w:rPr>
        <mc:AlternateContent>
          <mc:Choice Requires="wpg">
            <w:drawing>
              <wp:anchor distT="0" distB="0" distL="114300" distR="114300" simplePos="0" relativeHeight="251816960" behindDoc="1" locked="0" layoutInCell="1" allowOverlap="1" wp14:anchorId="733AB591" wp14:editId="2E546A32">
                <wp:simplePos x="0" y="0"/>
                <wp:positionH relativeFrom="page">
                  <wp:posOffset>6682740</wp:posOffset>
                </wp:positionH>
                <wp:positionV relativeFrom="page">
                  <wp:posOffset>1684020</wp:posOffset>
                </wp:positionV>
                <wp:extent cx="443230" cy="65405"/>
                <wp:effectExtent l="2540" t="0" r="0" b="3175"/>
                <wp:wrapNone/>
                <wp:docPr id="10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65405"/>
                          <a:chOff x="10525" y="2652"/>
                          <a:chExt cx="698" cy="103"/>
                        </a:xfrm>
                      </wpg:grpSpPr>
                      <wpg:grpSp>
                        <wpg:cNvPr id="105" name="Group 125"/>
                        <wpg:cNvGrpSpPr>
                          <a:grpSpLocks/>
                        </wpg:cNvGrpSpPr>
                        <wpg:grpSpPr bwMode="auto">
                          <a:xfrm>
                            <a:off x="10525" y="2652"/>
                            <a:ext cx="89" cy="103"/>
                            <a:chOff x="10525" y="2652"/>
                            <a:chExt cx="89" cy="103"/>
                          </a:xfrm>
                        </wpg:grpSpPr>
                        <wps:wsp>
                          <wps:cNvPr id="106" name="Freeform 128"/>
                          <wps:cNvSpPr>
                            <a:spLocks/>
                          </wps:cNvSpPr>
                          <wps:spPr bwMode="auto">
                            <a:xfrm>
                              <a:off x="10525" y="2652"/>
                              <a:ext cx="89" cy="103"/>
                            </a:xfrm>
                            <a:custGeom>
                              <a:avLst/>
                              <a:gdLst>
                                <a:gd name="T0" fmla="+- 0 10575 10525"/>
                                <a:gd name="T1" fmla="*/ T0 w 89"/>
                                <a:gd name="T2" fmla="+- 0 2652 2652"/>
                                <a:gd name="T3" fmla="*/ 2652 h 103"/>
                                <a:gd name="T4" fmla="+- 0 10552 10525"/>
                                <a:gd name="T5" fmla="*/ T4 w 89"/>
                                <a:gd name="T6" fmla="+- 0 2657 2652"/>
                                <a:gd name="T7" fmla="*/ 2657 h 103"/>
                                <a:gd name="T8" fmla="+- 0 10535 10525"/>
                                <a:gd name="T9" fmla="*/ T8 w 89"/>
                                <a:gd name="T10" fmla="+- 0 2670 2652"/>
                                <a:gd name="T11" fmla="*/ 2670 h 103"/>
                                <a:gd name="T12" fmla="+- 0 10525 10525"/>
                                <a:gd name="T13" fmla="*/ T12 w 89"/>
                                <a:gd name="T14" fmla="+- 0 2688 2652"/>
                                <a:gd name="T15" fmla="*/ 2688 h 103"/>
                                <a:gd name="T16" fmla="+- 0 10527 10525"/>
                                <a:gd name="T17" fmla="*/ T16 w 89"/>
                                <a:gd name="T18" fmla="+- 0 2716 2652"/>
                                <a:gd name="T19" fmla="*/ 2716 h 103"/>
                                <a:gd name="T20" fmla="+- 0 10536 10525"/>
                                <a:gd name="T21" fmla="*/ T20 w 89"/>
                                <a:gd name="T22" fmla="+- 0 2736 2652"/>
                                <a:gd name="T23" fmla="*/ 2736 h 103"/>
                                <a:gd name="T24" fmla="+- 0 10550 10525"/>
                                <a:gd name="T25" fmla="*/ T24 w 89"/>
                                <a:gd name="T26" fmla="+- 0 2749 2652"/>
                                <a:gd name="T27" fmla="*/ 2749 h 103"/>
                                <a:gd name="T28" fmla="+- 0 10569 10525"/>
                                <a:gd name="T29" fmla="*/ T28 w 89"/>
                                <a:gd name="T30" fmla="+- 0 2754 2652"/>
                                <a:gd name="T31" fmla="*/ 2754 h 103"/>
                                <a:gd name="T32" fmla="+- 0 10593 10525"/>
                                <a:gd name="T33" fmla="*/ T32 w 89"/>
                                <a:gd name="T34" fmla="+- 0 2750 2652"/>
                                <a:gd name="T35" fmla="*/ 2750 h 103"/>
                                <a:gd name="T36" fmla="+- 0 10608 10525"/>
                                <a:gd name="T37" fmla="*/ T36 w 89"/>
                                <a:gd name="T38" fmla="+- 0 2741 2652"/>
                                <a:gd name="T39" fmla="*/ 2741 h 103"/>
                                <a:gd name="T40" fmla="+- 0 10609 10525"/>
                                <a:gd name="T41" fmla="*/ T40 w 89"/>
                                <a:gd name="T42" fmla="+- 0 2740 2652"/>
                                <a:gd name="T43" fmla="*/ 2740 h 103"/>
                                <a:gd name="T44" fmla="+- 0 10573 10525"/>
                                <a:gd name="T45" fmla="*/ T44 w 89"/>
                                <a:gd name="T46" fmla="+- 0 2740 2652"/>
                                <a:gd name="T47" fmla="*/ 2740 h 103"/>
                                <a:gd name="T48" fmla="+- 0 10552 10525"/>
                                <a:gd name="T49" fmla="*/ T48 w 89"/>
                                <a:gd name="T50" fmla="+- 0 2733 2652"/>
                                <a:gd name="T51" fmla="*/ 2733 h 103"/>
                                <a:gd name="T52" fmla="+- 0 10540 10525"/>
                                <a:gd name="T53" fmla="*/ T52 w 89"/>
                                <a:gd name="T54" fmla="+- 0 2715 2652"/>
                                <a:gd name="T55" fmla="*/ 2715 h 103"/>
                                <a:gd name="T56" fmla="+- 0 10543 10525"/>
                                <a:gd name="T57" fmla="*/ T56 w 89"/>
                                <a:gd name="T58" fmla="+- 0 2688 2652"/>
                                <a:gd name="T59" fmla="*/ 2688 h 103"/>
                                <a:gd name="T60" fmla="+- 0 10555 10525"/>
                                <a:gd name="T61" fmla="*/ T60 w 89"/>
                                <a:gd name="T62" fmla="+- 0 2672 2652"/>
                                <a:gd name="T63" fmla="*/ 2672 h 103"/>
                                <a:gd name="T64" fmla="+- 0 10572 10525"/>
                                <a:gd name="T65" fmla="*/ T64 w 89"/>
                                <a:gd name="T66" fmla="+- 0 2666 2652"/>
                                <a:gd name="T67" fmla="*/ 2666 h 103"/>
                                <a:gd name="T68" fmla="+- 0 10610 10525"/>
                                <a:gd name="T69" fmla="*/ T68 w 89"/>
                                <a:gd name="T70" fmla="+- 0 2666 2652"/>
                                <a:gd name="T71" fmla="*/ 2666 h 103"/>
                                <a:gd name="T72" fmla="+- 0 10597 10525"/>
                                <a:gd name="T73" fmla="*/ T72 w 89"/>
                                <a:gd name="T74" fmla="+- 0 2657 2652"/>
                                <a:gd name="T75" fmla="*/ 2657 h 103"/>
                                <a:gd name="T76" fmla="+- 0 10575 10525"/>
                                <a:gd name="T77" fmla="*/ T76 w 89"/>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50" y="0"/>
                                  </a:moveTo>
                                  <a:lnTo>
                                    <a:pt x="27" y="5"/>
                                  </a:lnTo>
                                  <a:lnTo>
                                    <a:pt x="10" y="18"/>
                                  </a:lnTo>
                                  <a:lnTo>
                                    <a:pt x="0" y="36"/>
                                  </a:lnTo>
                                  <a:lnTo>
                                    <a:pt x="2" y="64"/>
                                  </a:lnTo>
                                  <a:lnTo>
                                    <a:pt x="11" y="84"/>
                                  </a:lnTo>
                                  <a:lnTo>
                                    <a:pt x="25" y="97"/>
                                  </a:lnTo>
                                  <a:lnTo>
                                    <a:pt x="44" y="102"/>
                                  </a:lnTo>
                                  <a:lnTo>
                                    <a:pt x="68" y="98"/>
                                  </a:lnTo>
                                  <a:lnTo>
                                    <a:pt x="83" y="89"/>
                                  </a:lnTo>
                                  <a:lnTo>
                                    <a:pt x="84" y="88"/>
                                  </a:lnTo>
                                  <a:lnTo>
                                    <a:pt x="48" y="88"/>
                                  </a:lnTo>
                                  <a:lnTo>
                                    <a:pt x="27" y="81"/>
                                  </a:lnTo>
                                  <a:lnTo>
                                    <a:pt x="15" y="63"/>
                                  </a:lnTo>
                                  <a:lnTo>
                                    <a:pt x="18" y="36"/>
                                  </a:lnTo>
                                  <a:lnTo>
                                    <a:pt x="30" y="20"/>
                                  </a:lnTo>
                                  <a:lnTo>
                                    <a:pt x="47" y="14"/>
                                  </a:lnTo>
                                  <a:lnTo>
                                    <a:pt x="85" y="14"/>
                                  </a:lnTo>
                                  <a:lnTo>
                                    <a:pt x="72" y="5"/>
                                  </a:lnTo>
                                  <a:lnTo>
                                    <a:pt x="50"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27"/>
                          <wps:cNvSpPr>
                            <a:spLocks/>
                          </wps:cNvSpPr>
                          <wps:spPr bwMode="auto">
                            <a:xfrm>
                              <a:off x="10525" y="2652"/>
                              <a:ext cx="89" cy="103"/>
                            </a:xfrm>
                            <a:custGeom>
                              <a:avLst/>
                              <a:gdLst>
                                <a:gd name="T0" fmla="+- 0 10603 10525"/>
                                <a:gd name="T1" fmla="*/ T0 w 89"/>
                                <a:gd name="T2" fmla="+- 0 2725 2652"/>
                                <a:gd name="T3" fmla="*/ 2725 h 103"/>
                                <a:gd name="T4" fmla="+- 0 10593 10525"/>
                                <a:gd name="T5" fmla="*/ T4 w 89"/>
                                <a:gd name="T6" fmla="+- 0 2735 2652"/>
                                <a:gd name="T7" fmla="*/ 2735 h 103"/>
                                <a:gd name="T8" fmla="+- 0 10585 10525"/>
                                <a:gd name="T9" fmla="*/ T8 w 89"/>
                                <a:gd name="T10" fmla="+- 0 2740 2652"/>
                                <a:gd name="T11" fmla="*/ 2740 h 103"/>
                                <a:gd name="T12" fmla="+- 0 10609 10525"/>
                                <a:gd name="T13" fmla="*/ T12 w 89"/>
                                <a:gd name="T14" fmla="+- 0 2740 2652"/>
                                <a:gd name="T15" fmla="*/ 2740 h 103"/>
                                <a:gd name="T16" fmla="+- 0 10613 10525"/>
                                <a:gd name="T17" fmla="*/ T16 w 89"/>
                                <a:gd name="T18" fmla="+- 0 2735 2652"/>
                                <a:gd name="T19" fmla="*/ 2735 h 103"/>
                                <a:gd name="T20" fmla="+- 0 10603 10525"/>
                                <a:gd name="T21" fmla="*/ T20 w 89"/>
                                <a:gd name="T22" fmla="+- 0 2725 2652"/>
                                <a:gd name="T23" fmla="*/ 2725 h 103"/>
                              </a:gdLst>
                              <a:ahLst/>
                              <a:cxnLst>
                                <a:cxn ang="0">
                                  <a:pos x="T1" y="T3"/>
                                </a:cxn>
                                <a:cxn ang="0">
                                  <a:pos x="T5" y="T7"/>
                                </a:cxn>
                                <a:cxn ang="0">
                                  <a:pos x="T9" y="T11"/>
                                </a:cxn>
                                <a:cxn ang="0">
                                  <a:pos x="T13" y="T15"/>
                                </a:cxn>
                                <a:cxn ang="0">
                                  <a:pos x="T17" y="T19"/>
                                </a:cxn>
                                <a:cxn ang="0">
                                  <a:pos x="T21" y="T23"/>
                                </a:cxn>
                              </a:cxnLst>
                              <a:rect l="0" t="0" r="r" b="b"/>
                              <a:pathLst>
                                <a:path w="89" h="103">
                                  <a:moveTo>
                                    <a:pt x="78" y="73"/>
                                  </a:moveTo>
                                  <a:lnTo>
                                    <a:pt x="68" y="83"/>
                                  </a:lnTo>
                                  <a:lnTo>
                                    <a:pt x="60" y="88"/>
                                  </a:lnTo>
                                  <a:lnTo>
                                    <a:pt x="84" y="88"/>
                                  </a:lnTo>
                                  <a:lnTo>
                                    <a:pt x="88" y="83"/>
                                  </a:lnTo>
                                  <a:lnTo>
                                    <a:pt x="78" y="73"/>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6"/>
                          <wps:cNvSpPr>
                            <a:spLocks/>
                          </wps:cNvSpPr>
                          <wps:spPr bwMode="auto">
                            <a:xfrm>
                              <a:off x="10525" y="2652"/>
                              <a:ext cx="89" cy="103"/>
                            </a:xfrm>
                            <a:custGeom>
                              <a:avLst/>
                              <a:gdLst>
                                <a:gd name="T0" fmla="+- 0 10610 10525"/>
                                <a:gd name="T1" fmla="*/ T0 w 89"/>
                                <a:gd name="T2" fmla="+- 0 2666 2652"/>
                                <a:gd name="T3" fmla="*/ 2666 h 103"/>
                                <a:gd name="T4" fmla="+- 0 10583 10525"/>
                                <a:gd name="T5" fmla="*/ T4 w 89"/>
                                <a:gd name="T6" fmla="+- 0 2666 2652"/>
                                <a:gd name="T7" fmla="*/ 2666 h 103"/>
                                <a:gd name="T8" fmla="+- 0 10592 10525"/>
                                <a:gd name="T9" fmla="*/ T8 w 89"/>
                                <a:gd name="T10" fmla="+- 0 2670 2652"/>
                                <a:gd name="T11" fmla="*/ 2670 h 103"/>
                                <a:gd name="T12" fmla="+- 0 10603 10525"/>
                                <a:gd name="T13" fmla="*/ T12 w 89"/>
                                <a:gd name="T14" fmla="+- 0 2680 2652"/>
                                <a:gd name="T15" fmla="*/ 2680 h 103"/>
                                <a:gd name="T16" fmla="+- 0 10613 10525"/>
                                <a:gd name="T17" fmla="*/ T16 w 89"/>
                                <a:gd name="T18" fmla="+- 0 2669 2652"/>
                                <a:gd name="T19" fmla="*/ 2669 h 103"/>
                                <a:gd name="T20" fmla="+- 0 10611 10525"/>
                                <a:gd name="T21" fmla="*/ T20 w 89"/>
                                <a:gd name="T22" fmla="+- 0 2668 2652"/>
                                <a:gd name="T23" fmla="*/ 2668 h 103"/>
                                <a:gd name="T24" fmla="+- 0 10610 10525"/>
                                <a:gd name="T25" fmla="*/ T24 w 89"/>
                                <a:gd name="T26" fmla="+- 0 2666 2652"/>
                                <a:gd name="T27" fmla="*/ 2666 h 103"/>
                              </a:gdLst>
                              <a:ahLst/>
                              <a:cxnLst>
                                <a:cxn ang="0">
                                  <a:pos x="T1" y="T3"/>
                                </a:cxn>
                                <a:cxn ang="0">
                                  <a:pos x="T5" y="T7"/>
                                </a:cxn>
                                <a:cxn ang="0">
                                  <a:pos x="T9" y="T11"/>
                                </a:cxn>
                                <a:cxn ang="0">
                                  <a:pos x="T13" y="T15"/>
                                </a:cxn>
                                <a:cxn ang="0">
                                  <a:pos x="T17" y="T19"/>
                                </a:cxn>
                                <a:cxn ang="0">
                                  <a:pos x="T21" y="T23"/>
                                </a:cxn>
                                <a:cxn ang="0">
                                  <a:pos x="T25" y="T27"/>
                                </a:cxn>
                              </a:cxnLst>
                              <a:rect l="0" t="0" r="r" b="b"/>
                              <a:pathLst>
                                <a:path w="89" h="103">
                                  <a:moveTo>
                                    <a:pt x="85" y="14"/>
                                  </a:moveTo>
                                  <a:lnTo>
                                    <a:pt x="58" y="14"/>
                                  </a:lnTo>
                                  <a:lnTo>
                                    <a:pt x="67" y="18"/>
                                  </a:lnTo>
                                  <a:lnTo>
                                    <a:pt x="78" y="28"/>
                                  </a:lnTo>
                                  <a:lnTo>
                                    <a:pt x="88" y="17"/>
                                  </a:lnTo>
                                  <a:lnTo>
                                    <a:pt x="86" y="16"/>
                                  </a:lnTo>
                                  <a:lnTo>
                                    <a:pt x="85"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3"/>
                        <wpg:cNvGrpSpPr>
                          <a:grpSpLocks/>
                        </wpg:cNvGrpSpPr>
                        <wpg:grpSpPr bwMode="auto">
                          <a:xfrm>
                            <a:off x="10654" y="2654"/>
                            <a:ext cx="74" cy="100"/>
                            <a:chOff x="10654" y="2654"/>
                            <a:chExt cx="74" cy="100"/>
                          </a:xfrm>
                        </wpg:grpSpPr>
                        <wps:wsp>
                          <wps:cNvPr id="110" name="Freeform 124"/>
                          <wps:cNvSpPr>
                            <a:spLocks/>
                          </wps:cNvSpPr>
                          <wps:spPr bwMode="auto">
                            <a:xfrm>
                              <a:off x="10654" y="2654"/>
                              <a:ext cx="74" cy="100"/>
                            </a:xfrm>
                            <a:custGeom>
                              <a:avLst/>
                              <a:gdLst>
                                <a:gd name="T0" fmla="+- 0 10726 10654"/>
                                <a:gd name="T1" fmla="*/ T0 w 74"/>
                                <a:gd name="T2" fmla="+- 0 2654 2654"/>
                                <a:gd name="T3" fmla="*/ 2654 h 100"/>
                                <a:gd name="T4" fmla="+- 0 10654 10654"/>
                                <a:gd name="T5" fmla="*/ T4 w 74"/>
                                <a:gd name="T6" fmla="+- 0 2654 2654"/>
                                <a:gd name="T7" fmla="*/ 2654 h 100"/>
                                <a:gd name="T8" fmla="+- 0 10654 10654"/>
                                <a:gd name="T9" fmla="*/ T8 w 74"/>
                                <a:gd name="T10" fmla="+- 0 2753 2654"/>
                                <a:gd name="T11" fmla="*/ 2753 h 100"/>
                                <a:gd name="T12" fmla="+- 0 10727 10654"/>
                                <a:gd name="T13" fmla="*/ T12 w 74"/>
                                <a:gd name="T14" fmla="+- 0 2753 2654"/>
                                <a:gd name="T15" fmla="*/ 2753 h 100"/>
                                <a:gd name="T16" fmla="+- 0 10727 10654"/>
                                <a:gd name="T17" fmla="*/ T16 w 74"/>
                                <a:gd name="T18" fmla="+- 0 2738 2654"/>
                                <a:gd name="T19" fmla="*/ 2738 h 100"/>
                                <a:gd name="T20" fmla="+- 0 10669 10654"/>
                                <a:gd name="T21" fmla="*/ T20 w 74"/>
                                <a:gd name="T22" fmla="+- 0 2738 2654"/>
                                <a:gd name="T23" fmla="*/ 2738 h 100"/>
                                <a:gd name="T24" fmla="+- 0 10669 10654"/>
                                <a:gd name="T25" fmla="*/ T24 w 74"/>
                                <a:gd name="T26" fmla="+- 0 2710 2654"/>
                                <a:gd name="T27" fmla="*/ 2710 h 100"/>
                                <a:gd name="T28" fmla="+- 0 10720 10654"/>
                                <a:gd name="T29" fmla="*/ T28 w 74"/>
                                <a:gd name="T30" fmla="+- 0 2710 2654"/>
                                <a:gd name="T31" fmla="*/ 2710 h 100"/>
                                <a:gd name="T32" fmla="+- 0 10720 10654"/>
                                <a:gd name="T33" fmla="*/ T32 w 74"/>
                                <a:gd name="T34" fmla="+- 0 2696 2654"/>
                                <a:gd name="T35" fmla="*/ 2696 h 100"/>
                                <a:gd name="T36" fmla="+- 0 10669 10654"/>
                                <a:gd name="T37" fmla="*/ T36 w 74"/>
                                <a:gd name="T38" fmla="+- 0 2696 2654"/>
                                <a:gd name="T39" fmla="*/ 2696 h 100"/>
                                <a:gd name="T40" fmla="+- 0 10669 10654"/>
                                <a:gd name="T41" fmla="*/ T40 w 74"/>
                                <a:gd name="T42" fmla="+- 0 2668 2654"/>
                                <a:gd name="T43" fmla="*/ 2668 h 100"/>
                                <a:gd name="T44" fmla="+- 0 10726 10654"/>
                                <a:gd name="T45" fmla="*/ T44 w 74"/>
                                <a:gd name="T46" fmla="+- 0 2668 2654"/>
                                <a:gd name="T47" fmla="*/ 2668 h 100"/>
                                <a:gd name="T48" fmla="+- 0 10726 10654"/>
                                <a:gd name="T49" fmla="*/ T48 w 74"/>
                                <a:gd name="T50" fmla="+- 0 2654 2654"/>
                                <a:gd name="T51"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00">
                                  <a:moveTo>
                                    <a:pt x="72" y="0"/>
                                  </a:moveTo>
                                  <a:lnTo>
                                    <a:pt x="0" y="0"/>
                                  </a:lnTo>
                                  <a:lnTo>
                                    <a:pt x="0" y="99"/>
                                  </a:lnTo>
                                  <a:lnTo>
                                    <a:pt x="73" y="99"/>
                                  </a:lnTo>
                                  <a:lnTo>
                                    <a:pt x="73" y="84"/>
                                  </a:lnTo>
                                  <a:lnTo>
                                    <a:pt x="15" y="84"/>
                                  </a:lnTo>
                                  <a:lnTo>
                                    <a:pt x="15" y="56"/>
                                  </a:lnTo>
                                  <a:lnTo>
                                    <a:pt x="66" y="56"/>
                                  </a:lnTo>
                                  <a:lnTo>
                                    <a:pt x="66" y="42"/>
                                  </a:lnTo>
                                  <a:lnTo>
                                    <a:pt x="15" y="42"/>
                                  </a:lnTo>
                                  <a:lnTo>
                                    <a:pt x="15" y="14"/>
                                  </a:lnTo>
                                  <a:lnTo>
                                    <a:pt x="72" y="14"/>
                                  </a:lnTo>
                                  <a:lnTo>
                                    <a:pt x="72"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9"/>
                        <wpg:cNvGrpSpPr>
                          <a:grpSpLocks/>
                        </wpg:cNvGrpSpPr>
                        <wpg:grpSpPr bwMode="auto">
                          <a:xfrm>
                            <a:off x="10771" y="2654"/>
                            <a:ext cx="85" cy="100"/>
                            <a:chOff x="10771" y="2654"/>
                            <a:chExt cx="85" cy="100"/>
                          </a:xfrm>
                        </wpg:grpSpPr>
                        <wps:wsp>
                          <wps:cNvPr id="112" name="Freeform 122"/>
                          <wps:cNvSpPr>
                            <a:spLocks/>
                          </wps:cNvSpPr>
                          <wps:spPr bwMode="auto">
                            <a:xfrm>
                              <a:off x="10771" y="2654"/>
                              <a:ext cx="85" cy="100"/>
                            </a:xfrm>
                            <a:custGeom>
                              <a:avLst/>
                              <a:gdLst>
                                <a:gd name="T0" fmla="+- 0 10784 10771"/>
                                <a:gd name="T1" fmla="*/ T0 w 85"/>
                                <a:gd name="T2" fmla="+- 0 2654 2654"/>
                                <a:gd name="T3" fmla="*/ 2654 h 100"/>
                                <a:gd name="T4" fmla="+- 0 10771 10771"/>
                                <a:gd name="T5" fmla="*/ T4 w 85"/>
                                <a:gd name="T6" fmla="+- 0 2654 2654"/>
                                <a:gd name="T7" fmla="*/ 2654 h 100"/>
                                <a:gd name="T8" fmla="+- 0 10771 10771"/>
                                <a:gd name="T9" fmla="*/ T8 w 85"/>
                                <a:gd name="T10" fmla="+- 0 2753 2654"/>
                                <a:gd name="T11" fmla="*/ 2753 h 100"/>
                                <a:gd name="T12" fmla="+- 0 10786 10771"/>
                                <a:gd name="T13" fmla="*/ T12 w 85"/>
                                <a:gd name="T14" fmla="+- 0 2753 2654"/>
                                <a:gd name="T15" fmla="*/ 2753 h 100"/>
                                <a:gd name="T16" fmla="+- 0 10786 10771"/>
                                <a:gd name="T17" fmla="*/ T16 w 85"/>
                                <a:gd name="T18" fmla="+- 0 2679 2654"/>
                                <a:gd name="T19" fmla="*/ 2679 h 100"/>
                                <a:gd name="T20" fmla="+- 0 10805 10771"/>
                                <a:gd name="T21" fmla="*/ T20 w 85"/>
                                <a:gd name="T22" fmla="+- 0 2679 2654"/>
                                <a:gd name="T23" fmla="*/ 2679 h 100"/>
                                <a:gd name="T24" fmla="+- 0 10784 10771"/>
                                <a:gd name="T25" fmla="*/ T24 w 85"/>
                                <a:gd name="T26" fmla="+- 0 2654 2654"/>
                                <a:gd name="T27" fmla="*/ 2654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13" y="0"/>
                                  </a:moveTo>
                                  <a:lnTo>
                                    <a:pt x="0" y="0"/>
                                  </a:lnTo>
                                  <a:lnTo>
                                    <a:pt x="0" y="99"/>
                                  </a:lnTo>
                                  <a:lnTo>
                                    <a:pt x="15" y="99"/>
                                  </a:lnTo>
                                  <a:lnTo>
                                    <a:pt x="15" y="25"/>
                                  </a:lnTo>
                                  <a:lnTo>
                                    <a:pt x="34" y="25"/>
                                  </a:lnTo>
                                  <a:lnTo>
                                    <a:pt x="1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1"/>
                          <wps:cNvSpPr>
                            <a:spLocks/>
                          </wps:cNvSpPr>
                          <wps:spPr bwMode="auto">
                            <a:xfrm>
                              <a:off x="10771" y="2654"/>
                              <a:ext cx="85" cy="100"/>
                            </a:xfrm>
                            <a:custGeom>
                              <a:avLst/>
                              <a:gdLst>
                                <a:gd name="T0" fmla="+- 0 10805 10771"/>
                                <a:gd name="T1" fmla="*/ T0 w 85"/>
                                <a:gd name="T2" fmla="+- 0 2679 2654"/>
                                <a:gd name="T3" fmla="*/ 2679 h 100"/>
                                <a:gd name="T4" fmla="+- 0 10786 10771"/>
                                <a:gd name="T5" fmla="*/ T4 w 85"/>
                                <a:gd name="T6" fmla="+- 0 2679 2654"/>
                                <a:gd name="T7" fmla="*/ 2679 h 100"/>
                                <a:gd name="T8" fmla="+- 0 10844 10771"/>
                                <a:gd name="T9" fmla="*/ T8 w 85"/>
                                <a:gd name="T10" fmla="+- 0 2753 2654"/>
                                <a:gd name="T11" fmla="*/ 2753 h 100"/>
                                <a:gd name="T12" fmla="+- 0 10856 10771"/>
                                <a:gd name="T13" fmla="*/ T12 w 85"/>
                                <a:gd name="T14" fmla="+- 0 2753 2654"/>
                                <a:gd name="T15" fmla="*/ 2753 h 100"/>
                                <a:gd name="T16" fmla="+- 0 10856 10771"/>
                                <a:gd name="T17" fmla="*/ T16 w 85"/>
                                <a:gd name="T18" fmla="+- 0 2725 2654"/>
                                <a:gd name="T19" fmla="*/ 2725 h 100"/>
                                <a:gd name="T20" fmla="+- 0 10841 10771"/>
                                <a:gd name="T21" fmla="*/ T20 w 85"/>
                                <a:gd name="T22" fmla="+- 0 2725 2654"/>
                                <a:gd name="T23" fmla="*/ 2725 h 100"/>
                                <a:gd name="T24" fmla="+- 0 10805 10771"/>
                                <a:gd name="T25" fmla="*/ T24 w 85"/>
                                <a:gd name="T26" fmla="+- 0 2679 2654"/>
                                <a:gd name="T27" fmla="*/ 2679 h 100"/>
                              </a:gdLst>
                              <a:ahLst/>
                              <a:cxnLst>
                                <a:cxn ang="0">
                                  <a:pos x="T1" y="T3"/>
                                </a:cxn>
                                <a:cxn ang="0">
                                  <a:pos x="T5" y="T7"/>
                                </a:cxn>
                                <a:cxn ang="0">
                                  <a:pos x="T9" y="T11"/>
                                </a:cxn>
                                <a:cxn ang="0">
                                  <a:pos x="T13" y="T15"/>
                                </a:cxn>
                                <a:cxn ang="0">
                                  <a:pos x="T17" y="T19"/>
                                </a:cxn>
                                <a:cxn ang="0">
                                  <a:pos x="T21" y="T23"/>
                                </a:cxn>
                                <a:cxn ang="0">
                                  <a:pos x="T25" y="T27"/>
                                </a:cxn>
                              </a:cxnLst>
                              <a:rect l="0" t="0" r="r" b="b"/>
                              <a:pathLst>
                                <a:path w="85" h="100">
                                  <a:moveTo>
                                    <a:pt x="34" y="25"/>
                                  </a:moveTo>
                                  <a:lnTo>
                                    <a:pt x="15" y="25"/>
                                  </a:lnTo>
                                  <a:lnTo>
                                    <a:pt x="73" y="99"/>
                                  </a:lnTo>
                                  <a:lnTo>
                                    <a:pt x="85" y="99"/>
                                  </a:lnTo>
                                  <a:lnTo>
                                    <a:pt x="85" y="71"/>
                                  </a:lnTo>
                                  <a:lnTo>
                                    <a:pt x="70" y="71"/>
                                  </a:lnTo>
                                  <a:lnTo>
                                    <a:pt x="34" y="25"/>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0"/>
                          <wps:cNvSpPr>
                            <a:spLocks/>
                          </wps:cNvSpPr>
                          <wps:spPr bwMode="auto">
                            <a:xfrm>
                              <a:off x="10771" y="2654"/>
                              <a:ext cx="85" cy="100"/>
                            </a:xfrm>
                            <a:custGeom>
                              <a:avLst/>
                              <a:gdLst>
                                <a:gd name="T0" fmla="+- 0 10856 10771"/>
                                <a:gd name="T1" fmla="*/ T0 w 85"/>
                                <a:gd name="T2" fmla="+- 0 2654 2654"/>
                                <a:gd name="T3" fmla="*/ 2654 h 100"/>
                                <a:gd name="T4" fmla="+- 0 10841 10771"/>
                                <a:gd name="T5" fmla="*/ T4 w 85"/>
                                <a:gd name="T6" fmla="+- 0 2654 2654"/>
                                <a:gd name="T7" fmla="*/ 2654 h 100"/>
                                <a:gd name="T8" fmla="+- 0 10841 10771"/>
                                <a:gd name="T9" fmla="*/ T8 w 85"/>
                                <a:gd name="T10" fmla="+- 0 2725 2654"/>
                                <a:gd name="T11" fmla="*/ 2725 h 100"/>
                                <a:gd name="T12" fmla="+- 0 10856 10771"/>
                                <a:gd name="T13" fmla="*/ T12 w 85"/>
                                <a:gd name="T14" fmla="+- 0 2725 2654"/>
                                <a:gd name="T15" fmla="*/ 2725 h 100"/>
                                <a:gd name="T16" fmla="+- 0 10856 10771"/>
                                <a:gd name="T17" fmla="*/ T16 w 85"/>
                                <a:gd name="T18" fmla="+- 0 2654 2654"/>
                                <a:gd name="T19" fmla="*/ 2654 h 100"/>
                              </a:gdLst>
                              <a:ahLst/>
                              <a:cxnLst>
                                <a:cxn ang="0">
                                  <a:pos x="T1" y="T3"/>
                                </a:cxn>
                                <a:cxn ang="0">
                                  <a:pos x="T5" y="T7"/>
                                </a:cxn>
                                <a:cxn ang="0">
                                  <a:pos x="T9" y="T11"/>
                                </a:cxn>
                                <a:cxn ang="0">
                                  <a:pos x="T13" y="T15"/>
                                </a:cxn>
                                <a:cxn ang="0">
                                  <a:pos x="T17" y="T19"/>
                                </a:cxn>
                              </a:cxnLst>
                              <a:rect l="0" t="0" r="r" b="b"/>
                              <a:pathLst>
                                <a:path w="85" h="100">
                                  <a:moveTo>
                                    <a:pt x="85" y="0"/>
                                  </a:moveTo>
                                  <a:lnTo>
                                    <a:pt x="70" y="0"/>
                                  </a:lnTo>
                                  <a:lnTo>
                                    <a:pt x="70" y="71"/>
                                  </a:lnTo>
                                  <a:lnTo>
                                    <a:pt x="85" y="71"/>
                                  </a:lnTo>
                                  <a:lnTo>
                                    <a:pt x="8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6"/>
                        <wpg:cNvGrpSpPr>
                          <a:grpSpLocks/>
                        </wpg:cNvGrpSpPr>
                        <wpg:grpSpPr bwMode="auto">
                          <a:xfrm>
                            <a:off x="10898" y="2654"/>
                            <a:ext cx="79" cy="100"/>
                            <a:chOff x="10898" y="2654"/>
                            <a:chExt cx="79" cy="100"/>
                          </a:xfrm>
                        </wpg:grpSpPr>
                        <wps:wsp>
                          <wps:cNvPr id="116" name="Freeform 118"/>
                          <wps:cNvSpPr>
                            <a:spLocks/>
                          </wps:cNvSpPr>
                          <wps:spPr bwMode="auto">
                            <a:xfrm>
                              <a:off x="10898" y="2654"/>
                              <a:ext cx="79" cy="100"/>
                            </a:xfrm>
                            <a:custGeom>
                              <a:avLst/>
                              <a:gdLst>
                                <a:gd name="T0" fmla="+- 0 10945 10898"/>
                                <a:gd name="T1" fmla="*/ T0 w 79"/>
                                <a:gd name="T2" fmla="+- 0 2668 2654"/>
                                <a:gd name="T3" fmla="*/ 2668 h 100"/>
                                <a:gd name="T4" fmla="+- 0 10930 10898"/>
                                <a:gd name="T5" fmla="*/ T4 w 79"/>
                                <a:gd name="T6" fmla="+- 0 2668 2654"/>
                                <a:gd name="T7" fmla="*/ 2668 h 100"/>
                                <a:gd name="T8" fmla="+- 0 10930 10898"/>
                                <a:gd name="T9" fmla="*/ T8 w 79"/>
                                <a:gd name="T10" fmla="+- 0 2753 2654"/>
                                <a:gd name="T11" fmla="*/ 2753 h 100"/>
                                <a:gd name="T12" fmla="+- 0 10945 10898"/>
                                <a:gd name="T13" fmla="*/ T12 w 79"/>
                                <a:gd name="T14" fmla="+- 0 2753 2654"/>
                                <a:gd name="T15" fmla="*/ 2753 h 100"/>
                                <a:gd name="T16" fmla="+- 0 10945 10898"/>
                                <a:gd name="T17" fmla="*/ T16 w 79"/>
                                <a:gd name="T18" fmla="+- 0 2668 2654"/>
                                <a:gd name="T19" fmla="*/ 2668 h 100"/>
                              </a:gdLst>
                              <a:ahLst/>
                              <a:cxnLst>
                                <a:cxn ang="0">
                                  <a:pos x="T1" y="T3"/>
                                </a:cxn>
                                <a:cxn ang="0">
                                  <a:pos x="T5" y="T7"/>
                                </a:cxn>
                                <a:cxn ang="0">
                                  <a:pos x="T9" y="T11"/>
                                </a:cxn>
                                <a:cxn ang="0">
                                  <a:pos x="T13" y="T15"/>
                                </a:cxn>
                                <a:cxn ang="0">
                                  <a:pos x="T17" y="T19"/>
                                </a:cxn>
                              </a:cxnLst>
                              <a:rect l="0" t="0" r="r" b="b"/>
                              <a:pathLst>
                                <a:path w="79" h="100">
                                  <a:moveTo>
                                    <a:pt x="47" y="14"/>
                                  </a:moveTo>
                                  <a:lnTo>
                                    <a:pt x="32" y="14"/>
                                  </a:lnTo>
                                  <a:lnTo>
                                    <a:pt x="32" y="99"/>
                                  </a:lnTo>
                                  <a:lnTo>
                                    <a:pt x="47" y="99"/>
                                  </a:lnTo>
                                  <a:lnTo>
                                    <a:pt x="47"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10898" y="2654"/>
                              <a:ext cx="79" cy="100"/>
                            </a:xfrm>
                            <a:custGeom>
                              <a:avLst/>
                              <a:gdLst>
                                <a:gd name="T0" fmla="+- 0 10977 10898"/>
                                <a:gd name="T1" fmla="*/ T0 w 79"/>
                                <a:gd name="T2" fmla="+- 0 2654 2654"/>
                                <a:gd name="T3" fmla="*/ 2654 h 100"/>
                                <a:gd name="T4" fmla="+- 0 10898 10898"/>
                                <a:gd name="T5" fmla="*/ T4 w 79"/>
                                <a:gd name="T6" fmla="+- 0 2654 2654"/>
                                <a:gd name="T7" fmla="*/ 2654 h 100"/>
                                <a:gd name="T8" fmla="+- 0 10898 10898"/>
                                <a:gd name="T9" fmla="*/ T8 w 79"/>
                                <a:gd name="T10" fmla="+- 0 2668 2654"/>
                                <a:gd name="T11" fmla="*/ 2668 h 100"/>
                                <a:gd name="T12" fmla="+- 0 10977 10898"/>
                                <a:gd name="T13" fmla="*/ T12 w 79"/>
                                <a:gd name="T14" fmla="+- 0 2668 2654"/>
                                <a:gd name="T15" fmla="*/ 2668 h 100"/>
                                <a:gd name="T16" fmla="+- 0 10977 10898"/>
                                <a:gd name="T17" fmla="*/ T16 w 79"/>
                                <a:gd name="T18" fmla="+- 0 2654 2654"/>
                                <a:gd name="T19" fmla="*/ 2654 h 100"/>
                              </a:gdLst>
                              <a:ahLst/>
                              <a:cxnLst>
                                <a:cxn ang="0">
                                  <a:pos x="T1" y="T3"/>
                                </a:cxn>
                                <a:cxn ang="0">
                                  <a:pos x="T5" y="T7"/>
                                </a:cxn>
                                <a:cxn ang="0">
                                  <a:pos x="T9" y="T11"/>
                                </a:cxn>
                                <a:cxn ang="0">
                                  <a:pos x="T13" y="T15"/>
                                </a:cxn>
                                <a:cxn ang="0">
                                  <a:pos x="T17" y="T19"/>
                                </a:cxn>
                              </a:cxnLst>
                              <a:rect l="0" t="0" r="r" b="b"/>
                              <a:pathLst>
                                <a:path w="79" h="100">
                                  <a:moveTo>
                                    <a:pt x="79" y="0"/>
                                  </a:moveTo>
                                  <a:lnTo>
                                    <a:pt x="0" y="0"/>
                                  </a:lnTo>
                                  <a:lnTo>
                                    <a:pt x="0" y="14"/>
                                  </a:lnTo>
                                  <a:lnTo>
                                    <a:pt x="79" y="14"/>
                                  </a:lnTo>
                                  <a:lnTo>
                                    <a:pt x="7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4"/>
                        <wpg:cNvGrpSpPr>
                          <a:grpSpLocks/>
                        </wpg:cNvGrpSpPr>
                        <wpg:grpSpPr bwMode="auto">
                          <a:xfrm>
                            <a:off x="11019" y="2654"/>
                            <a:ext cx="74" cy="100"/>
                            <a:chOff x="11019" y="2654"/>
                            <a:chExt cx="74" cy="100"/>
                          </a:xfrm>
                        </wpg:grpSpPr>
                        <wps:wsp>
                          <wps:cNvPr id="119" name="Freeform 115"/>
                          <wps:cNvSpPr>
                            <a:spLocks/>
                          </wps:cNvSpPr>
                          <wps:spPr bwMode="auto">
                            <a:xfrm>
                              <a:off x="11019" y="2654"/>
                              <a:ext cx="74" cy="100"/>
                            </a:xfrm>
                            <a:custGeom>
                              <a:avLst/>
                              <a:gdLst>
                                <a:gd name="T0" fmla="+- 0 11092 11019"/>
                                <a:gd name="T1" fmla="*/ T0 w 74"/>
                                <a:gd name="T2" fmla="+- 0 2654 2654"/>
                                <a:gd name="T3" fmla="*/ 2654 h 100"/>
                                <a:gd name="T4" fmla="+- 0 11019 11019"/>
                                <a:gd name="T5" fmla="*/ T4 w 74"/>
                                <a:gd name="T6" fmla="+- 0 2654 2654"/>
                                <a:gd name="T7" fmla="*/ 2654 h 100"/>
                                <a:gd name="T8" fmla="+- 0 11019 11019"/>
                                <a:gd name="T9" fmla="*/ T8 w 74"/>
                                <a:gd name="T10" fmla="+- 0 2753 2654"/>
                                <a:gd name="T11" fmla="*/ 2753 h 100"/>
                                <a:gd name="T12" fmla="+- 0 11093 11019"/>
                                <a:gd name="T13" fmla="*/ T12 w 74"/>
                                <a:gd name="T14" fmla="+- 0 2753 2654"/>
                                <a:gd name="T15" fmla="*/ 2753 h 100"/>
                                <a:gd name="T16" fmla="+- 0 11093 11019"/>
                                <a:gd name="T17" fmla="*/ T16 w 74"/>
                                <a:gd name="T18" fmla="+- 0 2738 2654"/>
                                <a:gd name="T19" fmla="*/ 2738 h 100"/>
                                <a:gd name="T20" fmla="+- 0 11035 11019"/>
                                <a:gd name="T21" fmla="*/ T20 w 74"/>
                                <a:gd name="T22" fmla="+- 0 2738 2654"/>
                                <a:gd name="T23" fmla="*/ 2738 h 100"/>
                                <a:gd name="T24" fmla="+- 0 11035 11019"/>
                                <a:gd name="T25" fmla="*/ T24 w 74"/>
                                <a:gd name="T26" fmla="+- 0 2710 2654"/>
                                <a:gd name="T27" fmla="*/ 2710 h 100"/>
                                <a:gd name="T28" fmla="+- 0 11086 11019"/>
                                <a:gd name="T29" fmla="*/ T28 w 74"/>
                                <a:gd name="T30" fmla="+- 0 2710 2654"/>
                                <a:gd name="T31" fmla="*/ 2710 h 100"/>
                                <a:gd name="T32" fmla="+- 0 11086 11019"/>
                                <a:gd name="T33" fmla="*/ T32 w 74"/>
                                <a:gd name="T34" fmla="+- 0 2696 2654"/>
                                <a:gd name="T35" fmla="*/ 2696 h 100"/>
                                <a:gd name="T36" fmla="+- 0 11035 11019"/>
                                <a:gd name="T37" fmla="*/ T36 w 74"/>
                                <a:gd name="T38" fmla="+- 0 2696 2654"/>
                                <a:gd name="T39" fmla="*/ 2696 h 100"/>
                                <a:gd name="T40" fmla="+- 0 11035 11019"/>
                                <a:gd name="T41" fmla="*/ T40 w 74"/>
                                <a:gd name="T42" fmla="+- 0 2668 2654"/>
                                <a:gd name="T43" fmla="*/ 2668 h 100"/>
                                <a:gd name="T44" fmla="+- 0 11092 11019"/>
                                <a:gd name="T45" fmla="*/ T44 w 74"/>
                                <a:gd name="T46" fmla="+- 0 2668 2654"/>
                                <a:gd name="T47" fmla="*/ 2668 h 100"/>
                                <a:gd name="T48" fmla="+- 0 11092 11019"/>
                                <a:gd name="T49" fmla="*/ T48 w 74"/>
                                <a:gd name="T50" fmla="+- 0 2654 2654"/>
                                <a:gd name="T51"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00">
                                  <a:moveTo>
                                    <a:pt x="73" y="0"/>
                                  </a:moveTo>
                                  <a:lnTo>
                                    <a:pt x="0" y="0"/>
                                  </a:lnTo>
                                  <a:lnTo>
                                    <a:pt x="0" y="99"/>
                                  </a:lnTo>
                                  <a:lnTo>
                                    <a:pt x="74" y="99"/>
                                  </a:lnTo>
                                  <a:lnTo>
                                    <a:pt x="74" y="84"/>
                                  </a:lnTo>
                                  <a:lnTo>
                                    <a:pt x="16" y="84"/>
                                  </a:lnTo>
                                  <a:lnTo>
                                    <a:pt x="16" y="56"/>
                                  </a:lnTo>
                                  <a:lnTo>
                                    <a:pt x="67" y="56"/>
                                  </a:lnTo>
                                  <a:lnTo>
                                    <a:pt x="67" y="42"/>
                                  </a:lnTo>
                                  <a:lnTo>
                                    <a:pt x="16" y="42"/>
                                  </a:lnTo>
                                  <a:lnTo>
                                    <a:pt x="16" y="14"/>
                                  </a:lnTo>
                                  <a:lnTo>
                                    <a:pt x="73" y="14"/>
                                  </a:lnTo>
                                  <a:lnTo>
                                    <a:pt x="73"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10"/>
                        <wpg:cNvGrpSpPr>
                          <a:grpSpLocks/>
                        </wpg:cNvGrpSpPr>
                        <wpg:grpSpPr bwMode="auto">
                          <a:xfrm>
                            <a:off x="11137" y="2654"/>
                            <a:ext cx="85" cy="100"/>
                            <a:chOff x="11137" y="2654"/>
                            <a:chExt cx="85" cy="100"/>
                          </a:xfrm>
                        </wpg:grpSpPr>
                        <wps:wsp>
                          <wps:cNvPr id="121" name="Freeform 113"/>
                          <wps:cNvSpPr>
                            <a:spLocks/>
                          </wps:cNvSpPr>
                          <wps:spPr bwMode="auto">
                            <a:xfrm>
                              <a:off x="11137" y="2654"/>
                              <a:ext cx="85" cy="100"/>
                            </a:xfrm>
                            <a:custGeom>
                              <a:avLst/>
                              <a:gdLst>
                                <a:gd name="T0" fmla="+- 0 11192 11137"/>
                                <a:gd name="T1" fmla="*/ T0 w 85"/>
                                <a:gd name="T2" fmla="+- 0 2654 2654"/>
                                <a:gd name="T3" fmla="*/ 2654 h 100"/>
                                <a:gd name="T4" fmla="+- 0 11137 11137"/>
                                <a:gd name="T5" fmla="*/ T4 w 85"/>
                                <a:gd name="T6" fmla="+- 0 2654 2654"/>
                                <a:gd name="T7" fmla="*/ 2654 h 100"/>
                                <a:gd name="T8" fmla="+- 0 11137 11137"/>
                                <a:gd name="T9" fmla="*/ T8 w 85"/>
                                <a:gd name="T10" fmla="+- 0 2753 2654"/>
                                <a:gd name="T11" fmla="*/ 2753 h 100"/>
                                <a:gd name="T12" fmla="+- 0 11152 11137"/>
                                <a:gd name="T13" fmla="*/ T12 w 85"/>
                                <a:gd name="T14" fmla="+- 0 2753 2654"/>
                                <a:gd name="T15" fmla="*/ 2753 h 100"/>
                                <a:gd name="T16" fmla="+- 0 11152 11137"/>
                                <a:gd name="T17" fmla="*/ T16 w 85"/>
                                <a:gd name="T18" fmla="+- 0 2716 2654"/>
                                <a:gd name="T19" fmla="*/ 2716 h 100"/>
                                <a:gd name="T20" fmla="+- 0 11194 11137"/>
                                <a:gd name="T21" fmla="*/ T20 w 85"/>
                                <a:gd name="T22" fmla="+- 0 2716 2654"/>
                                <a:gd name="T23" fmla="*/ 2716 h 100"/>
                                <a:gd name="T24" fmla="+- 0 11192 11137"/>
                                <a:gd name="T25" fmla="*/ T24 w 85"/>
                                <a:gd name="T26" fmla="+- 0 2713 2654"/>
                                <a:gd name="T27" fmla="*/ 2713 h 100"/>
                                <a:gd name="T28" fmla="+- 0 11207 11137"/>
                                <a:gd name="T29" fmla="*/ T28 w 85"/>
                                <a:gd name="T30" fmla="+- 0 2709 2654"/>
                                <a:gd name="T31" fmla="*/ 2709 h 100"/>
                                <a:gd name="T32" fmla="+- 0 11214 11137"/>
                                <a:gd name="T33" fmla="*/ T32 w 85"/>
                                <a:gd name="T34" fmla="+- 0 2702 2654"/>
                                <a:gd name="T35" fmla="*/ 2702 h 100"/>
                                <a:gd name="T36" fmla="+- 0 11152 11137"/>
                                <a:gd name="T37" fmla="*/ T36 w 85"/>
                                <a:gd name="T38" fmla="+- 0 2702 2654"/>
                                <a:gd name="T39" fmla="*/ 2702 h 100"/>
                                <a:gd name="T40" fmla="+- 0 11152 11137"/>
                                <a:gd name="T41" fmla="*/ T40 w 85"/>
                                <a:gd name="T42" fmla="+- 0 2668 2654"/>
                                <a:gd name="T43" fmla="*/ 2668 h 100"/>
                                <a:gd name="T44" fmla="+- 0 11212 11137"/>
                                <a:gd name="T45" fmla="*/ T44 w 85"/>
                                <a:gd name="T46" fmla="+- 0 2668 2654"/>
                                <a:gd name="T47" fmla="*/ 2668 h 100"/>
                                <a:gd name="T48" fmla="+- 0 11202 11137"/>
                                <a:gd name="T49" fmla="*/ T48 w 85"/>
                                <a:gd name="T50" fmla="+- 0 2657 2654"/>
                                <a:gd name="T51" fmla="*/ 2657 h 100"/>
                                <a:gd name="T52" fmla="+- 0 11192 11137"/>
                                <a:gd name="T53" fmla="*/ T52 w 85"/>
                                <a:gd name="T54" fmla="+- 0 2654 2654"/>
                                <a:gd name="T55"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100">
                                  <a:moveTo>
                                    <a:pt x="55" y="0"/>
                                  </a:moveTo>
                                  <a:lnTo>
                                    <a:pt x="0" y="0"/>
                                  </a:lnTo>
                                  <a:lnTo>
                                    <a:pt x="0" y="99"/>
                                  </a:lnTo>
                                  <a:lnTo>
                                    <a:pt x="15" y="99"/>
                                  </a:lnTo>
                                  <a:lnTo>
                                    <a:pt x="15" y="62"/>
                                  </a:lnTo>
                                  <a:lnTo>
                                    <a:pt x="57" y="62"/>
                                  </a:lnTo>
                                  <a:lnTo>
                                    <a:pt x="55" y="59"/>
                                  </a:lnTo>
                                  <a:lnTo>
                                    <a:pt x="70" y="55"/>
                                  </a:lnTo>
                                  <a:lnTo>
                                    <a:pt x="77" y="48"/>
                                  </a:lnTo>
                                  <a:lnTo>
                                    <a:pt x="15" y="48"/>
                                  </a:lnTo>
                                  <a:lnTo>
                                    <a:pt x="15" y="14"/>
                                  </a:lnTo>
                                  <a:lnTo>
                                    <a:pt x="75" y="14"/>
                                  </a:lnTo>
                                  <a:lnTo>
                                    <a:pt x="65" y="3"/>
                                  </a:lnTo>
                                  <a:lnTo>
                                    <a:pt x="5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
                          <wps:cNvSpPr>
                            <a:spLocks/>
                          </wps:cNvSpPr>
                          <wps:spPr bwMode="auto">
                            <a:xfrm>
                              <a:off x="11137" y="2654"/>
                              <a:ext cx="85" cy="100"/>
                            </a:xfrm>
                            <a:custGeom>
                              <a:avLst/>
                              <a:gdLst>
                                <a:gd name="T0" fmla="+- 0 11194 11137"/>
                                <a:gd name="T1" fmla="*/ T0 w 85"/>
                                <a:gd name="T2" fmla="+- 0 2716 2654"/>
                                <a:gd name="T3" fmla="*/ 2716 h 100"/>
                                <a:gd name="T4" fmla="+- 0 11176 11137"/>
                                <a:gd name="T5" fmla="*/ T4 w 85"/>
                                <a:gd name="T6" fmla="+- 0 2716 2654"/>
                                <a:gd name="T7" fmla="*/ 2716 h 100"/>
                                <a:gd name="T8" fmla="+- 0 11203 11137"/>
                                <a:gd name="T9" fmla="*/ T8 w 85"/>
                                <a:gd name="T10" fmla="+- 0 2753 2654"/>
                                <a:gd name="T11" fmla="*/ 2753 h 100"/>
                                <a:gd name="T12" fmla="+- 0 11222 11137"/>
                                <a:gd name="T13" fmla="*/ T12 w 85"/>
                                <a:gd name="T14" fmla="+- 0 2753 2654"/>
                                <a:gd name="T15" fmla="*/ 2753 h 100"/>
                                <a:gd name="T16" fmla="+- 0 11194 11137"/>
                                <a:gd name="T17" fmla="*/ T16 w 85"/>
                                <a:gd name="T18" fmla="+- 0 2716 2654"/>
                                <a:gd name="T19" fmla="*/ 2716 h 100"/>
                              </a:gdLst>
                              <a:ahLst/>
                              <a:cxnLst>
                                <a:cxn ang="0">
                                  <a:pos x="T1" y="T3"/>
                                </a:cxn>
                                <a:cxn ang="0">
                                  <a:pos x="T5" y="T7"/>
                                </a:cxn>
                                <a:cxn ang="0">
                                  <a:pos x="T9" y="T11"/>
                                </a:cxn>
                                <a:cxn ang="0">
                                  <a:pos x="T13" y="T15"/>
                                </a:cxn>
                                <a:cxn ang="0">
                                  <a:pos x="T17" y="T19"/>
                                </a:cxn>
                              </a:cxnLst>
                              <a:rect l="0" t="0" r="r" b="b"/>
                              <a:pathLst>
                                <a:path w="85" h="100">
                                  <a:moveTo>
                                    <a:pt x="57" y="62"/>
                                  </a:moveTo>
                                  <a:lnTo>
                                    <a:pt x="39" y="62"/>
                                  </a:lnTo>
                                  <a:lnTo>
                                    <a:pt x="66" y="99"/>
                                  </a:lnTo>
                                  <a:lnTo>
                                    <a:pt x="85" y="99"/>
                                  </a:lnTo>
                                  <a:lnTo>
                                    <a:pt x="57" y="62"/>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1"/>
                          <wps:cNvSpPr>
                            <a:spLocks/>
                          </wps:cNvSpPr>
                          <wps:spPr bwMode="auto">
                            <a:xfrm>
                              <a:off x="11137" y="2654"/>
                              <a:ext cx="85" cy="100"/>
                            </a:xfrm>
                            <a:custGeom>
                              <a:avLst/>
                              <a:gdLst>
                                <a:gd name="T0" fmla="+- 0 11212 11137"/>
                                <a:gd name="T1" fmla="*/ T0 w 85"/>
                                <a:gd name="T2" fmla="+- 0 2668 2654"/>
                                <a:gd name="T3" fmla="*/ 2668 h 100"/>
                                <a:gd name="T4" fmla="+- 0 11193 11137"/>
                                <a:gd name="T5" fmla="*/ T4 w 85"/>
                                <a:gd name="T6" fmla="+- 0 2668 2654"/>
                                <a:gd name="T7" fmla="*/ 2668 h 100"/>
                                <a:gd name="T8" fmla="+- 0 11201 11137"/>
                                <a:gd name="T9" fmla="*/ T8 w 85"/>
                                <a:gd name="T10" fmla="+- 0 2674 2654"/>
                                <a:gd name="T11" fmla="*/ 2674 h 100"/>
                                <a:gd name="T12" fmla="+- 0 11201 11137"/>
                                <a:gd name="T13" fmla="*/ T12 w 85"/>
                                <a:gd name="T14" fmla="+- 0 2695 2654"/>
                                <a:gd name="T15" fmla="*/ 2695 h 100"/>
                                <a:gd name="T16" fmla="+- 0 11192 11137"/>
                                <a:gd name="T17" fmla="*/ T16 w 85"/>
                                <a:gd name="T18" fmla="+- 0 2702 2654"/>
                                <a:gd name="T19" fmla="*/ 2702 h 100"/>
                                <a:gd name="T20" fmla="+- 0 11214 11137"/>
                                <a:gd name="T21" fmla="*/ T20 w 85"/>
                                <a:gd name="T22" fmla="+- 0 2702 2654"/>
                                <a:gd name="T23" fmla="*/ 2702 h 100"/>
                                <a:gd name="T24" fmla="+- 0 11216 11137"/>
                                <a:gd name="T25" fmla="*/ T24 w 85"/>
                                <a:gd name="T26" fmla="+- 0 2699 2654"/>
                                <a:gd name="T27" fmla="*/ 2699 h 100"/>
                                <a:gd name="T28" fmla="+- 0 11216 11137"/>
                                <a:gd name="T29" fmla="*/ T28 w 85"/>
                                <a:gd name="T30" fmla="+- 0 2676 2654"/>
                                <a:gd name="T31" fmla="*/ 2676 h 100"/>
                                <a:gd name="T32" fmla="+- 0 11213 11137"/>
                                <a:gd name="T33" fmla="*/ T32 w 85"/>
                                <a:gd name="T34" fmla="+- 0 2669 2654"/>
                                <a:gd name="T35" fmla="*/ 2669 h 100"/>
                                <a:gd name="T36" fmla="+- 0 11212 11137"/>
                                <a:gd name="T37" fmla="*/ T36 w 85"/>
                                <a:gd name="T38" fmla="+- 0 2668 2654"/>
                                <a:gd name="T39" fmla="*/ 266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0">
                                  <a:moveTo>
                                    <a:pt x="75" y="14"/>
                                  </a:moveTo>
                                  <a:lnTo>
                                    <a:pt x="56" y="14"/>
                                  </a:lnTo>
                                  <a:lnTo>
                                    <a:pt x="64" y="20"/>
                                  </a:lnTo>
                                  <a:lnTo>
                                    <a:pt x="64" y="41"/>
                                  </a:lnTo>
                                  <a:lnTo>
                                    <a:pt x="55" y="48"/>
                                  </a:lnTo>
                                  <a:lnTo>
                                    <a:pt x="77" y="48"/>
                                  </a:lnTo>
                                  <a:lnTo>
                                    <a:pt x="79" y="45"/>
                                  </a:lnTo>
                                  <a:lnTo>
                                    <a:pt x="79" y="22"/>
                                  </a:lnTo>
                                  <a:lnTo>
                                    <a:pt x="76" y="15"/>
                                  </a:lnTo>
                                  <a:lnTo>
                                    <a:pt x="75"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26.2pt;margin-top:132.6pt;width:34.9pt;height:5.15pt;z-index:-251499520;mso-position-horizontal-relative:page;mso-position-vertical-relative:page" coordorigin="10525,2652" coordsize="698,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">
                <v:group id="Group 125" o:spid="_x0000_s1027" style="position:absolute;left:10525;top:2652;width:89;height:103" coordorigin="10525,2652" coordsize="89,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shape id="Freeform 128" o:spid="_x0000_s1028"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0fqwQAA&#10;ANwAAAAPAAAAZHJzL2Rvd25yZXYueG1sRE/NagIxEL4XfIcwhd5qUourrEaRgq3edNsHGDfj7uJm&#10;siSprm9vBMHbfHy/M1/2thVn8qFxrOFjqEAQl840XGn4+12/T0GEiGywdUwarhRguRi8zDE37sJ7&#10;OhexEimEQ44a6hi7XMpQ1mQxDF1HnLij8xZjgr6SxuMlhdtWjpTKpMWGU0ONHX3VVJ6Kf6tBHT/D&#10;7uTX1WG6Kb4pm4x/4mir9dtrv5qBiNTHp/jh3pg0X2VwfyZdIBc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gdH6sEAAADcAAAADwAAAAAAAAAAAAAAAACXAgAAZHJzL2Rvd25y&#10;ZXYueG1sUEsFBgAAAAAEAAQA9QAAAIUDAAAAAA==&#10;" path="m50,0l27,5,10,18,,36,2,64,11,84,25,97,44,102,68,98,83,89,84,88,48,88,27,81,15,63,18,36,30,20,47,14,85,14,72,5,50,0xe" fillcolor="#aaaaac" stroked="f">
                    <v:path arrowok="t" o:connecttype="custom" o:connectlocs="50,2652;27,2657;10,2670;0,2688;2,2716;11,2736;25,2749;44,2754;68,2750;83,2741;84,2740;48,2740;27,2733;15,2715;18,2688;30,2672;47,2666;85,2666;72,2657;50,2652" o:connectangles="0,0,0,0,0,0,0,0,0,0,0,0,0,0,0,0,0,0,0,0"/>
                  </v:shape>
                  <v:shape id="Freeform 127" o:spid="_x0000_s1029"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S+JxwQAA&#10;ANwAAAAPAAAAZHJzL2Rvd25yZXYueG1sRE/bagIxEH0v+A9hBN9qolKV1ShS8NK3uvoB42bcXdxM&#10;liTV9e9NodC3OZzrLNedbcSdfKgdaxgNFQjiwpmaSw3n0/Z9DiJEZIONY9LwpADrVe9tiZlxDz7S&#10;PY+lSCEcMtRQxdhmUoaiIoth6FrixF2dtxgT9KU0Hh8p3DZyrNRUWqw5NVTY0mdFxS3/sRrUdRK+&#10;b35bXuaHfEfT2cc+jr+0HvS7zQJEpC7+i//cB5Pmqxn8PpMukK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UviccEAAADcAAAADwAAAAAAAAAAAAAAAACXAgAAZHJzL2Rvd25y&#10;ZXYueG1sUEsFBgAAAAAEAAQA9QAAAIUDAAAAAA==&#10;" path="m78,73l68,83,60,88,84,88,88,83,78,73xe" fillcolor="#aaaaac" stroked="f">
                    <v:path arrowok="t" o:connecttype="custom" o:connectlocs="78,2725;68,2735;60,2740;84,2740;88,2735;78,2725" o:connectangles="0,0,0,0,0,0"/>
                  </v:shape>
                  <v:shape id="Freeform 126" o:spid="_x0000_s1030" style="position:absolute;left:10525;top:2652;width:89;height:103;visibility:visible;mso-wrap-style:square;v-text-anchor:top" coordsize="89,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1HYDxAAA&#10;ANwAAAAPAAAAZHJzL2Rvd25yZXYueG1sRI9Bb8IwDIXvSPsPkSftBsmYYKgjoGkSg92g2w/wGtNW&#10;NE6VZFD+PT5M4mbrPb/3ebkefKfOFFMb2MLzxIAiroJrubbw870ZL0CljOywC0wWrpRgvXoYLbFw&#10;4cIHOpe5VhLCqUALTc59oXWqGvKYJqEnFu0Yoscsa6y1i3iRcN/pqTFz7bFlaWiwp4+GqlP55y2Y&#10;40van+Km/l3syk+av862efpl7dPj8P4GKtOQ7+b/650TfCO08oxMo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R2A8QAAADcAAAADwAAAAAAAAAAAAAAAACXAgAAZHJzL2Rv&#10;d25yZXYueG1sUEsFBgAAAAAEAAQA9QAAAIgDAAAAAA==&#10;" path="m85,14l58,14,67,18,78,28,88,17,86,16,85,14xe" fillcolor="#aaaaac" stroked="f">
                    <v:path arrowok="t" o:connecttype="custom" o:connectlocs="85,2666;58,2666;67,2670;78,2680;88,2669;86,2668;85,2666" o:connectangles="0,0,0,0,0,0,0"/>
                  </v:shape>
                </v:group>
                <v:group id="Group 123" o:spid="_x0000_s1031" style="position:absolute;left:10654;top:2654;width:74;height:100" coordorigin="10654,2654" coordsize="7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shape id="Freeform 124" o:spid="_x0000_s1032" style="position:absolute;left:10654;top:2654;width:74;height:100;visibility:visible;mso-wrap-style:square;v-text-anchor:top" coordsize="7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VRERxQAA&#10;ANwAAAAPAAAAZHJzL2Rvd25yZXYueG1sRI9PawJBDMXvBb/DEMFbnV0tpWwdpQiiILTUiuewk/3T&#10;7mSWnXHc9tM3h0JvCe/lvV9Wm9F1KtEQWs8G8nkGirj0tuXawPljd/8EKkRki51nMvBNATbryd0K&#10;C+tv/E7pFGslIRwKNNDE2Bdah7Ihh2Hue2LRKj84jLIOtbYD3iTcdXqRZY/aYcvS0GBP24bKr9PV&#10;GaiyhzH/Ob7a/FJXny7t9uktLY2ZTceXZ1CRxvhv/rs+WMHPBV+ekQn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1VERHFAAAA3AAAAA8AAAAAAAAAAAAAAAAAlwIAAGRycy9k&#10;b3ducmV2LnhtbFBLBQYAAAAABAAEAPUAAACJAwAAAAA=&#10;" path="m72,0l0,,,99,73,99,73,84,15,84,15,56,66,56,66,42,15,42,15,14,72,14,72,0xe" fillcolor="#aaaaac" stroked="f">
                    <v:path arrowok="t" o:connecttype="custom" o:connectlocs="72,2654;0,2654;0,2753;73,2753;73,2738;15,2738;15,2710;66,2710;66,2696;15,2696;15,2668;72,2668;72,2654" o:connectangles="0,0,0,0,0,0,0,0,0,0,0,0,0"/>
                  </v:shape>
                </v:group>
                <v:group id="Group 119" o:spid="_x0000_s1033" style="position:absolute;left:10771;top:2654;width:85;height:100" coordorigin="10771,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shape id="Freeform 122" o:spid="_x0000_s1034"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PRPvQAA&#10;ANwAAAAPAAAAZHJzL2Rvd25yZXYueG1sRE+9CsIwEN4F3yGc4KapFUSqUUQQRF2sDo5Hc7bF5lKa&#10;aOvbG0Fwu4/v95brzlTiRY0rLSuYjCMQxJnVJecKrpfdaA7CeWSNlWVS8CYH61W/t8RE25bP9Ep9&#10;LkIIuwQVFN7XiZQuK8igG9uaOHB32xj0ATa51A22IdxUMo6imTRYcmgosKZtQdkjfRoF00O3vzl5&#10;etgyozS+Hu/zNpJKDQfdZgHCU+f/4p97r8P8SQz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ntPRPvQAAANwAAAAPAAAAAAAAAAAAAAAAAJcCAABkcnMvZG93bnJldi54&#10;bWxQSwUGAAAAAAQABAD1AAAAgQMAAAAA&#10;" path="m13,0l0,,,99,15,99,15,25,34,25,13,0xe" fillcolor="#aaaaac" stroked="f">
                    <v:path arrowok="t" o:connecttype="custom" o:connectlocs="13,2654;0,2654;0,2753;15,2753;15,2679;34,2679;13,2654" o:connectangles="0,0,0,0,0,0,0"/>
                  </v:shape>
                  <v:shape id="Freeform 121" o:spid="_x0000_s1035"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HUvQAA&#10;ANwAAAAPAAAAZHJzL2Rvd25yZXYueG1sRE+9CsIwEN4F3yGc4KapCiLVKCIIoi7WDo5Hc7bF5lKa&#10;aOvbG0Fwu4/v91abzlTiRY0rLSuYjCMQxJnVJecK0ut+tADhPLLGyjIpeJODzbrfW2GsbcsXeiU+&#10;FyGEXYwKCu/rWEqXFWTQjW1NHLi7bQz6AJtc6gbbEG4qOY2iuTRYcmgosKZdQdkjeRoFs2N3uDl5&#10;ftgyo2Sanu6LNpJKDQfddgnCU+f/4p/7oMP8yQy+z4QL5P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I+FHUvQAAANwAAAAPAAAAAAAAAAAAAAAAAJcCAABkcnMvZG93bnJldi54&#10;bWxQSwUGAAAAAAQABAD1AAAAgQMAAAAA&#10;" path="m34,25l15,25,73,99,85,99,85,71,70,71,34,25xe" fillcolor="#aaaaac" stroked="f">
                    <v:path arrowok="t" o:connecttype="custom" o:connectlocs="34,2679;15,2679;73,2753;85,2753;85,2725;70,2725;34,2679" o:connectangles="0,0,0,0,0,0,0"/>
                  </v:shape>
                  <v:shape id="Freeform 120" o:spid="_x0000_s1036" style="position:absolute;left:10771;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cmgvgAA&#10;ANwAAAAPAAAAZHJzL2Rvd25yZXYueG1sRE9LCsIwEN0L3iGM4E5TP4hUo4ggiLqxunA5NGNbbCal&#10;ibbe3giCu3m87yzXrSnFi2pXWFYwGkYgiFOrC84UXC+7wRyE88gaS8uk4E0O1qtuZ4mxtg2f6ZX4&#10;TIQQdjEqyL2vYildmpNBN7QVceDutjboA6wzqWtsQrgp5TiKZtJgwaEhx4q2OaWP5GkUTA7t/ubk&#10;6WGLlJLx9XifN5FUqt9rNwsQnlr/F//cex3mj6bwfSZ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xHJoL4AAADcAAAADwAAAAAAAAAAAAAAAACXAgAAZHJzL2Rvd25yZXYu&#10;eG1sUEsFBgAAAAAEAAQA9QAAAIIDAAAAAA==&#10;" path="m85,0l70,,70,71,85,71,85,0xe" fillcolor="#aaaaac" stroked="f">
                    <v:path arrowok="t" o:connecttype="custom" o:connectlocs="85,2654;70,2654;70,2725;85,2725;85,2654" o:connectangles="0,0,0,0,0"/>
                  </v:shape>
                </v:group>
                <v:group id="Group 116" o:spid="_x0000_s1037" style="position:absolute;left:10898;top:2654;width:79;height:100" coordorigin="10898,2654" coordsize="7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shape id="Freeform 118" o:spid="_x0000_s1038" style="position:absolute;left:10898;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xLQJxAAA&#10;ANwAAAAPAAAAZHJzL2Rvd25yZXYueG1sRI9Bi8IwEIXvwv6HMAt7EU31IN1qFCkrCILYungemrEt&#10;NpPSZGv33xtB8DbDe/O+N6vNYBrRU+dqywpm0wgEcWF1zaWC3/NuEoNwHlljY5kU/JODzfpjtMJE&#10;2ztn1Oe+FCGEXYIKKu/bREpXVGTQTW1LHLSr7Qz6sHal1B3eQ7hp5DyKFtJgzYFQYUtpRcUt/zMB&#10;YuLm53o7HcbZMXVZf5p/p/FFqa/PYbsE4Wnwb/Preq9D/dkCns+ECeT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S0CcQAAADcAAAADwAAAAAAAAAAAAAAAACXAgAAZHJzL2Rv&#10;d25yZXYueG1sUEsFBgAAAAAEAAQA9QAAAIgDAAAAAA==&#10;" path="m47,14l32,14,32,99,47,99,47,14xe" fillcolor="#aaaaac" stroked="f">
                    <v:path arrowok="t" o:connecttype="custom" o:connectlocs="47,2668;32,2668;32,2753;47,2753;47,2668" o:connectangles="0,0,0,0,0"/>
                  </v:shape>
                  <v:shape id="Freeform 117" o:spid="_x0000_s1039" style="position:absolute;left:10898;top:2654;width:79;height:100;visibility:visible;mso-wrap-style:square;v-text-anchor:top" coordsize="7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BGSxgAA&#10;ANwAAAAPAAAAZHJzL2Rvd25yZXYueG1sRI9Ba4NAEIXvhfyHZQq5lGaNh9bYrCFIA4FCiUnoeXAn&#10;Krqz4m7V/PtuodDbDO/N+95sd7PpxEiDaywrWK8iEMSl1Q1XCq6Xw3MCwnlkjZ1lUnAnB7ts8bDF&#10;VNuJCxrPvhIhhF2KCmrv+1RKV9Zk0K1sTxy0mx0M+rAOldQDTiHcdDKOohdpsOFAqLGnvKayPX+b&#10;ADFJ935rTx9PxWfuivEUb/LkS6nl47x/A+Fp9v/mv+ujDvXXr/D7TJh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iBGSxgAAANwAAAAPAAAAAAAAAAAAAAAAAJcCAABkcnMv&#10;ZG93bnJldi54bWxQSwUGAAAAAAQABAD1AAAAigMAAAAA&#10;" path="m79,0l0,,,14,79,14,79,0xe" fillcolor="#aaaaac" stroked="f">
                    <v:path arrowok="t" o:connecttype="custom" o:connectlocs="79,2654;0,2654;0,2668;79,2668;79,2654" o:connectangles="0,0,0,0,0"/>
                  </v:shape>
                </v:group>
                <v:group id="Group 114" o:spid="_x0000_s1040" style="position:absolute;left:11019;top:2654;width:74;height:100" coordorigin="11019,2654" coordsize="74,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Freeform 115" o:spid="_x0000_s1041" style="position:absolute;left:11019;top:2654;width:74;height:100;visibility:visible;mso-wrap-style:square;v-text-anchor:top" coordsize="7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7iMwwAA&#10;ANwAAAAPAAAAZHJzL2Rvd25yZXYueG1sRE/bagIxEH0X+g9hCn2r2bVFdDVKEaSFQsVVfB42sxe7&#10;mSybNG79elMo+DaHc53lejCtCNS7xrKCdJyAIC6sbrhScDxsn2cgnEfW2FomBb/kYL16GC0x0/bC&#10;ewq5r0QMYZehgtr7LpPSFTUZdGPbEUeutL1BH2FfSd3jJYabVk6SZCoNNhwbauxoU1Pxnf8YBWXy&#10;OqTXzy+dnqrybML2PezCi1JPj8PbAoSnwd/F/+4PHeenc/h7Jl4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b7iMwwAAANwAAAAPAAAAAAAAAAAAAAAAAJcCAABkcnMvZG93&#10;bnJldi54bWxQSwUGAAAAAAQABAD1AAAAhwMAAAAA&#10;" path="m73,0l0,,,99,74,99,74,84,16,84,16,56,67,56,67,42,16,42,16,14,73,14,73,0xe" fillcolor="#aaaaac" stroked="f">
                    <v:path arrowok="t" o:connecttype="custom" o:connectlocs="73,2654;0,2654;0,2753;74,2753;74,2738;16,2738;16,2710;67,2710;67,2696;16,2696;16,2668;73,2668;73,2654" o:connectangles="0,0,0,0,0,0,0,0,0,0,0,0,0"/>
                  </v:shape>
                </v:group>
                <v:group id="Group 110" o:spid="_x0000_s1042" style="position:absolute;left:11137;top:2654;width:85;height:100" coordorigin="11137,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Freeform 113" o:spid="_x0000_s1043"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qCFvQAA&#10;ANwAAAAPAAAAZHJzL2Rvd25yZXYueG1sRE+9CsIwEN4F3yGc4KapFUSqUUQQRF2sDo5Hc7bF5lKa&#10;aOvbG0Fwu4/v95brzlTiRY0rLSuYjCMQxJnVJecKrpfdaA7CeWSNlWVS8CYH61W/t8RE25bP9Ep9&#10;LkIIuwQVFN7XiZQuK8igG9uaOHB32xj0ATa51A22IdxUMo6imTRYcmgosKZtQdkjfRoF00O3vzl5&#10;etgyozS+Hu/zNpJKDQfdZgHCU+f/4p97r8P8eAL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ZCqCFvQAAANwAAAAPAAAAAAAAAAAAAAAAAJcCAABkcnMvZG93bnJldi54&#10;bWxQSwUGAAAAAAQABAD1AAAAgQMAAAAA&#10;" path="m55,0l0,,,99,15,99,15,62,57,62,55,59,70,55,77,48,15,48,15,14,75,14,65,3,55,0xe" fillcolor="#aaaaac" stroked="f">
                    <v:path arrowok="t" o:connecttype="custom" o:connectlocs="55,2654;0,2654;0,2753;15,2753;15,2716;57,2716;55,2713;70,2709;77,2702;15,2702;15,2668;75,2668;65,2657;55,2654" o:connectangles="0,0,0,0,0,0,0,0,0,0,0,0,0,0"/>
                  </v:shape>
                  <v:shape id="Freeform 112" o:spid="_x0000_s1044"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D7yvQAA&#10;ANwAAAAPAAAAZHJzL2Rvd25yZXYueG1sRE+9CsIwEN4F3yGc4KapFUSqUUQQRF2sDo5Hc7bF5lKa&#10;aOvbG0Fwu4/v95brzlTiRY0rLSuYjCMQxJnVJecKrpfdaA7CeWSNlWVS8CYH61W/t8RE25bP9Ep9&#10;LkIIuwQVFN7XiZQuK8igG9uaOHB32xj0ATa51A22IdxUMo6imTRYcmgosKZtQdkjfRoF00O3vzl5&#10;etgyozS+Hu/zNpJKDQfdZgHCU+f/4p97r8P8OIbvM+ECufo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p2D7yvQAAANwAAAAPAAAAAAAAAAAAAAAAAJcCAABkcnMvZG93bnJldi54&#10;bWxQSwUGAAAAAAQABAD1AAAAgQMAAAAA&#10;" path="m57,62l39,62,66,99,85,99,57,62xe" fillcolor="#aaaaac" stroked="f">
                    <v:path arrowok="t" o:connecttype="custom" o:connectlocs="57,2716;39,2716;66,2753;85,2753;57,2716" o:connectangles="0,0,0,0,0"/>
                  </v:shape>
                  <v:shape id="Freeform 111" o:spid="_x0000_s1045" style="position:absolute;left:11137;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JtpvQAA&#10;ANwAAAAPAAAAZHJzL2Rvd25yZXYueG1sRE+9CsIwEN4F3yGc4KapFUSqUUQQRF2sDo5Hc7bF5lKa&#10;aOvbG0Fwu4/v95brzlTiRY0rLSuYjCMQxJnVJecKrpfdaA7CeWSNlWVS8CYH61W/t8RE25bP9Ep9&#10;LkIIuwQVFN7XiZQuK8igG9uaOHB32xj0ATa51A22IdxUMo6imTRYcmgosKZtQdkjfRoF00O3vzl5&#10;etgyozS+Hu/zNpJKDQfdZgHCU+f/4p97r8P8eArfZ8IF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GlJtpvQAAANwAAAAPAAAAAAAAAAAAAAAAAJcCAABkcnMvZG93bnJldi54&#10;bWxQSwUGAAAAAAQABAD1AAAAgQMAAAAA&#10;" path="m75,14l56,14,64,20,64,41,55,48,77,48,79,45,79,22,76,15,75,14xe" fillcolor="#aaaaac" stroked="f">
                    <v:path arrowok="t" o:connecttype="custom" o:connectlocs="75,2668;56,2668;64,2674;64,2695;55,2702;77,2702;79,2699;79,2676;76,2669;75,2668" o:connectangles="0,0,0,0,0,0,0,0,0,0"/>
                  </v:shape>
                </v:group>
                <w10:wrap anchorx="page" anchory="page"/>
              </v:group>
            </w:pict>
          </mc:Fallback>
        </mc:AlternateContent>
      </w:r>
      <w:r w:rsidRPr="00C024F6">
        <w:rPr>
          <w:noProof/>
        </w:rPr>
        <mc:AlternateContent>
          <mc:Choice Requires="wpg">
            <w:drawing>
              <wp:anchor distT="0" distB="0" distL="114300" distR="114300" simplePos="0" relativeHeight="251817984" behindDoc="1" locked="0" layoutInCell="1" allowOverlap="1" wp14:anchorId="777AD701" wp14:editId="3E972F35">
                <wp:simplePos x="0" y="0"/>
                <wp:positionH relativeFrom="page">
                  <wp:posOffset>7193915</wp:posOffset>
                </wp:positionH>
                <wp:positionV relativeFrom="page">
                  <wp:posOffset>1684020</wp:posOffset>
                </wp:positionV>
                <wp:extent cx="216535" cy="65405"/>
                <wp:effectExtent l="5715" t="0" r="0" b="3175"/>
                <wp:wrapNone/>
                <wp:docPr id="9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5405"/>
                          <a:chOff x="11329" y="2652"/>
                          <a:chExt cx="341" cy="103"/>
                        </a:xfrm>
                      </wpg:grpSpPr>
                      <wpg:grpSp>
                        <wpg:cNvPr id="95" name="Group 107"/>
                        <wpg:cNvGrpSpPr>
                          <a:grpSpLocks/>
                        </wpg:cNvGrpSpPr>
                        <wpg:grpSpPr bwMode="auto">
                          <a:xfrm>
                            <a:off x="11329" y="2654"/>
                            <a:ext cx="73" cy="100"/>
                            <a:chOff x="11329" y="2654"/>
                            <a:chExt cx="73" cy="100"/>
                          </a:xfrm>
                        </wpg:grpSpPr>
                        <wps:wsp>
                          <wps:cNvPr id="96" name="Freeform 108"/>
                          <wps:cNvSpPr>
                            <a:spLocks/>
                          </wps:cNvSpPr>
                          <wps:spPr bwMode="auto">
                            <a:xfrm>
                              <a:off x="11329" y="2654"/>
                              <a:ext cx="73" cy="100"/>
                            </a:xfrm>
                            <a:custGeom>
                              <a:avLst/>
                              <a:gdLst>
                                <a:gd name="T0" fmla="+- 0 11401 11329"/>
                                <a:gd name="T1" fmla="*/ T0 w 73"/>
                                <a:gd name="T2" fmla="+- 0 2654 2654"/>
                                <a:gd name="T3" fmla="*/ 2654 h 100"/>
                                <a:gd name="T4" fmla="+- 0 11329 11329"/>
                                <a:gd name="T5" fmla="*/ T4 w 73"/>
                                <a:gd name="T6" fmla="+- 0 2654 2654"/>
                                <a:gd name="T7" fmla="*/ 2654 h 100"/>
                                <a:gd name="T8" fmla="+- 0 11329 11329"/>
                                <a:gd name="T9" fmla="*/ T8 w 73"/>
                                <a:gd name="T10" fmla="+- 0 2753 2654"/>
                                <a:gd name="T11" fmla="*/ 2753 h 100"/>
                                <a:gd name="T12" fmla="+- 0 11344 11329"/>
                                <a:gd name="T13" fmla="*/ T12 w 73"/>
                                <a:gd name="T14" fmla="+- 0 2753 2654"/>
                                <a:gd name="T15" fmla="*/ 2753 h 100"/>
                                <a:gd name="T16" fmla="+- 0 11344 11329"/>
                                <a:gd name="T17" fmla="*/ T16 w 73"/>
                                <a:gd name="T18" fmla="+- 0 2711 2654"/>
                                <a:gd name="T19" fmla="*/ 2711 h 100"/>
                                <a:gd name="T20" fmla="+- 0 11395 11329"/>
                                <a:gd name="T21" fmla="*/ T20 w 73"/>
                                <a:gd name="T22" fmla="+- 0 2711 2654"/>
                                <a:gd name="T23" fmla="*/ 2711 h 100"/>
                                <a:gd name="T24" fmla="+- 0 11395 11329"/>
                                <a:gd name="T25" fmla="*/ T24 w 73"/>
                                <a:gd name="T26" fmla="+- 0 2697 2654"/>
                                <a:gd name="T27" fmla="*/ 2697 h 100"/>
                                <a:gd name="T28" fmla="+- 0 11344 11329"/>
                                <a:gd name="T29" fmla="*/ T28 w 73"/>
                                <a:gd name="T30" fmla="+- 0 2697 2654"/>
                                <a:gd name="T31" fmla="*/ 2697 h 100"/>
                                <a:gd name="T32" fmla="+- 0 11344 11329"/>
                                <a:gd name="T33" fmla="*/ T32 w 73"/>
                                <a:gd name="T34" fmla="+- 0 2668 2654"/>
                                <a:gd name="T35" fmla="*/ 2668 h 100"/>
                                <a:gd name="T36" fmla="+- 0 11401 11329"/>
                                <a:gd name="T37" fmla="*/ T36 w 73"/>
                                <a:gd name="T38" fmla="+- 0 2668 2654"/>
                                <a:gd name="T39" fmla="*/ 2668 h 100"/>
                                <a:gd name="T40" fmla="+- 0 11401 11329"/>
                                <a:gd name="T41" fmla="*/ T40 w 73"/>
                                <a:gd name="T42" fmla="+- 0 2654 2654"/>
                                <a:gd name="T43"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 h="100">
                                  <a:moveTo>
                                    <a:pt x="72" y="0"/>
                                  </a:moveTo>
                                  <a:lnTo>
                                    <a:pt x="0" y="0"/>
                                  </a:lnTo>
                                  <a:lnTo>
                                    <a:pt x="0" y="99"/>
                                  </a:lnTo>
                                  <a:lnTo>
                                    <a:pt x="15" y="99"/>
                                  </a:lnTo>
                                  <a:lnTo>
                                    <a:pt x="15" y="57"/>
                                  </a:lnTo>
                                  <a:lnTo>
                                    <a:pt x="66" y="57"/>
                                  </a:lnTo>
                                  <a:lnTo>
                                    <a:pt x="66" y="43"/>
                                  </a:lnTo>
                                  <a:lnTo>
                                    <a:pt x="15" y="43"/>
                                  </a:lnTo>
                                  <a:lnTo>
                                    <a:pt x="15" y="14"/>
                                  </a:lnTo>
                                  <a:lnTo>
                                    <a:pt x="72" y="14"/>
                                  </a:lnTo>
                                  <a:lnTo>
                                    <a:pt x="72"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04"/>
                        <wpg:cNvGrpSpPr>
                          <a:grpSpLocks/>
                        </wpg:cNvGrpSpPr>
                        <wpg:grpSpPr bwMode="auto">
                          <a:xfrm>
                            <a:off x="11440" y="2652"/>
                            <a:ext cx="101" cy="103"/>
                            <a:chOff x="11440" y="2652"/>
                            <a:chExt cx="101" cy="103"/>
                          </a:xfrm>
                        </wpg:grpSpPr>
                        <wps:wsp>
                          <wps:cNvPr id="98" name="Freeform 106"/>
                          <wps:cNvSpPr>
                            <a:spLocks/>
                          </wps:cNvSpPr>
                          <wps:spPr bwMode="auto">
                            <a:xfrm>
                              <a:off x="11440" y="2652"/>
                              <a:ext cx="101" cy="103"/>
                            </a:xfrm>
                            <a:custGeom>
                              <a:avLst/>
                              <a:gdLst>
                                <a:gd name="T0" fmla="+- 0 11489 11440"/>
                                <a:gd name="T1" fmla="*/ T0 w 101"/>
                                <a:gd name="T2" fmla="+- 0 2652 2652"/>
                                <a:gd name="T3" fmla="*/ 2652 h 103"/>
                                <a:gd name="T4" fmla="+- 0 11467 11440"/>
                                <a:gd name="T5" fmla="*/ T4 w 101"/>
                                <a:gd name="T6" fmla="+- 0 2657 2652"/>
                                <a:gd name="T7" fmla="*/ 2657 h 103"/>
                                <a:gd name="T8" fmla="+- 0 11450 11440"/>
                                <a:gd name="T9" fmla="*/ T8 w 101"/>
                                <a:gd name="T10" fmla="+- 0 2670 2652"/>
                                <a:gd name="T11" fmla="*/ 2670 h 103"/>
                                <a:gd name="T12" fmla="+- 0 11440 11440"/>
                                <a:gd name="T13" fmla="*/ T12 w 101"/>
                                <a:gd name="T14" fmla="+- 0 2689 2652"/>
                                <a:gd name="T15" fmla="*/ 2689 h 103"/>
                                <a:gd name="T16" fmla="+- 0 11443 11440"/>
                                <a:gd name="T17" fmla="*/ T16 w 101"/>
                                <a:gd name="T18" fmla="+- 0 2717 2652"/>
                                <a:gd name="T19" fmla="*/ 2717 h 103"/>
                                <a:gd name="T20" fmla="+- 0 11452 11440"/>
                                <a:gd name="T21" fmla="*/ T20 w 101"/>
                                <a:gd name="T22" fmla="+- 0 2737 2652"/>
                                <a:gd name="T23" fmla="*/ 2737 h 103"/>
                                <a:gd name="T24" fmla="+- 0 11467 11440"/>
                                <a:gd name="T25" fmla="*/ T24 w 101"/>
                                <a:gd name="T26" fmla="+- 0 2749 2652"/>
                                <a:gd name="T27" fmla="*/ 2749 h 103"/>
                                <a:gd name="T28" fmla="+- 0 11485 11440"/>
                                <a:gd name="T29" fmla="*/ T28 w 101"/>
                                <a:gd name="T30" fmla="+- 0 2754 2652"/>
                                <a:gd name="T31" fmla="*/ 2754 h 103"/>
                                <a:gd name="T32" fmla="+- 0 11509 11440"/>
                                <a:gd name="T33" fmla="*/ T32 w 101"/>
                                <a:gd name="T34" fmla="+- 0 2750 2652"/>
                                <a:gd name="T35" fmla="*/ 2750 h 103"/>
                                <a:gd name="T36" fmla="+- 0 11523 11440"/>
                                <a:gd name="T37" fmla="*/ T36 w 101"/>
                                <a:gd name="T38" fmla="+- 0 2740 2652"/>
                                <a:gd name="T39" fmla="*/ 2740 h 103"/>
                                <a:gd name="T40" fmla="+- 0 11489 11440"/>
                                <a:gd name="T41" fmla="*/ T40 w 101"/>
                                <a:gd name="T42" fmla="+- 0 2740 2652"/>
                                <a:gd name="T43" fmla="*/ 2740 h 103"/>
                                <a:gd name="T44" fmla="+- 0 11468 11440"/>
                                <a:gd name="T45" fmla="*/ T44 w 101"/>
                                <a:gd name="T46" fmla="+- 0 2733 2652"/>
                                <a:gd name="T47" fmla="*/ 2733 h 103"/>
                                <a:gd name="T48" fmla="+- 0 11456 11440"/>
                                <a:gd name="T49" fmla="*/ T48 w 101"/>
                                <a:gd name="T50" fmla="+- 0 2716 2652"/>
                                <a:gd name="T51" fmla="*/ 2716 h 103"/>
                                <a:gd name="T52" fmla="+- 0 11459 11440"/>
                                <a:gd name="T53" fmla="*/ T52 w 101"/>
                                <a:gd name="T54" fmla="+- 0 2689 2652"/>
                                <a:gd name="T55" fmla="*/ 2689 h 103"/>
                                <a:gd name="T56" fmla="+- 0 11470 11440"/>
                                <a:gd name="T57" fmla="*/ T56 w 101"/>
                                <a:gd name="T58" fmla="+- 0 2672 2652"/>
                                <a:gd name="T59" fmla="*/ 2672 h 103"/>
                                <a:gd name="T60" fmla="+- 0 11487 11440"/>
                                <a:gd name="T61" fmla="*/ T60 w 101"/>
                                <a:gd name="T62" fmla="+- 0 2666 2652"/>
                                <a:gd name="T63" fmla="*/ 2666 h 103"/>
                                <a:gd name="T64" fmla="+- 0 11524 11440"/>
                                <a:gd name="T65" fmla="*/ T64 w 101"/>
                                <a:gd name="T66" fmla="+- 0 2666 2652"/>
                                <a:gd name="T67" fmla="*/ 2666 h 103"/>
                                <a:gd name="T68" fmla="+- 0 11521 11440"/>
                                <a:gd name="T69" fmla="*/ T68 w 101"/>
                                <a:gd name="T70" fmla="+- 0 2663 2652"/>
                                <a:gd name="T71" fmla="*/ 2663 h 103"/>
                                <a:gd name="T72" fmla="+- 0 11502 11440"/>
                                <a:gd name="T73" fmla="*/ T72 w 101"/>
                                <a:gd name="T74" fmla="+- 0 2653 2652"/>
                                <a:gd name="T75" fmla="*/ 2653 h 103"/>
                                <a:gd name="T76" fmla="+- 0 11489 11440"/>
                                <a:gd name="T77" fmla="*/ T76 w 101"/>
                                <a:gd name="T78" fmla="+- 0 2652 2652"/>
                                <a:gd name="T79" fmla="*/ 26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 h="103">
                                  <a:moveTo>
                                    <a:pt x="49" y="0"/>
                                  </a:moveTo>
                                  <a:lnTo>
                                    <a:pt x="27" y="5"/>
                                  </a:lnTo>
                                  <a:lnTo>
                                    <a:pt x="10" y="18"/>
                                  </a:lnTo>
                                  <a:lnTo>
                                    <a:pt x="0" y="37"/>
                                  </a:lnTo>
                                  <a:lnTo>
                                    <a:pt x="3" y="65"/>
                                  </a:lnTo>
                                  <a:lnTo>
                                    <a:pt x="12" y="85"/>
                                  </a:lnTo>
                                  <a:lnTo>
                                    <a:pt x="27" y="97"/>
                                  </a:lnTo>
                                  <a:lnTo>
                                    <a:pt x="45" y="102"/>
                                  </a:lnTo>
                                  <a:lnTo>
                                    <a:pt x="69" y="98"/>
                                  </a:lnTo>
                                  <a:lnTo>
                                    <a:pt x="83" y="88"/>
                                  </a:lnTo>
                                  <a:lnTo>
                                    <a:pt x="49" y="88"/>
                                  </a:lnTo>
                                  <a:lnTo>
                                    <a:pt x="28" y="81"/>
                                  </a:lnTo>
                                  <a:lnTo>
                                    <a:pt x="16" y="64"/>
                                  </a:lnTo>
                                  <a:lnTo>
                                    <a:pt x="19" y="37"/>
                                  </a:lnTo>
                                  <a:lnTo>
                                    <a:pt x="30" y="20"/>
                                  </a:lnTo>
                                  <a:lnTo>
                                    <a:pt x="47" y="14"/>
                                  </a:lnTo>
                                  <a:lnTo>
                                    <a:pt x="84" y="14"/>
                                  </a:lnTo>
                                  <a:lnTo>
                                    <a:pt x="81" y="11"/>
                                  </a:lnTo>
                                  <a:lnTo>
                                    <a:pt x="62" y="1"/>
                                  </a:lnTo>
                                  <a:lnTo>
                                    <a:pt x="49"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5"/>
                          <wps:cNvSpPr>
                            <a:spLocks/>
                          </wps:cNvSpPr>
                          <wps:spPr bwMode="auto">
                            <a:xfrm>
                              <a:off x="11440" y="2652"/>
                              <a:ext cx="101" cy="103"/>
                            </a:xfrm>
                            <a:custGeom>
                              <a:avLst/>
                              <a:gdLst>
                                <a:gd name="T0" fmla="+- 0 11524 11440"/>
                                <a:gd name="T1" fmla="*/ T0 w 101"/>
                                <a:gd name="T2" fmla="+- 0 2666 2652"/>
                                <a:gd name="T3" fmla="*/ 2666 h 103"/>
                                <a:gd name="T4" fmla="+- 0 11487 11440"/>
                                <a:gd name="T5" fmla="*/ T4 w 101"/>
                                <a:gd name="T6" fmla="+- 0 2666 2652"/>
                                <a:gd name="T7" fmla="*/ 2666 h 103"/>
                                <a:gd name="T8" fmla="+- 0 11509 11440"/>
                                <a:gd name="T9" fmla="*/ T8 w 101"/>
                                <a:gd name="T10" fmla="+- 0 2673 2652"/>
                                <a:gd name="T11" fmla="*/ 2673 h 103"/>
                                <a:gd name="T12" fmla="+- 0 11521 11440"/>
                                <a:gd name="T13" fmla="*/ T12 w 101"/>
                                <a:gd name="T14" fmla="+- 0 2690 2652"/>
                                <a:gd name="T15" fmla="*/ 2690 h 103"/>
                                <a:gd name="T16" fmla="+- 0 11519 11440"/>
                                <a:gd name="T17" fmla="*/ T16 w 101"/>
                                <a:gd name="T18" fmla="+- 0 2717 2652"/>
                                <a:gd name="T19" fmla="*/ 2717 h 103"/>
                                <a:gd name="T20" fmla="+- 0 11508 11440"/>
                                <a:gd name="T21" fmla="*/ T20 w 101"/>
                                <a:gd name="T22" fmla="+- 0 2734 2652"/>
                                <a:gd name="T23" fmla="*/ 2734 h 103"/>
                                <a:gd name="T24" fmla="+- 0 11491 11440"/>
                                <a:gd name="T25" fmla="*/ T24 w 101"/>
                                <a:gd name="T26" fmla="+- 0 2740 2652"/>
                                <a:gd name="T27" fmla="*/ 2740 h 103"/>
                                <a:gd name="T28" fmla="+- 0 11489 11440"/>
                                <a:gd name="T29" fmla="*/ T28 w 101"/>
                                <a:gd name="T30" fmla="+- 0 2740 2652"/>
                                <a:gd name="T31" fmla="*/ 2740 h 103"/>
                                <a:gd name="T32" fmla="+- 0 11523 11440"/>
                                <a:gd name="T33" fmla="*/ T32 w 101"/>
                                <a:gd name="T34" fmla="+- 0 2740 2652"/>
                                <a:gd name="T35" fmla="*/ 2740 h 103"/>
                                <a:gd name="T36" fmla="+- 0 11526 11440"/>
                                <a:gd name="T37" fmla="*/ T36 w 101"/>
                                <a:gd name="T38" fmla="+- 0 2737 2652"/>
                                <a:gd name="T39" fmla="*/ 2737 h 103"/>
                                <a:gd name="T40" fmla="+- 0 11537 11440"/>
                                <a:gd name="T41" fmla="*/ T40 w 101"/>
                                <a:gd name="T42" fmla="+- 0 2719 2652"/>
                                <a:gd name="T43" fmla="*/ 2719 h 103"/>
                                <a:gd name="T44" fmla="+- 0 11540 11440"/>
                                <a:gd name="T45" fmla="*/ T44 w 101"/>
                                <a:gd name="T46" fmla="+- 0 2703 2652"/>
                                <a:gd name="T47" fmla="*/ 2703 h 103"/>
                                <a:gd name="T48" fmla="+- 0 11539 11440"/>
                                <a:gd name="T49" fmla="*/ T48 w 101"/>
                                <a:gd name="T50" fmla="+- 0 2702 2652"/>
                                <a:gd name="T51" fmla="*/ 2702 h 103"/>
                                <a:gd name="T52" fmla="+- 0 11534 11440"/>
                                <a:gd name="T53" fmla="*/ T52 w 101"/>
                                <a:gd name="T54" fmla="+- 0 2680 2652"/>
                                <a:gd name="T55" fmla="*/ 2680 h 103"/>
                                <a:gd name="T56" fmla="+- 0 11524 11440"/>
                                <a:gd name="T57" fmla="*/ T56 w 101"/>
                                <a:gd name="T58" fmla="+- 0 2666 2652"/>
                                <a:gd name="T59" fmla="*/ 26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03">
                                  <a:moveTo>
                                    <a:pt x="84" y="14"/>
                                  </a:moveTo>
                                  <a:lnTo>
                                    <a:pt x="47" y="14"/>
                                  </a:lnTo>
                                  <a:lnTo>
                                    <a:pt x="69" y="21"/>
                                  </a:lnTo>
                                  <a:lnTo>
                                    <a:pt x="81" y="38"/>
                                  </a:lnTo>
                                  <a:lnTo>
                                    <a:pt x="79" y="65"/>
                                  </a:lnTo>
                                  <a:lnTo>
                                    <a:pt x="68" y="82"/>
                                  </a:lnTo>
                                  <a:lnTo>
                                    <a:pt x="51" y="88"/>
                                  </a:lnTo>
                                  <a:lnTo>
                                    <a:pt x="49" y="88"/>
                                  </a:lnTo>
                                  <a:lnTo>
                                    <a:pt x="83" y="88"/>
                                  </a:lnTo>
                                  <a:lnTo>
                                    <a:pt x="86" y="85"/>
                                  </a:lnTo>
                                  <a:lnTo>
                                    <a:pt x="97" y="67"/>
                                  </a:lnTo>
                                  <a:lnTo>
                                    <a:pt x="100" y="51"/>
                                  </a:lnTo>
                                  <a:lnTo>
                                    <a:pt x="99" y="50"/>
                                  </a:lnTo>
                                  <a:lnTo>
                                    <a:pt x="94" y="28"/>
                                  </a:lnTo>
                                  <a:lnTo>
                                    <a:pt x="84"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0"/>
                        <wpg:cNvGrpSpPr>
                          <a:grpSpLocks/>
                        </wpg:cNvGrpSpPr>
                        <wpg:grpSpPr bwMode="auto">
                          <a:xfrm>
                            <a:off x="11584" y="2654"/>
                            <a:ext cx="85" cy="100"/>
                            <a:chOff x="11584" y="2654"/>
                            <a:chExt cx="85" cy="100"/>
                          </a:xfrm>
                        </wpg:grpSpPr>
                        <wps:wsp>
                          <wps:cNvPr id="101" name="Freeform 103"/>
                          <wps:cNvSpPr>
                            <a:spLocks/>
                          </wps:cNvSpPr>
                          <wps:spPr bwMode="auto">
                            <a:xfrm>
                              <a:off x="11584" y="2654"/>
                              <a:ext cx="85" cy="100"/>
                            </a:xfrm>
                            <a:custGeom>
                              <a:avLst/>
                              <a:gdLst>
                                <a:gd name="T0" fmla="+- 0 11639 11584"/>
                                <a:gd name="T1" fmla="*/ T0 w 85"/>
                                <a:gd name="T2" fmla="+- 0 2654 2654"/>
                                <a:gd name="T3" fmla="*/ 2654 h 100"/>
                                <a:gd name="T4" fmla="+- 0 11584 11584"/>
                                <a:gd name="T5" fmla="*/ T4 w 85"/>
                                <a:gd name="T6" fmla="+- 0 2654 2654"/>
                                <a:gd name="T7" fmla="*/ 2654 h 100"/>
                                <a:gd name="T8" fmla="+- 0 11584 11584"/>
                                <a:gd name="T9" fmla="*/ T8 w 85"/>
                                <a:gd name="T10" fmla="+- 0 2753 2654"/>
                                <a:gd name="T11" fmla="*/ 2753 h 100"/>
                                <a:gd name="T12" fmla="+- 0 11600 11584"/>
                                <a:gd name="T13" fmla="*/ T12 w 85"/>
                                <a:gd name="T14" fmla="+- 0 2753 2654"/>
                                <a:gd name="T15" fmla="*/ 2753 h 100"/>
                                <a:gd name="T16" fmla="+- 0 11600 11584"/>
                                <a:gd name="T17" fmla="*/ T16 w 85"/>
                                <a:gd name="T18" fmla="+- 0 2716 2654"/>
                                <a:gd name="T19" fmla="*/ 2716 h 100"/>
                                <a:gd name="T20" fmla="+- 0 11642 11584"/>
                                <a:gd name="T21" fmla="*/ T20 w 85"/>
                                <a:gd name="T22" fmla="+- 0 2716 2654"/>
                                <a:gd name="T23" fmla="*/ 2716 h 100"/>
                                <a:gd name="T24" fmla="+- 0 11640 11584"/>
                                <a:gd name="T25" fmla="*/ T24 w 85"/>
                                <a:gd name="T26" fmla="+- 0 2713 2654"/>
                                <a:gd name="T27" fmla="*/ 2713 h 100"/>
                                <a:gd name="T28" fmla="+- 0 11655 11584"/>
                                <a:gd name="T29" fmla="*/ T28 w 85"/>
                                <a:gd name="T30" fmla="+- 0 2709 2654"/>
                                <a:gd name="T31" fmla="*/ 2709 h 100"/>
                                <a:gd name="T32" fmla="+- 0 11661 11584"/>
                                <a:gd name="T33" fmla="*/ T32 w 85"/>
                                <a:gd name="T34" fmla="+- 0 2702 2654"/>
                                <a:gd name="T35" fmla="*/ 2702 h 100"/>
                                <a:gd name="T36" fmla="+- 0 11600 11584"/>
                                <a:gd name="T37" fmla="*/ T36 w 85"/>
                                <a:gd name="T38" fmla="+- 0 2702 2654"/>
                                <a:gd name="T39" fmla="*/ 2702 h 100"/>
                                <a:gd name="T40" fmla="+- 0 11600 11584"/>
                                <a:gd name="T41" fmla="*/ T40 w 85"/>
                                <a:gd name="T42" fmla="+- 0 2668 2654"/>
                                <a:gd name="T43" fmla="*/ 2668 h 100"/>
                                <a:gd name="T44" fmla="+- 0 11660 11584"/>
                                <a:gd name="T45" fmla="*/ T44 w 85"/>
                                <a:gd name="T46" fmla="+- 0 2668 2654"/>
                                <a:gd name="T47" fmla="*/ 2668 h 100"/>
                                <a:gd name="T48" fmla="+- 0 11649 11584"/>
                                <a:gd name="T49" fmla="*/ T48 w 85"/>
                                <a:gd name="T50" fmla="+- 0 2657 2654"/>
                                <a:gd name="T51" fmla="*/ 2657 h 100"/>
                                <a:gd name="T52" fmla="+- 0 11639 11584"/>
                                <a:gd name="T53" fmla="*/ T52 w 85"/>
                                <a:gd name="T54" fmla="+- 0 2654 2654"/>
                                <a:gd name="T55" fmla="*/ 26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100">
                                  <a:moveTo>
                                    <a:pt x="55" y="0"/>
                                  </a:moveTo>
                                  <a:lnTo>
                                    <a:pt x="0" y="0"/>
                                  </a:lnTo>
                                  <a:lnTo>
                                    <a:pt x="0" y="99"/>
                                  </a:lnTo>
                                  <a:lnTo>
                                    <a:pt x="16" y="99"/>
                                  </a:lnTo>
                                  <a:lnTo>
                                    <a:pt x="16" y="62"/>
                                  </a:lnTo>
                                  <a:lnTo>
                                    <a:pt x="58" y="62"/>
                                  </a:lnTo>
                                  <a:lnTo>
                                    <a:pt x="56" y="59"/>
                                  </a:lnTo>
                                  <a:lnTo>
                                    <a:pt x="71" y="55"/>
                                  </a:lnTo>
                                  <a:lnTo>
                                    <a:pt x="77" y="48"/>
                                  </a:lnTo>
                                  <a:lnTo>
                                    <a:pt x="16" y="48"/>
                                  </a:lnTo>
                                  <a:lnTo>
                                    <a:pt x="16" y="14"/>
                                  </a:lnTo>
                                  <a:lnTo>
                                    <a:pt x="76" y="14"/>
                                  </a:lnTo>
                                  <a:lnTo>
                                    <a:pt x="65" y="3"/>
                                  </a:lnTo>
                                  <a:lnTo>
                                    <a:pt x="55" y="0"/>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11584" y="2654"/>
                              <a:ext cx="85" cy="100"/>
                            </a:xfrm>
                            <a:custGeom>
                              <a:avLst/>
                              <a:gdLst>
                                <a:gd name="T0" fmla="+- 0 11642 11584"/>
                                <a:gd name="T1" fmla="*/ T0 w 85"/>
                                <a:gd name="T2" fmla="+- 0 2716 2654"/>
                                <a:gd name="T3" fmla="*/ 2716 h 100"/>
                                <a:gd name="T4" fmla="+- 0 11623 11584"/>
                                <a:gd name="T5" fmla="*/ T4 w 85"/>
                                <a:gd name="T6" fmla="+- 0 2716 2654"/>
                                <a:gd name="T7" fmla="*/ 2716 h 100"/>
                                <a:gd name="T8" fmla="+- 0 11651 11584"/>
                                <a:gd name="T9" fmla="*/ T8 w 85"/>
                                <a:gd name="T10" fmla="+- 0 2753 2654"/>
                                <a:gd name="T11" fmla="*/ 2753 h 100"/>
                                <a:gd name="T12" fmla="+- 0 11669 11584"/>
                                <a:gd name="T13" fmla="*/ T12 w 85"/>
                                <a:gd name="T14" fmla="+- 0 2753 2654"/>
                                <a:gd name="T15" fmla="*/ 2753 h 100"/>
                                <a:gd name="T16" fmla="+- 0 11642 11584"/>
                                <a:gd name="T17" fmla="*/ T16 w 85"/>
                                <a:gd name="T18" fmla="+- 0 2716 2654"/>
                                <a:gd name="T19" fmla="*/ 2716 h 100"/>
                              </a:gdLst>
                              <a:ahLst/>
                              <a:cxnLst>
                                <a:cxn ang="0">
                                  <a:pos x="T1" y="T3"/>
                                </a:cxn>
                                <a:cxn ang="0">
                                  <a:pos x="T5" y="T7"/>
                                </a:cxn>
                                <a:cxn ang="0">
                                  <a:pos x="T9" y="T11"/>
                                </a:cxn>
                                <a:cxn ang="0">
                                  <a:pos x="T13" y="T15"/>
                                </a:cxn>
                                <a:cxn ang="0">
                                  <a:pos x="T17" y="T19"/>
                                </a:cxn>
                              </a:cxnLst>
                              <a:rect l="0" t="0" r="r" b="b"/>
                              <a:pathLst>
                                <a:path w="85" h="100">
                                  <a:moveTo>
                                    <a:pt x="58" y="62"/>
                                  </a:moveTo>
                                  <a:lnTo>
                                    <a:pt x="39" y="62"/>
                                  </a:lnTo>
                                  <a:lnTo>
                                    <a:pt x="67" y="99"/>
                                  </a:lnTo>
                                  <a:lnTo>
                                    <a:pt x="85" y="99"/>
                                  </a:lnTo>
                                  <a:lnTo>
                                    <a:pt x="58" y="62"/>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1"/>
                          <wps:cNvSpPr>
                            <a:spLocks/>
                          </wps:cNvSpPr>
                          <wps:spPr bwMode="auto">
                            <a:xfrm>
                              <a:off x="11584" y="2654"/>
                              <a:ext cx="85" cy="100"/>
                            </a:xfrm>
                            <a:custGeom>
                              <a:avLst/>
                              <a:gdLst>
                                <a:gd name="T0" fmla="+- 0 11660 11584"/>
                                <a:gd name="T1" fmla="*/ T0 w 85"/>
                                <a:gd name="T2" fmla="+- 0 2668 2654"/>
                                <a:gd name="T3" fmla="*/ 2668 h 100"/>
                                <a:gd name="T4" fmla="+- 0 11640 11584"/>
                                <a:gd name="T5" fmla="*/ T4 w 85"/>
                                <a:gd name="T6" fmla="+- 0 2668 2654"/>
                                <a:gd name="T7" fmla="*/ 2668 h 100"/>
                                <a:gd name="T8" fmla="+- 0 11648 11584"/>
                                <a:gd name="T9" fmla="*/ T8 w 85"/>
                                <a:gd name="T10" fmla="+- 0 2674 2654"/>
                                <a:gd name="T11" fmla="*/ 2674 h 100"/>
                                <a:gd name="T12" fmla="+- 0 11648 11584"/>
                                <a:gd name="T13" fmla="*/ T12 w 85"/>
                                <a:gd name="T14" fmla="+- 0 2695 2654"/>
                                <a:gd name="T15" fmla="*/ 2695 h 100"/>
                                <a:gd name="T16" fmla="+- 0 11640 11584"/>
                                <a:gd name="T17" fmla="*/ T16 w 85"/>
                                <a:gd name="T18" fmla="+- 0 2702 2654"/>
                                <a:gd name="T19" fmla="*/ 2702 h 100"/>
                                <a:gd name="T20" fmla="+- 0 11661 11584"/>
                                <a:gd name="T21" fmla="*/ T20 w 85"/>
                                <a:gd name="T22" fmla="+- 0 2702 2654"/>
                                <a:gd name="T23" fmla="*/ 2702 h 100"/>
                                <a:gd name="T24" fmla="+- 0 11664 11584"/>
                                <a:gd name="T25" fmla="*/ T24 w 85"/>
                                <a:gd name="T26" fmla="+- 0 2699 2654"/>
                                <a:gd name="T27" fmla="*/ 2699 h 100"/>
                                <a:gd name="T28" fmla="+- 0 11664 11584"/>
                                <a:gd name="T29" fmla="*/ T28 w 85"/>
                                <a:gd name="T30" fmla="+- 0 2676 2654"/>
                                <a:gd name="T31" fmla="*/ 2676 h 100"/>
                                <a:gd name="T32" fmla="+- 0 11661 11584"/>
                                <a:gd name="T33" fmla="*/ T32 w 85"/>
                                <a:gd name="T34" fmla="+- 0 2669 2654"/>
                                <a:gd name="T35" fmla="*/ 2669 h 100"/>
                                <a:gd name="T36" fmla="+- 0 11660 11584"/>
                                <a:gd name="T37" fmla="*/ T36 w 85"/>
                                <a:gd name="T38" fmla="+- 0 2668 2654"/>
                                <a:gd name="T39" fmla="*/ 266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 h="100">
                                  <a:moveTo>
                                    <a:pt x="76" y="14"/>
                                  </a:moveTo>
                                  <a:lnTo>
                                    <a:pt x="56" y="14"/>
                                  </a:lnTo>
                                  <a:lnTo>
                                    <a:pt x="64" y="20"/>
                                  </a:lnTo>
                                  <a:lnTo>
                                    <a:pt x="64" y="41"/>
                                  </a:lnTo>
                                  <a:lnTo>
                                    <a:pt x="56" y="48"/>
                                  </a:lnTo>
                                  <a:lnTo>
                                    <a:pt x="77" y="48"/>
                                  </a:lnTo>
                                  <a:lnTo>
                                    <a:pt x="80" y="45"/>
                                  </a:lnTo>
                                  <a:lnTo>
                                    <a:pt x="80" y="22"/>
                                  </a:lnTo>
                                  <a:lnTo>
                                    <a:pt x="77" y="15"/>
                                  </a:lnTo>
                                  <a:lnTo>
                                    <a:pt x="76" y="14"/>
                                  </a:lnTo>
                                  <a:close/>
                                </a:path>
                              </a:pathLst>
                            </a:custGeom>
                            <a:solidFill>
                              <a:srgbClr val="AAA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66.45pt;margin-top:132.6pt;width:17.05pt;height:5.15pt;z-index:-251498496;mso-position-horizontal-relative:page;mso-position-vertical-relative:page" coordorigin="11329,2652" coordsize="341,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">
                <v:group id="Group 107" o:spid="_x0000_s1027" style="position:absolute;left:11329;top:2654;width:73;height:100" coordorigin="11329,2654" coordsize="7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 108" o:spid="_x0000_s1028" style="position:absolute;left:11329;top:2654;width:73;height:100;visibility:visible;mso-wrap-style:square;v-text-anchor:top" coordsize="73,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AmgxQAA&#10;ANsAAAAPAAAAZHJzL2Rvd25yZXYueG1sRI9ba8JAFITfhf6H5Qh9040+eImuIpaC0Evq7f2QPSbB&#10;7Nl0d2viv+8WhD4OM/MNs1x3phY3cr6yrGA0TEAQ51ZXXCg4HV8HMxA+IGusLZOCO3lYr556S0y1&#10;bXlPt0MoRISwT1FBGUKTSunzkgz6oW2Io3exzmCI0hVSO2wj3NRynCQTabDiuFBiQ9uS8uvhxygY&#10;f3yeQ/u+387evmVWf2XTl13mlHrud5sFiEBd+A8/2jutYD6B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CaDFAAAA2wAAAA8AAAAAAAAAAAAAAAAAlwIAAGRycy9k&#10;b3ducmV2LnhtbFBLBQYAAAAABAAEAPUAAACJAwAAAAA=&#10;" path="m72,0l0,,,99,15,99,15,57,66,57,66,43,15,43,15,14,72,14,72,0xe" fillcolor="#aaaaac" stroked="f">
                    <v:path arrowok="t" o:connecttype="custom" o:connectlocs="72,2654;0,2654;0,2753;15,2753;15,2711;66,2711;66,2697;15,2697;15,2668;72,2668;72,2654" o:connectangles="0,0,0,0,0,0,0,0,0,0,0"/>
                  </v:shape>
                </v:group>
                <v:group id="Group 104" o:spid="_x0000_s1029" style="position:absolute;left:11440;top:2652;width:101;height:103" coordorigin="11440,2652" coordsize="10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shape id="Freeform 106" o:spid="_x0000_s1030" style="position:absolute;left:11440;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TAdwQAA&#10;ANsAAAAPAAAAZHJzL2Rvd25yZXYueG1sRE/Pa8IwFL4P/B/CE7zNVA+ydUYZA6eHstHqxdujeTZl&#10;zUtIstr998thsOPH93u7n+wgRgqxd6xgtSxAELdO99wpuJwPj08gYkLWODgmBT8UYb+bPWyx1O7O&#10;NY1N6kQO4ViiApOSL6WMrSGLcek8ceZuLlhMGYZO6oD3HG4HuS6KjbTYc24w6OnNUPvVfFsFt891&#10;9XHaVA3X4Vof30dvmsortZhPry8gEk3pX/znPmkFz3ls/pJ/gN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kwHcEAAADbAAAADwAAAAAAAAAAAAAAAACXAgAAZHJzL2Rvd25y&#10;ZXYueG1sUEsFBgAAAAAEAAQA9QAAAIUDAAAAAA==&#10;" path="m49,0l27,5,10,18,,37,3,65,12,85,27,97,45,102,69,98,83,88,49,88,28,81,16,64,19,37,30,20,47,14,84,14,81,11,62,1,49,0xe" fillcolor="#aaaaac" stroked="f">
                    <v:path arrowok="t" o:connecttype="custom" o:connectlocs="49,2652;27,2657;10,2670;0,2689;3,2717;12,2737;27,2749;45,2754;69,2750;83,2740;49,2740;28,2733;16,2716;19,2689;30,2672;47,2666;84,2666;81,2663;62,2653;49,2652" o:connectangles="0,0,0,0,0,0,0,0,0,0,0,0,0,0,0,0,0,0,0,0"/>
                  </v:shape>
                  <v:shape id="Freeform 105" o:spid="_x0000_s1031" style="position:absolute;left:11440;top:2652;width:101;height:103;visibility:visible;mso-wrap-style:square;v-text-anchor:top" coordsize="10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ZWGxAAA&#10;ANsAAAAPAAAAZHJzL2Rvd25yZXYueG1sRI/BasMwEETvhfyD2EBvjZwcQuNGCSGQNgfTYqeX3hZr&#10;Y5laKyGpjvv3VaHQ4zAzb5jtfrKDGCnE3rGC5aIAQdw63XOn4P1yengEEROyxsExKfimCPvd7G6L&#10;pXY3rmlsUicyhGOJCkxKvpQytoYsxoXzxNm7umAxZRk6qQPeMtwOclUUa2mx57xg0NPRUPvZfFkF&#10;17dV9XpeVw3X4aN+eR69aSqv1P18OjyBSDSl//Bf+6wVbDbw+yX/ALn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WVhsQAAADbAAAADwAAAAAAAAAAAAAAAACXAgAAZHJzL2Rv&#10;d25yZXYueG1sUEsFBgAAAAAEAAQA9QAAAIgDAAAAAA==&#10;" path="m84,14l47,14,69,21,81,38,79,65,68,82,51,88,49,88,83,88,86,85,97,67,100,51,99,50,94,28,84,14xe" fillcolor="#aaaaac" stroked="f">
                    <v:path arrowok="t" o:connecttype="custom" o:connectlocs="84,2666;47,2666;69,2673;81,2690;79,2717;68,2734;51,2740;49,2740;83,2740;86,2737;97,2719;100,2703;99,2702;94,2680;84,2666" o:connectangles="0,0,0,0,0,0,0,0,0,0,0,0,0,0,0"/>
                  </v:shape>
                </v:group>
                <v:group id="Group 100" o:spid="_x0000_s1032" style="position:absolute;left:11584;top:2654;width:85;height:100" coordorigin="11584,2654" coordsize="85,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shape id="Freeform 103" o:spid="_x0000_s1033"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zlwQAA&#10;ANwAAAAPAAAAZHJzL2Rvd25yZXYueG1sRE9Na8JAEL0L/odlCr3pblIokrpKKQjB9tKYg8chOybB&#10;7GzIrkn677uC4G0e73O2+9l2YqTBt441JGsFgrhypuVaQ3k6rDYgfEA22DkmDX/kYb9bLraYGTfx&#10;L41FqEUMYZ+hhiaEPpPSVw1Z9GvXE0fu4gaLIcKhlmbAKYbbTqZKvUuLLceGBnv6aqi6Fjer4e04&#10;52cvf66urahIy+/LZlJS69eX+fMDRKA5PMUPd27ifJXA/Zl4gd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r/85cEAAADcAAAADwAAAAAAAAAAAAAAAACXAgAAZHJzL2Rvd25y&#10;ZXYueG1sUEsFBgAAAAAEAAQA9QAAAIUDAAAAAA==&#10;" path="m55,0l0,,,99,16,99,16,62,58,62,56,59,71,55,77,48,16,48,16,14,76,14,65,3,55,0xe" fillcolor="#aaaaac" stroked="f">
                    <v:path arrowok="t" o:connecttype="custom" o:connectlocs="55,2654;0,2654;0,2753;16,2753;16,2716;58,2716;56,2713;71,2709;77,2702;16,2702;16,2668;76,2668;65,2657;55,2654" o:connectangles="0,0,0,0,0,0,0,0,0,0,0,0,0,0"/>
                  </v:shape>
                  <v:shape id="Freeform 102" o:spid="_x0000_s1034"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WKSwAAA&#10;ANwAAAAPAAAAZHJzL2Rvd25yZXYueG1sRE9Ni8IwEL0L/ocwC3vTZLsgUk1lWRBE92L14HFoxra0&#10;mZQm2vrvN4LgbR7vc9ab0bbiTr2vHWv4misQxIUzNZcazqftbAnCB2SDrWPS8CAPm2w6WWNq3MBH&#10;uuehFDGEfYoaqhC6VEpfVGTRz11HHLmr6y2GCPtSmh6HGG5bmSi1kBZrjg0VdvRbUdHkN6vhez/u&#10;Ll7+Na4uKE/Oh+tyUFLrz4/xZwUi0Bje4pd7Z+J8lcDzmXiBz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bWKSwAAAANwAAAAPAAAAAAAAAAAAAAAAAJcCAABkcnMvZG93bnJl&#10;di54bWxQSwUGAAAAAAQABAD1AAAAhAMAAAAA&#10;" path="m58,62l39,62,67,99,85,99,58,62xe" fillcolor="#aaaaac" stroked="f">
                    <v:path arrowok="t" o:connecttype="custom" o:connectlocs="58,2716;39,2716;67,2753;85,2753;58,2716" o:connectangles="0,0,0,0,0"/>
                  </v:shape>
                  <v:shape id="Freeform 101" o:spid="_x0000_s1035" style="position:absolute;left:11584;top:2654;width:85;height:100;visibility:visible;mso-wrap-style:square;v-text-anchor:top" coordsize="8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ccJwQAA&#10;ANwAAAAPAAAAZHJzL2Rvd25yZXYueG1sRE/JasMwEL0H+g9iCr0lUm0owY0cSiFg0lzq5pDjYI0X&#10;Yo2MpdjO30eFQm/zeOvs9ovtxUSj7xxreN0oEMSVMx03Gs4/h/UWhA/IBnvHpOFOHvb502qHmXEz&#10;f9NUhkbEEPYZamhDGDIpfdWSRb9xA3HkajdaDBGOjTQjzjHc9jJR6k1a7Dg2tDjQZ0vVtbxZDelx&#10;KS5enq6uq6hMzl/1dlZS65fn5eMdRKAl/Iv/3IWJ81UKv8/EC2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HHCcEAAADcAAAADwAAAAAAAAAAAAAAAACXAgAAZHJzL2Rvd25y&#10;ZXYueG1sUEsFBgAAAAAEAAQA9QAAAIUDAAAAAA==&#10;" path="m76,14l56,14,64,20,64,41,56,48,77,48,80,45,80,22,77,15,76,14xe" fillcolor="#aaaaac" stroked="f">
                    <v:path arrowok="t" o:connecttype="custom" o:connectlocs="76,2668;56,2668;64,2674;64,2695;56,2702;77,2702;80,2699;80,2676;77,2669;76,2668" o:connectangles="0,0,0,0,0,0,0,0,0,0"/>
                  </v:shape>
                </v:group>
                <w10:wrap anchorx="page" anchory="page"/>
              </v:group>
            </w:pict>
          </mc:Fallback>
        </mc:AlternateContent>
      </w:r>
    </w:p>
    <w:p w:rsidR="005C6131" w:rsidRPr="005C6131" w:rsidRDefault="005C6131" w:rsidP="005C6131">
      <w:pPr>
        <w:pStyle w:val="NCFPBodyText"/>
        <w:spacing w:after="0"/>
        <w:rPr>
          <w:sz w:val="24"/>
          <w:szCs w:val="24"/>
        </w:rPr>
      </w:pPr>
      <w:r w:rsidRPr="005C6131">
        <w:rPr>
          <w:sz w:val="24"/>
          <w:szCs w:val="24"/>
        </w:rPr>
        <w:t>The Mary Reynolds Babcock Foundation is committed to aligning its investment and grantmaking strategies more completely. The Foundation advances its mission not only by supporting its grantees, but also by leveraging its dollars in sustainable, mission</w:t>
      </w:r>
      <w:r w:rsidRPr="005C6131">
        <w:rPr>
          <w:rFonts w:ascii="Papyrus" w:hAnsi="Papyrus" w:cs="Papyrus"/>
          <w:sz w:val="24"/>
          <w:szCs w:val="24"/>
        </w:rPr>
        <w:t>‐</w:t>
      </w:r>
      <w:r w:rsidRPr="005C6131">
        <w:rPr>
          <w:sz w:val="24"/>
          <w:szCs w:val="24"/>
        </w:rPr>
        <w:t>based investments. This statement presents policies that detail desired best-of-sector criteria in achieving a mission</w:t>
      </w:r>
      <w:r w:rsidRPr="005C6131">
        <w:rPr>
          <w:rFonts w:ascii="Papyrus" w:hAnsi="Papyrus" w:cs="Papyrus"/>
          <w:sz w:val="24"/>
          <w:szCs w:val="24"/>
        </w:rPr>
        <w:t>‐</w:t>
      </w:r>
      <w:r w:rsidRPr="005C6131">
        <w:rPr>
          <w:sz w:val="24"/>
          <w:szCs w:val="24"/>
        </w:rPr>
        <w:t>based investment strategy.</w:t>
      </w:r>
    </w:p>
    <w:p w:rsidR="005C6131" w:rsidRPr="005C6131" w:rsidRDefault="005C6131" w:rsidP="005C6131">
      <w:pPr>
        <w:pStyle w:val="NCFPBodyText"/>
        <w:spacing w:after="0"/>
        <w:rPr>
          <w:b/>
          <w:bCs/>
          <w:sz w:val="24"/>
          <w:szCs w:val="24"/>
        </w:rPr>
      </w:pPr>
      <w:r w:rsidRPr="005C6131">
        <w:rPr>
          <w:b/>
          <w:bCs/>
          <w:sz w:val="24"/>
          <w:szCs w:val="24"/>
        </w:rPr>
        <w:t>Environment &amp; Natural Resource Use</w:t>
      </w:r>
    </w:p>
    <w:p w:rsidR="005C6131" w:rsidRDefault="005C6131" w:rsidP="005C6131">
      <w:pPr>
        <w:pStyle w:val="NCFPBodyText"/>
        <w:spacing w:after="0"/>
        <w:rPr>
          <w:sz w:val="24"/>
          <w:szCs w:val="24"/>
        </w:rPr>
      </w:pPr>
      <w:r w:rsidRPr="005C6131">
        <w:rPr>
          <w:sz w:val="24"/>
          <w:szCs w:val="24"/>
        </w:rPr>
        <w:t>Companies that are reliant upon the ecosystem or services provided by nature are particularly susceptible to the negative impacts of mismanagement of natural resources and climate destabilization. Therefore, a firm’s ability to manage its resource use and environmental risks has an impact on company performance. The best-of-sector environmental screen allows for investment in companies that have demonstrated positive leadership in the management of the environmental risks associated with their business activities when compared to industry/sector peers. The Foundation avoids companies whose practices or products may pose significant threats to the environment and human health, and who are not leaders in addressing their environmental footprints.</w:t>
      </w:r>
    </w:p>
    <w:p w:rsidR="005C6131" w:rsidRPr="005C6131" w:rsidRDefault="005C6131" w:rsidP="005C6131">
      <w:pPr>
        <w:pStyle w:val="NCFPBodyText"/>
        <w:spacing w:after="0"/>
        <w:rPr>
          <w:sz w:val="24"/>
          <w:szCs w:val="24"/>
        </w:rPr>
      </w:pPr>
    </w:p>
    <w:p w:rsidR="005C6131" w:rsidRDefault="005C6131" w:rsidP="005C6131">
      <w:pPr>
        <w:pStyle w:val="NCFPBodyText"/>
        <w:spacing w:after="0"/>
        <w:rPr>
          <w:sz w:val="24"/>
          <w:szCs w:val="24"/>
        </w:rPr>
      </w:pPr>
      <w:r w:rsidRPr="005C6131">
        <w:rPr>
          <w:sz w:val="24"/>
          <w:szCs w:val="24"/>
        </w:rPr>
        <w:t>Understanding the link between carbon-intensive industries and the health impacts on communities, the Foundation specifically restricts the purchase of any security that is part of the “</w:t>
      </w:r>
      <w:hyperlink r:id="rId10" w:history="1">
        <w:r w:rsidRPr="005C6131">
          <w:rPr>
            <w:rStyle w:val="Hyperlink"/>
            <w:sz w:val="24"/>
            <w:szCs w:val="24"/>
          </w:rPr>
          <w:t>Fossil Fuel 200</w:t>
        </w:r>
      </w:hyperlink>
      <w:r w:rsidRPr="005C6131">
        <w:rPr>
          <w:sz w:val="24"/>
          <w:szCs w:val="24"/>
        </w:rPr>
        <w:t>,” that is, the top 200 publicly traded companies by CO2 reserves, as identified by </w:t>
      </w:r>
      <w:hyperlink r:id="rId11" w:history="1">
        <w:r w:rsidRPr="005C6131">
          <w:rPr>
            <w:rStyle w:val="Hyperlink"/>
            <w:sz w:val="24"/>
            <w:szCs w:val="24"/>
          </w:rPr>
          <w:t>Carbon Tracker Initiative</w:t>
        </w:r>
      </w:hyperlink>
      <w:r w:rsidRPr="005C6131">
        <w:rPr>
          <w:sz w:val="24"/>
          <w:szCs w:val="24"/>
        </w:rPr>
        <w:t>.</w:t>
      </w:r>
    </w:p>
    <w:p w:rsidR="005C6131" w:rsidRPr="005C6131" w:rsidRDefault="005C6131" w:rsidP="005C6131">
      <w:pPr>
        <w:pStyle w:val="NCFPBodyText"/>
        <w:spacing w:after="0"/>
        <w:rPr>
          <w:sz w:val="24"/>
          <w:szCs w:val="24"/>
        </w:rPr>
      </w:pPr>
    </w:p>
    <w:p w:rsidR="005C6131" w:rsidRDefault="005C6131" w:rsidP="005C6131">
      <w:pPr>
        <w:pStyle w:val="NCFPBodyText"/>
        <w:spacing w:after="0"/>
        <w:rPr>
          <w:sz w:val="24"/>
          <w:szCs w:val="24"/>
        </w:rPr>
      </w:pPr>
      <w:r w:rsidRPr="005C6131">
        <w:rPr>
          <w:sz w:val="24"/>
          <w:szCs w:val="24"/>
        </w:rPr>
        <w:t>The Foundation seeks to identify companies that are considered environmentally progressive for inclusion into the portfolio. Priority consideration goes to companies that research or market alternative energy sources such as wind, solar and hydrogen, significantly reduce waste streams through recycling or closed</w:t>
      </w:r>
      <w:r w:rsidRPr="005C6131">
        <w:rPr>
          <w:rFonts w:ascii="Papyrus" w:hAnsi="Papyrus" w:cs="Papyrus"/>
          <w:sz w:val="24"/>
          <w:szCs w:val="24"/>
        </w:rPr>
        <w:t>‐</w:t>
      </w:r>
      <w:r w:rsidRPr="005C6131">
        <w:rPr>
          <w:sz w:val="24"/>
          <w:szCs w:val="24"/>
        </w:rPr>
        <w:t>loop technologies, and develop innovative ways to reduce the emission of toxic or chemical wastes. Other environmentally progressive characteristics include a long</w:t>
      </w:r>
      <w:r w:rsidRPr="005C6131">
        <w:rPr>
          <w:rFonts w:ascii="Papyrus" w:hAnsi="Papyrus" w:cs="Papyrus"/>
          <w:sz w:val="24"/>
          <w:szCs w:val="24"/>
        </w:rPr>
        <w:t>‐</w:t>
      </w:r>
      <w:r w:rsidRPr="005C6131">
        <w:rPr>
          <w:sz w:val="24"/>
          <w:szCs w:val="24"/>
        </w:rPr>
        <w:t>term commitment to the reduction of negative environmental impact in business operations, waste reduction initiatives with clear phase-out target dates, organic products and/or products with a proven environmental benefit.</w:t>
      </w:r>
    </w:p>
    <w:p w:rsidR="005C6131" w:rsidRPr="005C6131" w:rsidRDefault="005C6131" w:rsidP="005C6131">
      <w:pPr>
        <w:pStyle w:val="NCFPBodyText"/>
        <w:spacing w:after="0"/>
        <w:rPr>
          <w:sz w:val="24"/>
          <w:szCs w:val="24"/>
        </w:rPr>
      </w:pPr>
    </w:p>
    <w:p w:rsidR="005C6131" w:rsidRPr="005C6131" w:rsidRDefault="005C6131" w:rsidP="005C6131">
      <w:pPr>
        <w:pStyle w:val="NCFPBodyText"/>
        <w:spacing w:after="0"/>
        <w:rPr>
          <w:b/>
          <w:bCs/>
          <w:sz w:val="24"/>
          <w:szCs w:val="24"/>
        </w:rPr>
      </w:pPr>
      <w:r w:rsidRPr="005C6131">
        <w:rPr>
          <w:b/>
          <w:bCs/>
          <w:sz w:val="24"/>
          <w:szCs w:val="24"/>
        </w:rPr>
        <w:t>Labor Rights &amp; Supply Chain Management</w:t>
      </w:r>
    </w:p>
    <w:p w:rsidR="005C6131" w:rsidRPr="005C6131" w:rsidRDefault="005C6131" w:rsidP="005C6131">
      <w:pPr>
        <w:pStyle w:val="NCFPBodyText"/>
        <w:spacing w:after="0"/>
        <w:rPr>
          <w:sz w:val="24"/>
          <w:szCs w:val="24"/>
        </w:rPr>
      </w:pPr>
      <w:r w:rsidRPr="005C6131">
        <w:rPr>
          <w:sz w:val="24"/>
          <w:szCs w:val="24"/>
        </w:rPr>
        <w:t xml:space="preserve">Company supply chains are increasingly comprised of component suppliers and manufacturers with operations globally. Such vast networks come with varied regulatory environments and management systems. Adequate management of the risks associated with having a disparate supply chain is vital to strong company performance. Additionally, the appropriate management of labor and human rights concerns that are relevant to company employees (both direct and indirect) is integral to the efficient operation of the company. Increased global transparency has made it imperative that a company </w:t>
      </w:r>
      <w:r w:rsidRPr="005C6131">
        <w:rPr>
          <w:sz w:val="24"/>
          <w:szCs w:val="24"/>
        </w:rPr>
        <w:lastRenderedPageBreak/>
        <w:t>manages both domestic and international labor and supply chain risks well to avoid negative impacts on company performance and, subsequently, shareholder value.</w:t>
      </w:r>
    </w:p>
    <w:p w:rsidR="005C6131" w:rsidRDefault="005C6131" w:rsidP="005C6131">
      <w:pPr>
        <w:pStyle w:val="NCFPBodyText"/>
        <w:spacing w:after="0"/>
        <w:rPr>
          <w:sz w:val="24"/>
          <w:szCs w:val="24"/>
        </w:rPr>
      </w:pPr>
      <w:r w:rsidRPr="005C6131">
        <w:rPr>
          <w:sz w:val="24"/>
          <w:szCs w:val="24"/>
        </w:rPr>
        <w:t>As an additional positive indicator, emphasis is placed on companies that foster a high</w:t>
      </w:r>
      <w:r w:rsidRPr="005C6131">
        <w:rPr>
          <w:rFonts w:ascii="Papyrus" w:hAnsi="Papyrus" w:cs="Papyrus"/>
          <w:sz w:val="24"/>
          <w:szCs w:val="24"/>
        </w:rPr>
        <w:t>‐</w:t>
      </w:r>
      <w:r w:rsidRPr="005C6131">
        <w:rPr>
          <w:sz w:val="24"/>
          <w:szCs w:val="24"/>
        </w:rPr>
        <w:t xml:space="preserve"> performance workplace. Characteristics include: </w:t>
      </w:r>
    </w:p>
    <w:p w:rsidR="005C6131" w:rsidRPr="005C6131" w:rsidRDefault="005C6131" w:rsidP="005C6131">
      <w:pPr>
        <w:pStyle w:val="NCFPBodyText"/>
        <w:spacing w:after="0"/>
        <w:rPr>
          <w:sz w:val="24"/>
          <w:szCs w:val="24"/>
        </w:rPr>
      </w:pPr>
    </w:p>
    <w:p w:rsidR="005C6131" w:rsidRPr="005C6131" w:rsidRDefault="005C6131" w:rsidP="005C6131">
      <w:pPr>
        <w:pStyle w:val="NCFPBodyText"/>
        <w:numPr>
          <w:ilvl w:val="0"/>
          <w:numId w:val="40"/>
        </w:numPr>
        <w:spacing w:after="0"/>
        <w:rPr>
          <w:sz w:val="24"/>
          <w:szCs w:val="24"/>
        </w:rPr>
      </w:pPr>
      <w:r w:rsidRPr="005C6131">
        <w:rPr>
          <w:sz w:val="24"/>
          <w:szCs w:val="24"/>
        </w:rPr>
        <w:t>Significant worker involvement and participation in management decision</w:t>
      </w:r>
      <w:r w:rsidRPr="005C6131">
        <w:rPr>
          <w:rFonts w:ascii="Papyrus" w:hAnsi="Papyrus" w:cs="Papyrus"/>
          <w:sz w:val="24"/>
          <w:szCs w:val="24"/>
        </w:rPr>
        <w:t>‐</w:t>
      </w:r>
      <w:r w:rsidRPr="005C6131">
        <w:rPr>
          <w:sz w:val="24"/>
          <w:szCs w:val="24"/>
        </w:rPr>
        <w:t>making.  </w:t>
      </w:r>
    </w:p>
    <w:p w:rsidR="005C6131" w:rsidRPr="005C6131" w:rsidRDefault="005C6131" w:rsidP="005C6131">
      <w:pPr>
        <w:pStyle w:val="NCFPBodyText"/>
        <w:numPr>
          <w:ilvl w:val="0"/>
          <w:numId w:val="40"/>
        </w:numPr>
        <w:spacing w:after="0"/>
        <w:rPr>
          <w:sz w:val="24"/>
          <w:szCs w:val="24"/>
        </w:rPr>
      </w:pPr>
      <w:r w:rsidRPr="005C6131">
        <w:rPr>
          <w:sz w:val="24"/>
          <w:szCs w:val="24"/>
        </w:rPr>
        <w:t>Benefits that help employees balance work and family concerns, including paid leave.  </w:t>
      </w:r>
    </w:p>
    <w:p w:rsidR="005C6131" w:rsidRPr="005C6131" w:rsidRDefault="005C6131" w:rsidP="005C6131">
      <w:pPr>
        <w:pStyle w:val="NCFPBodyText"/>
        <w:numPr>
          <w:ilvl w:val="0"/>
          <w:numId w:val="40"/>
        </w:numPr>
        <w:spacing w:after="0"/>
        <w:rPr>
          <w:sz w:val="24"/>
          <w:szCs w:val="24"/>
        </w:rPr>
      </w:pPr>
      <w:r w:rsidRPr="005C6131">
        <w:rPr>
          <w:sz w:val="24"/>
          <w:szCs w:val="24"/>
        </w:rPr>
        <w:t>Representation of women and minorities at all levels.  </w:t>
      </w:r>
    </w:p>
    <w:p w:rsidR="005C6131" w:rsidRPr="005C6131" w:rsidRDefault="005C6131" w:rsidP="005C6131">
      <w:pPr>
        <w:pStyle w:val="NCFPBodyText"/>
        <w:numPr>
          <w:ilvl w:val="0"/>
          <w:numId w:val="40"/>
        </w:numPr>
        <w:spacing w:after="0"/>
        <w:rPr>
          <w:sz w:val="24"/>
          <w:szCs w:val="24"/>
        </w:rPr>
      </w:pPr>
      <w:r w:rsidRPr="005C6131">
        <w:rPr>
          <w:sz w:val="24"/>
          <w:szCs w:val="24"/>
        </w:rPr>
        <w:t>Compensation based on performance.  </w:t>
      </w:r>
    </w:p>
    <w:p w:rsidR="005C6131" w:rsidRPr="005C6131" w:rsidRDefault="005C6131" w:rsidP="005C6131">
      <w:pPr>
        <w:pStyle w:val="NCFPBodyText"/>
        <w:numPr>
          <w:ilvl w:val="0"/>
          <w:numId w:val="40"/>
        </w:numPr>
        <w:spacing w:after="0"/>
        <w:rPr>
          <w:sz w:val="24"/>
          <w:szCs w:val="24"/>
        </w:rPr>
      </w:pPr>
      <w:r w:rsidRPr="005C6131">
        <w:rPr>
          <w:sz w:val="24"/>
          <w:szCs w:val="24"/>
        </w:rPr>
        <w:t>Employee stock ownership programs.  </w:t>
      </w:r>
    </w:p>
    <w:p w:rsidR="005C6131" w:rsidRPr="005C6131" w:rsidRDefault="005C6131" w:rsidP="005C6131">
      <w:pPr>
        <w:pStyle w:val="NCFPBodyText"/>
        <w:numPr>
          <w:ilvl w:val="0"/>
          <w:numId w:val="40"/>
        </w:numPr>
        <w:spacing w:after="0"/>
        <w:rPr>
          <w:sz w:val="24"/>
          <w:szCs w:val="24"/>
        </w:rPr>
      </w:pPr>
      <w:r w:rsidRPr="005C6131">
        <w:rPr>
          <w:sz w:val="24"/>
          <w:szCs w:val="24"/>
        </w:rPr>
        <w:t>Job training for employees at all levels.  </w:t>
      </w:r>
    </w:p>
    <w:p w:rsidR="005C6131" w:rsidRPr="005C6131" w:rsidRDefault="005C6131" w:rsidP="005C6131">
      <w:pPr>
        <w:pStyle w:val="NCFPBodyText"/>
        <w:numPr>
          <w:ilvl w:val="0"/>
          <w:numId w:val="40"/>
        </w:numPr>
        <w:spacing w:after="0"/>
        <w:rPr>
          <w:sz w:val="24"/>
          <w:szCs w:val="24"/>
        </w:rPr>
      </w:pPr>
      <w:r w:rsidRPr="005C6131">
        <w:rPr>
          <w:sz w:val="24"/>
          <w:szCs w:val="24"/>
        </w:rPr>
        <w:t>A living wage.  </w:t>
      </w:r>
    </w:p>
    <w:p w:rsidR="005C6131" w:rsidRDefault="005C6131" w:rsidP="005C6131">
      <w:pPr>
        <w:pStyle w:val="NCFPBodyText"/>
        <w:spacing w:after="0"/>
        <w:rPr>
          <w:b/>
          <w:bCs/>
          <w:sz w:val="24"/>
          <w:szCs w:val="24"/>
        </w:rPr>
      </w:pPr>
    </w:p>
    <w:p w:rsidR="005C6131" w:rsidRPr="005C6131" w:rsidRDefault="005C6131" w:rsidP="005C6131">
      <w:pPr>
        <w:pStyle w:val="NCFPBodyText"/>
        <w:spacing w:after="0"/>
        <w:rPr>
          <w:b/>
          <w:bCs/>
          <w:sz w:val="24"/>
          <w:szCs w:val="24"/>
        </w:rPr>
      </w:pPr>
      <w:r w:rsidRPr="005C6131">
        <w:rPr>
          <w:b/>
          <w:bCs/>
          <w:sz w:val="24"/>
          <w:szCs w:val="24"/>
        </w:rPr>
        <w:t>Human Rights   </w:t>
      </w:r>
    </w:p>
    <w:p w:rsidR="005C6131" w:rsidRDefault="005C6131" w:rsidP="005C6131">
      <w:pPr>
        <w:pStyle w:val="NCFPBodyText"/>
        <w:spacing w:after="0"/>
        <w:rPr>
          <w:sz w:val="24"/>
          <w:szCs w:val="24"/>
        </w:rPr>
      </w:pPr>
      <w:r w:rsidRPr="005C6131">
        <w:rPr>
          <w:sz w:val="24"/>
          <w:szCs w:val="24"/>
        </w:rPr>
        <w:t xml:space="preserve">The Foundation considers investment in companies that have demonstrated positive leadership in the management of the human rights and community-impact risks when compared with industry/sector peers. The Foundation understands some companies operate in areas where human rights abuses are endemic, and operating in these areas can have a negative impact on a firm’s productivity. Increased transparency of company operations in these areas may have a deleterious effect on company brand. Some companies may themselves be engaged in human rights abuses, including use of militia groups and/or local governments to intimidate, forcibly removing people from their lands, and cause physical harm. A company’s operations can have a profound impact on the surrounding </w:t>
      </w:r>
      <w:proofErr w:type="gramStart"/>
      <w:r w:rsidRPr="005C6131">
        <w:rPr>
          <w:sz w:val="24"/>
          <w:szCs w:val="24"/>
        </w:rPr>
        <w:t>community</w:t>
      </w:r>
      <w:proofErr w:type="gramEnd"/>
      <w:r w:rsidRPr="005C6131">
        <w:rPr>
          <w:sz w:val="24"/>
          <w:szCs w:val="24"/>
        </w:rPr>
        <w:t>. As such, a firm’s ability to manage such risks responsibly is imperative to continued growth.</w:t>
      </w:r>
    </w:p>
    <w:p w:rsidR="005C6131" w:rsidRPr="005C6131" w:rsidRDefault="005C6131" w:rsidP="005C6131">
      <w:pPr>
        <w:pStyle w:val="NCFPBodyText"/>
        <w:spacing w:after="0"/>
        <w:rPr>
          <w:sz w:val="24"/>
          <w:szCs w:val="24"/>
        </w:rPr>
      </w:pPr>
    </w:p>
    <w:p w:rsidR="005C6131" w:rsidRPr="005C6131" w:rsidRDefault="005C6131" w:rsidP="005C6131">
      <w:pPr>
        <w:pStyle w:val="NCFPBodyText"/>
        <w:spacing w:after="0"/>
        <w:rPr>
          <w:b/>
          <w:bCs/>
          <w:sz w:val="24"/>
          <w:szCs w:val="24"/>
        </w:rPr>
      </w:pPr>
      <w:r w:rsidRPr="005C6131">
        <w:rPr>
          <w:b/>
          <w:bCs/>
          <w:sz w:val="24"/>
          <w:szCs w:val="24"/>
        </w:rPr>
        <w:t>Community Impact</w:t>
      </w:r>
    </w:p>
    <w:p w:rsidR="005C6131" w:rsidRPr="005C6131" w:rsidRDefault="005C6131" w:rsidP="005C6131">
      <w:pPr>
        <w:pStyle w:val="NCFPBodyText"/>
        <w:spacing w:after="0"/>
        <w:rPr>
          <w:sz w:val="24"/>
          <w:szCs w:val="24"/>
        </w:rPr>
      </w:pPr>
      <w:r w:rsidRPr="005C6131">
        <w:rPr>
          <w:sz w:val="24"/>
          <w:szCs w:val="24"/>
        </w:rPr>
        <w:t>The Foundation seeks to invest in companies that support affordable housing initiatives, provide job training and placement for disadvantaged and low</w:t>
      </w:r>
      <w:r w:rsidRPr="005C6131">
        <w:rPr>
          <w:rFonts w:ascii="Papyrus" w:hAnsi="Papyrus" w:cs="Papyrus"/>
          <w:sz w:val="24"/>
          <w:szCs w:val="24"/>
        </w:rPr>
        <w:t>‐</w:t>
      </w:r>
      <w:r w:rsidRPr="005C6131">
        <w:rPr>
          <w:sz w:val="24"/>
          <w:szCs w:val="24"/>
        </w:rPr>
        <w:t>wealth individuals, and exhibit positive corporate social responsibility. The criteria will also include companies that have generous corporate giving programs, defined as donations equivalent to 2% of pre</w:t>
      </w:r>
      <w:r w:rsidRPr="005C6131">
        <w:rPr>
          <w:rFonts w:ascii="Papyrus" w:hAnsi="Papyrus" w:cs="Papyrus"/>
          <w:sz w:val="24"/>
          <w:szCs w:val="24"/>
        </w:rPr>
        <w:t>‐</w:t>
      </w:r>
      <w:r w:rsidRPr="005C6131">
        <w:rPr>
          <w:sz w:val="24"/>
          <w:szCs w:val="24"/>
        </w:rPr>
        <w:t>tax earnings. Additionally, companies that make investments in the communities where the company has its operations are considered strong candidates for inclusion into the Foundation’s portfolio.</w:t>
      </w:r>
    </w:p>
    <w:p w:rsidR="005C6131" w:rsidRDefault="005C6131" w:rsidP="005C6131">
      <w:pPr>
        <w:pStyle w:val="NCFPBodyText"/>
        <w:spacing w:after="0"/>
        <w:rPr>
          <w:sz w:val="24"/>
          <w:szCs w:val="24"/>
        </w:rPr>
      </w:pPr>
      <w:r w:rsidRPr="005C6131">
        <w:rPr>
          <w:sz w:val="24"/>
          <w:szCs w:val="24"/>
        </w:rPr>
        <w:t>The Foundation also would like to include investments in low</w:t>
      </w:r>
      <w:r w:rsidRPr="005C6131">
        <w:rPr>
          <w:rFonts w:ascii="Papyrus" w:hAnsi="Papyrus" w:cs="Papyrus"/>
          <w:sz w:val="24"/>
          <w:szCs w:val="24"/>
        </w:rPr>
        <w:t>‐</w:t>
      </w:r>
      <w:r w:rsidRPr="005C6131">
        <w:rPr>
          <w:sz w:val="24"/>
          <w:szCs w:val="24"/>
        </w:rPr>
        <w:t>wealth and developing regions (domestic and international) to create jobs, strengthen local economies, empower underserved populations and increase global access.</w:t>
      </w:r>
    </w:p>
    <w:p w:rsidR="005C6131" w:rsidRPr="005C6131" w:rsidRDefault="005C6131" w:rsidP="005C6131">
      <w:pPr>
        <w:pStyle w:val="NCFPBodyText"/>
        <w:spacing w:after="0"/>
        <w:rPr>
          <w:sz w:val="24"/>
          <w:szCs w:val="24"/>
        </w:rPr>
      </w:pPr>
    </w:p>
    <w:p w:rsidR="005C6131" w:rsidRPr="005C6131" w:rsidRDefault="005C6131" w:rsidP="005C6131">
      <w:pPr>
        <w:pStyle w:val="NCFPBodyText"/>
        <w:spacing w:after="0"/>
        <w:rPr>
          <w:b/>
          <w:bCs/>
          <w:sz w:val="24"/>
          <w:szCs w:val="24"/>
        </w:rPr>
      </w:pPr>
      <w:r w:rsidRPr="005C6131">
        <w:rPr>
          <w:b/>
          <w:bCs/>
          <w:sz w:val="24"/>
          <w:szCs w:val="24"/>
        </w:rPr>
        <w:t>Product Quality &amp; Safety</w:t>
      </w:r>
    </w:p>
    <w:p w:rsidR="005C6131" w:rsidRDefault="005C6131" w:rsidP="005C6131">
      <w:pPr>
        <w:pStyle w:val="NCFPBodyText"/>
        <w:spacing w:after="0"/>
        <w:rPr>
          <w:sz w:val="24"/>
          <w:szCs w:val="24"/>
        </w:rPr>
      </w:pPr>
      <w:r w:rsidRPr="005C6131">
        <w:rPr>
          <w:sz w:val="24"/>
          <w:szCs w:val="24"/>
        </w:rPr>
        <w:t xml:space="preserve">The Foundation invests in companies that have demonstrated positive leadership in the management of the product quality and safety risks associated with their business activities when compared to industry/sector peers. The Foundation restricts companies with material violations in major product liability or product safety cases. Understanding the products that companies produce may be subject to regulatory standards to protect human health and safety, a company’s ability to manage risks associated with its products has an impact on company brand and can positively or negatively </w:t>
      </w:r>
      <w:proofErr w:type="gramStart"/>
      <w:r w:rsidRPr="005C6131">
        <w:rPr>
          <w:sz w:val="24"/>
          <w:szCs w:val="24"/>
        </w:rPr>
        <w:t>affect</w:t>
      </w:r>
      <w:proofErr w:type="gramEnd"/>
      <w:r w:rsidRPr="005C6131">
        <w:rPr>
          <w:sz w:val="24"/>
          <w:szCs w:val="24"/>
        </w:rPr>
        <w:t xml:space="preserve"> future opportunities for growth. </w:t>
      </w:r>
    </w:p>
    <w:p w:rsidR="005C6131" w:rsidRPr="005C6131" w:rsidRDefault="005C6131" w:rsidP="005C6131">
      <w:pPr>
        <w:pStyle w:val="NCFPBodyText"/>
        <w:spacing w:after="0"/>
        <w:rPr>
          <w:sz w:val="24"/>
          <w:szCs w:val="24"/>
        </w:rPr>
      </w:pPr>
    </w:p>
    <w:p w:rsidR="005C6131" w:rsidRPr="005C6131" w:rsidRDefault="005C6131" w:rsidP="005C6131">
      <w:pPr>
        <w:pStyle w:val="NCFPBodyText"/>
        <w:spacing w:after="0"/>
        <w:rPr>
          <w:b/>
          <w:bCs/>
          <w:sz w:val="24"/>
          <w:szCs w:val="24"/>
        </w:rPr>
      </w:pPr>
      <w:r w:rsidRPr="005C6131">
        <w:rPr>
          <w:b/>
          <w:bCs/>
          <w:sz w:val="24"/>
          <w:szCs w:val="24"/>
        </w:rPr>
        <w:t>Corporate Governance </w:t>
      </w:r>
    </w:p>
    <w:p w:rsidR="005C6131" w:rsidRPr="005C6131" w:rsidRDefault="005C6131" w:rsidP="005C6131">
      <w:pPr>
        <w:pStyle w:val="NCFPBodyText"/>
        <w:spacing w:after="0"/>
        <w:rPr>
          <w:sz w:val="24"/>
          <w:szCs w:val="24"/>
        </w:rPr>
      </w:pPr>
      <w:r w:rsidRPr="005C6131">
        <w:rPr>
          <w:sz w:val="24"/>
          <w:szCs w:val="24"/>
        </w:rPr>
        <w:lastRenderedPageBreak/>
        <w:t>Appropriate management of corporate governance risks has been shown to be essential to company profitability and subsequently shareholder value. Firms involved in price fixing, antitrust and/or corruption violations may incur increased legal sanctions and significant fines from regulatory agencies. Such infractions necessitate the allocation of capital to pay for fines and divert from monies available for investment in the company and human capital investment.</w:t>
      </w:r>
    </w:p>
    <w:p w:rsidR="005C6131" w:rsidRDefault="005C6131" w:rsidP="005C6131">
      <w:pPr>
        <w:pStyle w:val="NCFPBodyText"/>
        <w:spacing w:after="0"/>
        <w:rPr>
          <w:sz w:val="24"/>
          <w:szCs w:val="24"/>
        </w:rPr>
      </w:pPr>
      <w:r w:rsidRPr="005C6131">
        <w:rPr>
          <w:sz w:val="24"/>
          <w:szCs w:val="24"/>
        </w:rPr>
        <w:t>Positive indicators include executive compensation tied to long</w:t>
      </w:r>
      <w:r w:rsidRPr="005C6131">
        <w:rPr>
          <w:rFonts w:ascii="Papyrus" w:hAnsi="Papyrus" w:cs="Papyrus"/>
          <w:sz w:val="24"/>
          <w:szCs w:val="24"/>
        </w:rPr>
        <w:t>‐</w:t>
      </w:r>
      <w:r w:rsidRPr="005C6131">
        <w:rPr>
          <w:sz w:val="24"/>
          <w:szCs w:val="24"/>
        </w:rPr>
        <w:t>term company and executive performance metrics, a diverse and independent board, independent audit committees and separation of CEO and board chair. Transparency in lobbying, trade association memberships and political donations is also an important indicator.</w:t>
      </w:r>
    </w:p>
    <w:p w:rsidR="005C6131" w:rsidRPr="005C6131" w:rsidRDefault="005C6131" w:rsidP="005C6131">
      <w:pPr>
        <w:pStyle w:val="NCFPBodyText"/>
        <w:spacing w:after="0"/>
        <w:rPr>
          <w:sz w:val="24"/>
          <w:szCs w:val="24"/>
        </w:rPr>
      </w:pPr>
    </w:p>
    <w:p w:rsidR="005C6131" w:rsidRPr="005C6131" w:rsidRDefault="005C6131" w:rsidP="005C6131">
      <w:pPr>
        <w:pStyle w:val="NCFPBodyText"/>
        <w:spacing w:after="0"/>
        <w:rPr>
          <w:b/>
          <w:bCs/>
          <w:sz w:val="24"/>
          <w:szCs w:val="24"/>
        </w:rPr>
      </w:pPr>
      <w:r w:rsidRPr="005C6131">
        <w:rPr>
          <w:b/>
          <w:bCs/>
          <w:sz w:val="24"/>
          <w:szCs w:val="24"/>
        </w:rPr>
        <w:t>Animal Welfare </w:t>
      </w:r>
    </w:p>
    <w:p w:rsidR="005C6131" w:rsidRDefault="005C6131" w:rsidP="005C6131">
      <w:pPr>
        <w:pStyle w:val="NCFPBodyText"/>
        <w:spacing w:after="0"/>
        <w:rPr>
          <w:sz w:val="24"/>
          <w:szCs w:val="24"/>
        </w:rPr>
      </w:pPr>
      <w:r w:rsidRPr="005C6131">
        <w:rPr>
          <w:sz w:val="24"/>
          <w:szCs w:val="24"/>
        </w:rPr>
        <w:t>The Foundation avoids investing in companies that conduct animal testing for non-medical purposes. This selection screens out companies that conduct animal testing for cosmetic, personal care and household cleaning products. Companies for whom animal testing is mandated by law will not be excluded under this category.</w:t>
      </w:r>
    </w:p>
    <w:p w:rsidR="005C6131" w:rsidRPr="005C6131" w:rsidRDefault="005C6131" w:rsidP="005C6131">
      <w:pPr>
        <w:pStyle w:val="NCFPBodyText"/>
        <w:spacing w:after="0"/>
        <w:rPr>
          <w:sz w:val="24"/>
          <w:szCs w:val="24"/>
        </w:rPr>
      </w:pPr>
    </w:p>
    <w:p w:rsidR="005C6131" w:rsidRPr="005C6131" w:rsidRDefault="005C6131" w:rsidP="005C6131">
      <w:pPr>
        <w:pStyle w:val="NCFPBodyText"/>
        <w:spacing w:after="0"/>
        <w:rPr>
          <w:sz w:val="24"/>
          <w:szCs w:val="24"/>
        </w:rPr>
      </w:pPr>
      <w:r w:rsidRPr="005C6131">
        <w:rPr>
          <w:i/>
          <w:iCs/>
          <w:sz w:val="24"/>
          <w:szCs w:val="24"/>
        </w:rPr>
        <w:t>Concentrated Animal Feed Operations</w:t>
      </w:r>
    </w:p>
    <w:p w:rsidR="005C6131" w:rsidRDefault="005C6131" w:rsidP="005C6131">
      <w:pPr>
        <w:pStyle w:val="NCFPBodyText"/>
        <w:spacing w:after="0"/>
        <w:rPr>
          <w:sz w:val="24"/>
          <w:szCs w:val="24"/>
        </w:rPr>
      </w:pPr>
      <w:r w:rsidRPr="005C6131">
        <w:rPr>
          <w:sz w:val="24"/>
          <w:szCs w:val="24"/>
        </w:rPr>
        <w:t>The Foundation screens out companies considered Concentrated Animal Feed Operations, agricultural operations where large numbers of animals are kept in more confined situations than traditional pasture operations. The concentration of the wastes from these animals increases the potential to negatively affect air, water and land quality. This category does not include restaurants or other food establishments (e.g. grocery stores) where meat products are sold.</w:t>
      </w:r>
    </w:p>
    <w:p w:rsidR="005C6131" w:rsidRPr="005C6131" w:rsidRDefault="005C6131" w:rsidP="005C6131">
      <w:pPr>
        <w:pStyle w:val="NCFPBodyText"/>
        <w:spacing w:after="0"/>
        <w:rPr>
          <w:sz w:val="24"/>
          <w:szCs w:val="24"/>
        </w:rPr>
      </w:pPr>
    </w:p>
    <w:p w:rsidR="005C6131" w:rsidRPr="005C6131" w:rsidRDefault="005C6131" w:rsidP="005C6131">
      <w:pPr>
        <w:pStyle w:val="NCFPBodyText"/>
        <w:spacing w:after="0"/>
        <w:rPr>
          <w:b/>
          <w:bCs/>
          <w:sz w:val="24"/>
          <w:szCs w:val="24"/>
        </w:rPr>
      </w:pPr>
      <w:r w:rsidRPr="005C6131">
        <w:rPr>
          <w:b/>
          <w:bCs/>
          <w:sz w:val="24"/>
          <w:szCs w:val="24"/>
        </w:rPr>
        <w:t>Defense &amp; Weapons</w:t>
      </w:r>
    </w:p>
    <w:p w:rsidR="005C6131" w:rsidRDefault="005C6131" w:rsidP="005C6131">
      <w:pPr>
        <w:pStyle w:val="NCFPBodyText"/>
        <w:spacing w:after="0"/>
        <w:rPr>
          <w:sz w:val="24"/>
          <w:szCs w:val="24"/>
        </w:rPr>
      </w:pPr>
      <w:r w:rsidRPr="005C6131">
        <w:rPr>
          <w:sz w:val="24"/>
          <w:szCs w:val="24"/>
        </w:rPr>
        <w:t>The Foundation avoids investing in companies that derive 5% or more of their revenue from the manufacture of firearms. Additionally, the Foundation avoids companies that derive 50% or more of their revenue from the manufacture of conventional weapons, unconventional weapons (i.e., cluster munitions, land mines and biochemical weaponry), nuclear weapons and products and services that are critical to the execution of military combat operations. This screen does not include companies that are involved in non</w:t>
      </w:r>
      <w:r w:rsidRPr="005C6131">
        <w:rPr>
          <w:rFonts w:ascii="Papyrus" w:hAnsi="Papyrus" w:cs="Papyrus"/>
          <w:sz w:val="24"/>
          <w:szCs w:val="24"/>
        </w:rPr>
        <w:t>‐</w:t>
      </w:r>
      <w:r w:rsidRPr="005C6131">
        <w:rPr>
          <w:sz w:val="24"/>
          <w:szCs w:val="24"/>
        </w:rPr>
        <w:t>weapons-related defense busi</w:t>
      </w:r>
      <w:r>
        <w:rPr>
          <w:sz w:val="24"/>
          <w:szCs w:val="24"/>
        </w:rPr>
        <w:t>ness segments (e.g. technology, i</w:t>
      </w:r>
      <w:r w:rsidRPr="005C6131">
        <w:rPr>
          <w:sz w:val="24"/>
          <w:szCs w:val="24"/>
        </w:rPr>
        <w:t>nfrastructure). This screen also does not include firms that manufacture or provide support for non</w:t>
      </w:r>
      <w:r w:rsidRPr="005C6131">
        <w:rPr>
          <w:rFonts w:ascii="Papyrus" w:hAnsi="Papyrus" w:cs="Papyrus"/>
          <w:sz w:val="24"/>
          <w:szCs w:val="24"/>
        </w:rPr>
        <w:t>‐</w:t>
      </w:r>
      <w:r w:rsidRPr="005C6131">
        <w:rPr>
          <w:sz w:val="24"/>
          <w:szCs w:val="24"/>
        </w:rPr>
        <w:t>weapons-related combat vehicles or combat aircraft and components.</w:t>
      </w:r>
    </w:p>
    <w:p w:rsidR="005C6131" w:rsidRPr="005C6131" w:rsidRDefault="005C6131" w:rsidP="005C6131">
      <w:pPr>
        <w:pStyle w:val="NCFPBodyText"/>
        <w:spacing w:after="0"/>
        <w:rPr>
          <w:sz w:val="24"/>
          <w:szCs w:val="24"/>
        </w:rPr>
      </w:pPr>
    </w:p>
    <w:p w:rsidR="005C6131" w:rsidRPr="005C6131" w:rsidRDefault="005C6131" w:rsidP="005C6131">
      <w:pPr>
        <w:pStyle w:val="NCFPBodyText"/>
        <w:spacing w:after="0"/>
        <w:rPr>
          <w:b/>
          <w:bCs/>
          <w:sz w:val="24"/>
          <w:szCs w:val="24"/>
        </w:rPr>
      </w:pPr>
      <w:r w:rsidRPr="005C6131">
        <w:rPr>
          <w:b/>
          <w:bCs/>
          <w:sz w:val="24"/>
          <w:szCs w:val="24"/>
        </w:rPr>
        <w:t>Tobacco</w:t>
      </w:r>
    </w:p>
    <w:p w:rsidR="005C6131" w:rsidRDefault="005C6131" w:rsidP="005C6131">
      <w:pPr>
        <w:pStyle w:val="NCFPBodyText"/>
        <w:spacing w:after="0"/>
        <w:rPr>
          <w:sz w:val="24"/>
          <w:szCs w:val="24"/>
        </w:rPr>
      </w:pPr>
      <w:r w:rsidRPr="005C6131">
        <w:rPr>
          <w:sz w:val="24"/>
          <w:szCs w:val="24"/>
        </w:rPr>
        <w:t>The Foundation avoids investing in companies that derive 50% or more of their revenue from the manufacture of tobacco and nicotine products. This screen does not include retailers or distributors.</w:t>
      </w:r>
    </w:p>
    <w:p w:rsidR="005C6131" w:rsidRPr="005C6131" w:rsidRDefault="005C6131" w:rsidP="005C6131">
      <w:pPr>
        <w:pStyle w:val="NCFPBodyText"/>
        <w:spacing w:after="0"/>
        <w:rPr>
          <w:sz w:val="24"/>
          <w:szCs w:val="24"/>
        </w:rPr>
      </w:pPr>
    </w:p>
    <w:p w:rsidR="005C6131" w:rsidRPr="005C6131" w:rsidRDefault="005C6131" w:rsidP="005C6131">
      <w:pPr>
        <w:pStyle w:val="NCFPBodyText"/>
        <w:spacing w:after="0"/>
        <w:rPr>
          <w:b/>
          <w:bCs/>
          <w:sz w:val="24"/>
          <w:szCs w:val="24"/>
        </w:rPr>
      </w:pPr>
      <w:r w:rsidRPr="005C6131">
        <w:rPr>
          <w:b/>
          <w:bCs/>
          <w:sz w:val="24"/>
          <w:szCs w:val="24"/>
        </w:rPr>
        <w:t>Gambling</w:t>
      </w:r>
    </w:p>
    <w:p w:rsidR="005C6131" w:rsidRDefault="005C6131" w:rsidP="005C6131">
      <w:pPr>
        <w:pStyle w:val="NCFPBodyText"/>
        <w:spacing w:after="0"/>
        <w:rPr>
          <w:sz w:val="24"/>
          <w:szCs w:val="24"/>
        </w:rPr>
      </w:pPr>
      <w:r w:rsidRPr="005C6131">
        <w:rPr>
          <w:sz w:val="24"/>
          <w:szCs w:val="24"/>
        </w:rPr>
        <w:t>The Foundation restricts companies that derive 50% or more of their revenue from gambling/gaming activities.</w:t>
      </w:r>
    </w:p>
    <w:p w:rsidR="005C6131" w:rsidRPr="005C6131" w:rsidRDefault="005C6131" w:rsidP="005C6131">
      <w:pPr>
        <w:pStyle w:val="NCFPBodyText"/>
        <w:spacing w:after="0"/>
        <w:rPr>
          <w:sz w:val="24"/>
          <w:szCs w:val="24"/>
        </w:rPr>
      </w:pPr>
    </w:p>
    <w:p w:rsidR="005C6131" w:rsidRPr="005C6131" w:rsidRDefault="005C6131" w:rsidP="005C6131">
      <w:pPr>
        <w:pStyle w:val="NCFPBodyText"/>
        <w:spacing w:after="0"/>
        <w:rPr>
          <w:b/>
          <w:bCs/>
          <w:sz w:val="24"/>
          <w:szCs w:val="24"/>
        </w:rPr>
      </w:pPr>
      <w:r w:rsidRPr="005C6131">
        <w:rPr>
          <w:b/>
          <w:bCs/>
          <w:sz w:val="24"/>
          <w:szCs w:val="24"/>
        </w:rPr>
        <w:t>Shareholder Advocacy &amp; Engagement</w:t>
      </w:r>
    </w:p>
    <w:p w:rsidR="001F7F2B" w:rsidRPr="001F7F2B" w:rsidRDefault="005C6131" w:rsidP="005C6131">
      <w:pPr>
        <w:pStyle w:val="NCFPBodyText"/>
        <w:spacing w:after="0"/>
        <w:rPr>
          <w:sz w:val="24"/>
          <w:szCs w:val="24"/>
        </w:rPr>
      </w:pPr>
      <w:r w:rsidRPr="005C6131">
        <w:rPr>
          <w:sz w:val="24"/>
          <w:szCs w:val="24"/>
        </w:rPr>
        <w:t>Under Securities and Exchange Commission rules, shareholders may engage in dialogue with companies to adopt more progressive environmental, social and governance practices. The Foundation supports shareholder resolutions related to environmental health, labor policies, civil rights/political freedoms and workplace diversity. The Foundation’s</w:t>
      </w:r>
      <w:r w:rsidR="001F7F2B" w:rsidRPr="001F7F2B">
        <w:rPr>
          <w:sz w:val="24"/>
          <w:szCs w:val="24"/>
        </w:rPr>
        <w:t> </w:t>
      </w:r>
    </w:p>
    <w:p w:rsidR="00B2232D" w:rsidRDefault="00B2232D" w:rsidP="005C6131">
      <w:pPr>
        <w:pStyle w:val="NCFPBodyText"/>
        <w:spacing w:after="0"/>
        <w:jc w:val="left"/>
        <w:rPr>
          <w:sz w:val="24"/>
          <w:szCs w:val="24"/>
        </w:rPr>
      </w:pPr>
      <w:r w:rsidRPr="00B2232D">
        <w:rPr>
          <w:sz w:val="24"/>
          <w:szCs w:val="24"/>
        </w:rPr>
        <w:t>.</w:t>
      </w:r>
    </w:p>
    <w:p w:rsidR="00B2232D" w:rsidRPr="00B2232D" w:rsidRDefault="00B2232D" w:rsidP="00B2232D">
      <w:pPr>
        <w:pStyle w:val="NCFPBodyText"/>
        <w:jc w:val="left"/>
        <w:rPr>
          <w:sz w:val="24"/>
          <w:szCs w:val="24"/>
        </w:rPr>
      </w:pPr>
    </w:p>
    <w:p w:rsidR="005C6131" w:rsidRPr="005C6131" w:rsidRDefault="00B2232D" w:rsidP="005C6131">
      <w:pPr>
        <w:pStyle w:val="NCFPBodyText"/>
        <w:rPr>
          <w:bCs/>
          <w:i/>
          <w:sz w:val="24"/>
          <w:szCs w:val="24"/>
        </w:rPr>
      </w:pPr>
      <w:r w:rsidRPr="00B2232D">
        <w:rPr>
          <w:i/>
          <w:sz w:val="24"/>
          <w:szCs w:val="24"/>
        </w:rPr>
        <w:t xml:space="preserve">This policy was </w:t>
      </w:r>
      <w:r w:rsidR="005C6131">
        <w:rPr>
          <w:i/>
          <w:sz w:val="24"/>
          <w:szCs w:val="24"/>
        </w:rPr>
        <w:t xml:space="preserve">adopted in 2014 and </w:t>
      </w:r>
      <w:r w:rsidRPr="00B2232D">
        <w:rPr>
          <w:i/>
          <w:sz w:val="24"/>
          <w:szCs w:val="24"/>
        </w:rPr>
        <w:t xml:space="preserve">downloaded from the </w:t>
      </w:r>
      <w:r w:rsidR="001F7F2B">
        <w:rPr>
          <w:i/>
          <w:sz w:val="24"/>
          <w:szCs w:val="24"/>
        </w:rPr>
        <w:t>Mary Reynolds Babcock Foundation’s</w:t>
      </w:r>
      <w:r w:rsidRPr="00B2232D">
        <w:rPr>
          <w:i/>
          <w:sz w:val="24"/>
          <w:szCs w:val="24"/>
        </w:rPr>
        <w:t xml:space="preserve"> website in March 2017: </w:t>
      </w:r>
      <w:hyperlink r:id="rId12" w:history="1">
        <w:r w:rsidR="005C6131" w:rsidRPr="005C6131">
          <w:rPr>
            <w:rStyle w:val="Hyperlink"/>
            <w:bCs/>
            <w:i/>
            <w:sz w:val="24"/>
            <w:szCs w:val="24"/>
          </w:rPr>
          <w:t>https://www.mrbf.org/content/environmental-social-governance-guidelines</w:t>
        </w:r>
      </w:hyperlink>
    </w:p>
    <w:p w:rsidR="00136E88" w:rsidRPr="005C6131" w:rsidRDefault="00136E88" w:rsidP="00B2232D">
      <w:pPr>
        <w:pStyle w:val="NCFPBodyText"/>
        <w:jc w:val="left"/>
        <w:rPr>
          <w:i/>
          <w:sz w:val="24"/>
          <w:szCs w:val="24"/>
        </w:rPr>
      </w:pPr>
    </w:p>
    <w:p w:rsidR="00136E88" w:rsidRDefault="00136E88" w:rsidP="00136E88">
      <w:pPr>
        <w:pStyle w:val="NCFPHeader"/>
      </w:pPr>
    </w:p>
    <w:p w:rsidR="0039524E" w:rsidRPr="005B51E4" w:rsidRDefault="00053196" w:rsidP="00B2232D">
      <w:pPr>
        <w:pStyle w:val="NCFPHeader"/>
      </w:pPr>
      <w:r>
        <w:rPr>
          <w:noProof/>
        </w:rPr>
        <mc:AlternateContent>
          <mc:Choice Requires="wps">
            <w:drawing>
              <wp:anchor distT="0" distB="0" distL="114300" distR="114300" simplePos="0" relativeHeight="251823104" behindDoc="0" locked="0" layoutInCell="1" allowOverlap="1" wp14:anchorId="7A3A81A7" wp14:editId="318CEE23">
                <wp:simplePos x="0" y="0"/>
                <wp:positionH relativeFrom="column">
                  <wp:posOffset>-457200</wp:posOffset>
                </wp:positionH>
                <wp:positionV relativeFrom="paragraph">
                  <wp:posOffset>-989330</wp:posOffset>
                </wp:positionV>
                <wp:extent cx="91440" cy="9943465"/>
                <wp:effectExtent l="0" t="0" r="10160" b="0"/>
                <wp:wrapThrough wrapText="bothSides">
                  <wp:wrapPolygon edited="0">
                    <wp:start x="0" y="0"/>
                    <wp:lineTo x="0" y="21519"/>
                    <wp:lineTo x="18000" y="21519"/>
                    <wp:lineTo x="18000" y="0"/>
                    <wp:lineTo x="0" y="0"/>
                  </wp:wrapPolygon>
                </wp:wrapThrough>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943465"/>
                        </a:xfrm>
                        <a:custGeom>
                          <a:avLst/>
                          <a:gdLst>
                            <a:gd name="T0" fmla="*/ 0 w 133"/>
                            <a:gd name="T1" fmla="+- 0 15840 226"/>
                            <a:gd name="T2" fmla="*/ 15840 h 15615"/>
                            <a:gd name="T3" fmla="*/ 133 w 133"/>
                            <a:gd name="T4" fmla="+- 0 15840 226"/>
                            <a:gd name="T5" fmla="*/ 15840 h 15615"/>
                            <a:gd name="T6" fmla="*/ 133 w 133"/>
                            <a:gd name="T7" fmla="+- 0 226 226"/>
                            <a:gd name="T8" fmla="*/ 226 h 15615"/>
                            <a:gd name="T9" fmla="*/ 0 w 133"/>
                            <a:gd name="T10" fmla="+- 0 226 226"/>
                            <a:gd name="T11" fmla="*/ 226 h 15615"/>
                            <a:gd name="T12" fmla="*/ 0 w 133"/>
                            <a:gd name="T13" fmla="+- 0 15840 226"/>
                            <a:gd name="T14" fmla="*/ 15840 h 15615"/>
                          </a:gdLst>
                          <a:ahLst/>
                          <a:cxnLst>
                            <a:cxn ang="0">
                              <a:pos x="T0" y="T2"/>
                            </a:cxn>
                            <a:cxn ang="0">
                              <a:pos x="T3" y="T5"/>
                            </a:cxn>
                            <a:cxn ang="0">
                              <a:pos x="T6" y="T8"/>
                            </a:cxn>
                            <a:cxn ang="0">
                              <a:pos x="T9" y="T11"/>
                            </a:cxn>
                            <a:cxn ang="0">
                              <a:pos x="T12" y="T14"/>
                            </a:cxn>
                          </a:cxnLst>
                          <a:rect l="0" t="0" r="r" b="b"/>
                          <a:pathLst>
                            <a:path w="133" h="15615">
                              <a:moveTo>
                                <a:pt x="0" y="15614"/>
                              </a:moveTo>
                              <a:lnTo>
                                <a:pt x="133" y="15614"/>
                              </a:lnTo>
                              <a:lnTo>
                                <a:pt x="133" y="0"/>
                              </a:lnTo>
                              <a:lnTo>
                                <a:pt x="0" y="0"/>
                              </a:lnTo>
                              <a:lnTo>
                                <a:pt x="0" y="15614"/>
                              </a:lnTo>
                              <a:close/>
                            </a:path>
                          </a:pathLst>
                        </a:custGeom>
                        <a:solidFill>
                          <a:srgbClr val="D1D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margin-left:-35.95pt;margin-top:-77.85pt;width:7.2pt;height:782.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3,156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" path="m0,15614l133,15614,133,,,,,15614xe" fillcolor="#d1d668" stroked="f">
                <v:path arrowok="t" o:connecttype="custom" o:connectlocs="0,10086743;91440,10086743;91440,143914;0,143914;0,10086743" o:connectangles="0,0,0,0,0"/>
                <w10:wrap type="through"/>
              </v:shape>
            </w:pict>
          </mc:Fallback>
        </mc:AlternateContent>
      </w:r>
      <w:r w:rsidR="00136E88" w:rsidRPr="00F5339B">
        <w:rPr>
          <w:noProof/>
        </w:rPr>
        <mc:AlternateContent>
          <mc:Choice Requires="wps">
            <w:drawing>
              <wp:anchor distT="0" distB="0" distL="114300" distR="114300" simplePos="0" relativeHeight="251821056" behindDoc="1" locked="0" layoutInCell="1" allowOverlap="1" wp14:anchorId="6897D2BC" wp14:editId="237C5250">
                <wp:simplePos x="0" y="0"/>
                <wp:positionH relativeFrom="page">
                  <wp:posOffset>0</wp:posOffset>
                </wp:positionH>
                <wp:positionV relativeFrom="page">
                  <wp:posOffset>142875</wp:posOffset>
                </wp:positionV>
                <wp:extent cx="42545" cy="9915525"/>
                <wp:effectExtent l="0" t="3175" r="0" b="0"/>
                <wp:wrapNone/>
                <wp:docPr id="2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991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196" w:rsidRDefault="00053196" w:rsidP="00136E88">
                            <w:pPr>
                              <w:ind w:left="40"/>
                              <w:rPr>
                                <w:rFonts w:ascii="Times" w:eastAsia="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0;margin-top:11.25pt;width:3.35pt;height:780.7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" filled="f" stroked="f">
                <v:textbox inset="0,0,0,0">
                  <w:txbxContent>
                    <w:p w:rsidR="00053196" w:rsidRDefault="00053196" w:rsidP="00136E88">
                      <w:pPr>
                        <w:ind w:left="40"/>
                        <w:rPr>
                          <w:rFonts w:ascii="Times" w:eastAsia="Times" w:hAnsi="Times" w:cs="Times"/>
                          <w:sz w:val="20"/>
                          <w:szCs w:val="20"/>
                        </w:rPr>
                      </w:pPr>
                    </w:p>
                  </w:txbxContent>
                </v:textbox>
                <w10:wrap anchorx="page" anchory="page"/>
              </v:shape>
            </w:pict>
          </mc:Fallback>
        </mc:AlternateContent>
      </w:r>
      <w:r w:rsidR="00D121B1" w:rsidRPr="005B51E4">
        <w:t xml:space="preserve"> </w:t>
      </w:r>
    </w:p>
    <w:sectPr w:rsidR="0039524E" w:rsidRPr="005B51E4" w:rsidSect="004E3144">
      <w:headerReference w:type="default" r:id="rId13"/>
      <w:type w:val="continuous"/>
      <w:pgSz w:w="12240" w:h="15840" w:code="1"/>
      <w:pgMar w:top="720" w:right="720" w:bottom="720" w:left="720" w:header="720" w:footer="720" w:gutter="0"/>
      <w:cols w:space="14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96" w:rsidRDefault="00053196" w:rsidP="00E01299">
      <w:pPr>
        <w:spacing w:after="0" w:line="240" w:lineRule="auto"/>
      </w:pPr>
      <w:r>
        <w:separator/>
      </w:r>
    </w:p>
  </w:endnote>
  <w:endnote w:type="continuationSeparator" w:id="0">
    <w:p w:rsidR="00053196" w:rsidRDefault="00053196" w:rsidP="00E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Gotham Book">
    <w:panose1 w:val="00000000000000000000"/>
    <w:charset w:val="00"/>
    <w:family w:val="auto"/>
    <w:pitch w:val="variable"/>
    <w:sig w:usb0="A100007F" w:usb1="4000005B" w:usb2="00000000" w:usb3="00000000" w:csb0="0000009B" w:csb1="00000000"/>
  </w:font>
  <w:font w:name="Papyrus">
    <w:panose1 w:val="020B0602040200020303"/>
    <w:charset w:val="00"/>
    <w:family w:val="auto"/>
    <w:pitch w:val="variable"/>
    <w:sig w:usb0="A000007F" w:usb1="4000205B" w:usb2="00000000" w:usb3="00000000" w:csb0="000001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96" w:rsidRDefault="00053196" w:rsidP="00E01299">
      <w:pPr>
        <w:spacing w:after="0" w:line="240" w:lineRule="auto"/>
      </w:pPr>
      <w:r>
        <w:separator/>
      </w:r>
    </w:p>
  </w:footnote>
  <w:footnote w:type="continuationSeparator" w:id="0">
    <w:p w:rsidR="00053196" w:rsidRDefault="00053196" w:rsidP="00E0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96" w:rsidRDefault="00053196"/>
  <w:p w:rsidR="00053196" w:rsidRDefault="000531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abstractNum w:abstractNumId="0">
    <w:nsid w:val="FFFFFF1D"/>
    <w:multiLevelType w:val="multilevel"/>
    <w:tmpl w:val="BC269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amp;#8226"/>
      <w:lvlJc w:val="left"/>
      <w:pPr>
        <w:tabs>
          <w:tab w:val="num" w:pos="540"/>
        </w:tabs>
        <w:ind w:left="540" w:firstLine="360"/>
      </w:pPr>
      <w:rPr>
        <w:position w:val="0"/>
      </w:rPr>
    </w:lvl>
    <w:lvl w:ilvl="1">
      <w:start w:val="1"/>
      <w:numFmt w:val="bullet"/>
      <w:lvlText w:val="&amp;#8226"/>
      <w:lvlJc w:val="left"/>
      <w:pPr>
        <w:tabs>
          <w:tab w:val="num" w:pos="180"/>
        </w:tabs>
        <w:ind w:left="180" w:firstLine="360"/>
      </w:pPr>
      <w:rPr>
        <w:position w:val="-2"/>
      </w:rPr>
    </w:lvl>
    <w:lvl w:ilvl="2">
      <w:start w:val="1"/>
      <w:numFmt w:val="bullet"/>
      <w:lvlText w:val="&amp;#8226"/>
      <w:lvlJc w:val="left"/>
      <w:pPr>
        <w:tabs>
          <w:tab w:val="num" w:pos="180"/>
        </w:tabs>
        <w:ind w:left="180" w:firstLine="720"/>
      </w:pPr>
      <w:rPr>
        <w:position w:val="-2"/>
      </w:rPr>
    </w:lvl>
    <w:lvl w:ilvl="3">
      <w:start w:val="1"/>
      <w:numFmt w:val="bullet"/>
      <w:lvlText w:val="&amp;#8226"/>
      <w:lvlJc w:val="left"/>
      <w:pPr>
        <w:tabs>
          <w:tab w:val="num" w:pos="180"/>
        </w:tabs>
        <w:ind w:left="180" w:firstLine="1080"/>
      </w:pPr>
      <w:rPr>
        <w:position w:val="-2"/>
      </w:rPr>
    </w:lvl>
    <w:lvl w:ilvl="4">
      <w:start w:val="1"/>
      <w:numFmt w:val="bullet"/>
      <w:lvlText w:val="&amp;#8226"/>
      <w:lvlJc w:val="left"/>
      <w:pPr>
        <w:tabs>
          <w:tab w:val="num" w:pos="180"/>
        </w:tabs>
        <w:ind w:left="180" w:firstLine="1440"/>
      </w:pPr>
      <w:rPr>
        <w:position w:val="-2"/>
      </w:rPr>
    </w:lvl>
    <w:lvl w:ilvl="5">
      <w:start w:val="1"/>
      <w:numFmt w:val="bullet"/>
      <w:lvlText w:val="&amp;#8226"/>
      <w:lvlJc w:val="left"/>
      <w:pPr>
        <w:tabs>
          <w:tab w:val="num" w:pos="180"/>
        </w:tabs>
        <w:ind w:left="180" w:firstLine="1800"/>
      </w:pPr>
      <w:rPr>
        <w:position w:val="-2"/>
      </w:rPr>
    </w:lvl>
    <w:lvl w:ilvl="6">
      <w:start w:val="1"/>
      <w:numFmt w:val="bullet"/>
      <w:lvlText w:val="&amp;#8226"/>
      <w:lvlJc w:val="left"/>
      <w:pPr>
        <w:tabs>
          <w:tab w:val="num" w:pos="180"/>
        </w:tabs>
        <w:ind w:left="180" w:firstLine="2160"/>
      </w:pPr>
      <w:rPr>
        <w:position w:val="-2"/>
      </w:rPr>
    </w:lvl>
    <w:lvl w:ilvl="7">
      <w:start w:val="1"/>
      <w:numFmt w:val="bullet"/>
      <w:lvlText w:val="&amp;#8226"/>
      <w:lvlJc w:val="left"/>
      <w:pPr>
        <w:tabs>
          <w:tab w:val="num" w:pos="180"/>
        </w:tabs>
        <w:ind w:left="180" w:firstLine="2520"/>
      </w:pPr>
      <w:rPr>
        <w:position w:val="-2"/>
      </w:rPr>
    </w:lvl>
    <w:lvl w:ilvl="8">
      <w:start w:val="1"/>
      <w:numFmt w:val="bullet"/>
      <w:lvlText w:val="&amp;#8226"/>
      <w:lvlJc w:val="left"/>
      <w:pPr>
        <w:tabs>
          <w:tab w:val="num" w:pos="180"/>
        </w:tabs>
        <w:ind w:left="180" w:firstLine="2880"/>
      </w:pPr>
      <w:rPr>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1C6BCC"/>
    <w:multiLevelType w:val="hybridMultilevel"/>
    <w:tmpl w:val="9274D230"/>
    <w:lvl w:ilvl="0" w:tplc="314C845C">
      <w:start w:val="1"/>
      <w:numFmt w:val="bullet"/>
      <w:lvlText w:val=""/>
      <w:lvlJc w:val="left"/>
      <w:pPr>
        <w:ind w:left="360" w:hanging="360"/>
      </w:pPr>
      <w:rPr>
        <w:rFonts w:ascii="Symbol" w:hAnsi="Symbol" w:hint="default"/>
        <w:color w:val="C2D69B" w:themeColor="accent3" w:themeTint="99"/>
      </w:rPr>
    </w:lvl>
    <w:lvl w:ilvl="1" w:tplc="E49CDC16">
      <w:start w:val="1"/>
      <w:numFmt w:val="bullet"/>
      <w:lvlText w:val=""/>
      <w:lvlJc w:val="left"/>
      <w:pPr>
        <w:ind w:left="1080" w:hanging="360"/>
      </w:pPr>
      <w:rPr>
        <w:rFonts w:ascii="Symbol" w:hAnsi="Symbol" w:hint="default"/>
        <w:color w:val="C2D69B" w:themeColor="accent3" w:themeTint="99"/>
        <w:sz w:val="20"/>
      </w:rPr>
    </w:lvl>
    <w:lvl w:ilvl="2" w:tplc="68842872">
      <w:start w:val="1"/>
      <w:numFmt w:val="bullet"/>
      <w:lvlText w:val="–"/>
      <w:lvlJc w:val="left"/>
      <w:pPr>
        <w:ind w:left="1800" w:hanging="360"/>
      </w:pPr>
      <w:rPr>
        <w:rFonts w:ascii="Arial Bold" w:hAnsi="Arial Bold"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F08"/>
    <w:multiLevelType w:val="hybridMultilevel"/>
    <w:tmpl w:val="67102CD0"/>
    <w:lvl w:ilvl="0" w:tplc="E49CDC16">
      <w:start w:val="1"/>
      <w:numFmt w:val="bullet"/>
      <w:lvlText w:val=""/>
      <w:lvlJc w:val="left"/>
      <w:pPr>
        <w:ind w:left="360" w:hanging="360"/>
      </w:pPr>
      <w:rPr>
        <w:rFonts w:ascii="Symbol" w:hAnsi="Symbol" w:hint="default"/>
        <w:color w:val="C2D69B" w:themeColor="accent3" w:themeTint="99"/>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900767"/>
    <w:multiLevelType w:val="hybridMultilevel"/>
    <w:tmpl w:val="3DF666BE"/>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A55F1"/>
    <w:multiLevelType w:val="hybridMultilevel"/>
    <w:tmpl w:val="457AD5BA"/>
    <w:lvl w:ilvl="0" w:tplc="314C845C">
      <w:start w:val="1"/>
      <w:numFmt w:val="bullet"/>
      <w:lvlText w:val=""/>
      <w:lvlJc w:val="left"/>
      <w:pPr>
        <w:ind w:left="360" w:hanging="360"/>
      </w:pPr>
      <w:rPr>
        <w:rFonts w:ascii="Symbol" w:hAnsi="Symbol" w:hint="default"/>
        <w:color w:val="C2D69B" w:themeColor="accent3" w:themeTint="99"/>
      </w:rPr>
    </w:lvl>
    <w:lvl w:ilvl="1" w:tplc="E49CDC16">
      <w:start w:val="1"/>
      <w:numFmt w:val="bullet"/>
      <w:lvlText w:val=""/>
      <w:lvlJc w:val="left"/>
      <w:pPr>
        <w:ind w:left="1080" w:hanging="360"/>
      </w:pPr>
      <w:rPr>
        <w:rFonts w:ascii="Symbol" w:hAnsi="Symbol"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45B06"/>
    <w:multiLevelType w:val="hybridMultilevel"/>
    <w:tmpl w:val="7618FDB4"/>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6D1307"/>
    <w:multiLevelType w:val="hybridMultilevel"/>
    <w:tmpl w:val="71AC63FA"/>
    <w:lvl w:ilvl="0" w:tplc="D030711A">
      <w:start w:val="1"/>
      <w:numFmt w:val="bullet"/>
      <w:lvlText w:val=""/>
      <w:lvlJc w:val="left"/>
      <w:pPr>
        <w:ind w:left="1080" w:hanging="360"/>
      </w:pPr>
      <w:rPr>
        <w:rFonts w:ascii="Symbol" w:hAnsi="Symbol" w:hint="default"/>
        <w:color w:val="C2D69B" w:themeColor="accent3"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C53384"/>
    <w:multiLevelType w:val="hybridMultilevel"/>
    <w:tmpl w:val="17A8E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212DA"/>
    <w:multiLevelType w:val="multilevel"/>
    <w:tmpl w:val="E8F0B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474F43"/>
    <w:multiLevelType w:val="multilevel"/>
    <w:tmpl w:val="DA5A385C"/>
    <w:lvl w:ilvl="0">
      <w:start w:val="1"/>
      <w:numFmt w:val="bullet"/>
      <w:lvlText w:val=""/>
      <w:lvlJc w:val="left"/>
      <w:rPr>
        <w:rFonts w:ascii="Symbol" w:hAnsi="Symbol" w:hint="default"/>
        <w:color w:val="C2D69B" w:themeColor="accent3" w:themeTint="9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654235"/>
    <w:multiLevelType w:val="hybridMultilevel"/>
    <w:tmpl w:val="41527546"/>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FA2D37"/>
    <w:multiLevelType w:val="multilevel"/>
    <w:tmpl w:val="9C3E8230"/>
    <w:lvl w:ilvl="0">
      <w:start w:val="1"/>
      <w:numFmt w:val="bullet"/>
      <w:lvlText w:val=""/>
      <w:lvlJc w:val="left"/>
      <w:rPr>
        <w:rFonts w:ascii="Wingdings" w:hAnsi="Wingdings" w:hint="default"/>
        <w:color w:val="C2D69B" w:themeColor="accent3" w:themeTint="9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575211"/>
    <w:multiLevelType w:val="hybridMultilevel"/>
    <w:tmpl w:val="503A181E"/>
    <w:lvl w:ilvl="0" w:tplc="89DADB58">
      <w:start w:val="1"/>
      <w:numFmt w:val="bullet"/>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4618F5"/>
    <w:multiLevelType w:val="hybridMultilevel"/>
    <w:tmpl w:val="6FBE3468"/>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B3C32"/>
    <w:multiLevelType w:val="hybridMultilevel"/>
    <w:tmpl w:val="FD5A1730"/>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cs="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2B7E46"/>
    <w:multiLevelType w:val="multilevel"/>
    <w:tmpl w:val="379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E432B2"/>
    <w:multiLevelType w:val="hybridMultilevel"/>
    <w:tmpl w:val="9C7CB260"/>
    <w:lvl w:ilvl="0" w:tplc="BAD4F838">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13890"/>
    <w:multiLevelType w:val="hybridMultilevel"/>
    <w:tmpl w:val="612C3850"/>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510932"/>
    <w:multiLevelType w:val="hybridMultilevel"/>
    <w:tmpl w:val="0422DE26"/>
    <w:lvl w:ilvl="0" w:tplc="7674DD54">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96132"/>
    <w:multiLevelType w:val="hybridMultilevel"/>
    <w:tmpl w:val="AFF4D7EA"/>
    <w:lvl w:ilvl="0" w:tplc="DCD44926">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957E1"/>
    <w:multiLevelType w:val="hybridMultilevel"/>
    <w:tmpl w:val="4154BF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D5A3580"/>
    <w:multiLevelType w:val="hybridMultilevel"/>
    <w:tmpl w:val="7B2A5AB4"/>
    <w:lvl w:ilvl="0" w:tplc="35B2569A">
      <w:start w:val="1"/>
      <w:numFmt w:val="bullet"/>
      <w:lvlText w:val=""/>
      <w:lvlJc w:val="left"/>
      <w:pPr>
        <w:ind w:left="360" w:hanging="360"/>
      </w:pPr>
      <w:rPr>
        <w:rFonts w:ascii="Wingdings" w:hAnsi="Wingdings"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E45821"/>
    <w:multiLevelType w:val="hybridMultilevel"/>
    <w:tmpl w:val="7DF25026"/>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cs="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594BA2"/>
    <w:multiLevelType w:val="multilevel"/>
    <w:tmpl w:val="83BC38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A5125"/>
    <w:multiLevelType w:val="hybridMultilevel"/>
    <w:tmpl w:val="6A4E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156BF"/>
    <w:multiLevelType w:val="hybridMultilevel"/>
    <w:tmpl w:val="83F4A696"/>
    <w:lvl w:ilvl="0" w:tplc="5C7A4FBA">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D160F"/>
    <w:multiLevelType w:val="hybridMultilevel"/>
    <w:tmpl w:val="15687756"/>
    <w:lvl w:ilvl="0" w:tplc="828A667E">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C79A5"/>
    <w:multiLevelType w:val="hybridMultilevel"/>
    <w:tmpl w:val="A1C8DE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042B08"/>
    <w:multiLevelType w:val="hybridMultilevel"/>
    <w:tmpl w:val="18608928"/>
    <w:lvl w:ilvl="0" w:tplc="314C845C">
      <w:start w:val="1"/>
      <w:numFmt w:val="bullet"/>
      <w:lvlText w:val=""/>
      <w:lvlJc w:val="left"/>
      <w:pPr>
        <w:ind w:left="360" w:hanging="360"/>
      </w:pPr>
      <w:rPr>
        <w:rFonts w:ascii="Symbol" w:hAnsi="Symbol" w:hint="default"/>
        <w:color w:val="C2D69B" w:themeColor="accent3" w:themeTint="99"/>
      </w:rPr>
    </w:lvl>
    <w:lvl w:ilvl="1" w:tplc="04090003">
      <w:start w:val="1"/>
      <w:numFmt w:val="bullet"/>
      <w:lvlText w:val="o"/>
      <w:lvlJc w:val="left"/>
      <w:pPr>
        <w:ind w:left="1080" w:hanging="360"/>
      </w:pPr>
      <w:rPr>
        <w:rFonts w:ascii="Courier New" w:hAnsi="Courier New" w:hint="default"/>
        <w:color w:val="C2D69B" w:themeColor="accent3" w:themeTint="99"/>
        <w:sz w:val="20"/>
      </w:rPr>
    </w:lvl>
    <w:lvl w:ilvl="2" w:tplc="FE48B5E6">
      <w:start w:val="1"/>
      <w:numFmt w:val="bullet"/>
      <w:lvlText w:val=""/>
      <w:lvlJc w:val="left"/>
      <w:pPr>
        <w:ind w:left="1800" w:hanging="360"/>
      </w:pPr>
      <w:rPr>
        <w:rFonts w:ascii="Wingdings" w:hAnsi="Wingdings" w:hint="default"/>
        <w:color w:val="C2D69B" w:themeColor="accent3" w:themeTint="99"/>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177931"/>
    <w:multiLevelType w:val="hybridMultilevel"/>
    <w:tmpl w:val="879CFF9A"/>
    <w:lvl w:ilvl="0" w:tplc="63F64C5E">
      <w:start w:val="1"/>
      <w:numFmt w:val="bullet"/>
      <w:lvlText w:val=""/>
      <w:lvlJc w:val="left"/>
      <w:pPr>
        <w:ind w:left="1080" w:hanging="360"/>
      </w:pPr>
      <w:rPr>
        <w:rFonts w:ascii="Symbol" w:hAnsi="Symbol" w:hint="default"/>
        <w:color w:val="C2D69B" w:themeColor="accent3"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BB2805"/>
    <w:multiLevelType w:val="multilevel"/>
    <w:tmpl w:val="068E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AE3A3B"/>
    <w:multiLevelType w:val="hybridMultilevel"/>
    <w:tmpl w:val="FE780172"/>
    <w:lvl w:ilvl="0" w:tplc="C5643D50">
      <w:start w:val="1"/>
      <w:numFmt w:val="bullet"/>
      <w:lvlText w:val=""/>
      <w:lvlJc w:val="left"/>
      <w:pPr>
        <w:ind w:left="720" w:hanging="360"/>
      </w:pPr>
      <w:rPr>
        <w:rFonts w:ascii="Symbol" w:hAnsi="Symbol" w:hint="default"/>
        <w:color w:val="C2D69B" w:themeColor="accent3" w:themeTint="9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61419B"/>
    <w:multiLevelType w:val="hybridMultilevel"/>
    <w:tmpl w:val="356CE806"/>
    <w:lvl w:ilvl="0" w:tplc="BAD8730C">
      <w:start w:val="1"/>
      <w:numFmt w:val="bullet"/>
      <w:lvlText w:val=""/>
      <w:lvlJc w:val="left"/>
      <w:pPr>
        <w:ind w:left="1440" w:hanging="360"/>
      </w:pPr>
      <w:rPr>
        <w:rFonts w:ascii="Symbol" w:hAnsi="Symbol" w:hint="default"/>
        <w:color w:val="C2D69B" w:themeColor="accent3" w:themeTint="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6D6306"/>
    <w:multiLevelType w:val="multilevel"/>
    <w:tmpl w:val="1062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F77D46"/>
    <w:multiLevelType w:val="hybridMultilevel"/>
    <w:tmpl w:val="7408DB80"/>
    <w:lvl w:ilvl="0" w:tplc="D030711A">
      <w:start w:val="1"/>
      <w:numFmt w:val="bullet"/>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AE2E5E"/>
    <w:multiLevelType w:val="hybridMultilevel"/>
    <w:tmpl w:val="3CE811A6"/>
    <w:lvl w:ilvl="0" w:tplc="867A6ECA">
      <w:start w:val="1"/>
      <w:numFmt w:val="bullet"/>
      <w:pStyle w:val="ListParagraph"/>
      <w:lvlText w:val=""/>
      <w:lvlJc w:val="left"/>
      <w:pPr>
        <w:ind w:left="795" w:hanging="360"/>
      </w:pPr>
      <w:rPr>
        <w:rFonts w:ascii="Symbol" w:hAnsi="Symbol" w:hint="default"/>
        <w:color w:val="C2D69B" w:themeColor="accent3" w:themeTint="99"/>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nsid w:val="7B9971F9"/>
    <w:multiLevelType w:val="hybridMultilevel"/>
    <w:tmpl w:val="5316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30"/>
  </w:num>
  <w:num w:numId="4">
    <w:abstractNumId w:val="35"/>
  </w:num>
  <w:num w:numId="5">
    <w:abstractNumId w:val="26"/>
  </w:num>
  <w:num w:numId="6">
    <w:abstractNumId w:val="38"/>
  </w:num>
  <w:num w:numId="7">
    <w:abstractNumId w:val="15"/>
  </w:num>
  <w:num w:numId="8">
    <w:abstractNumId w:val="29"/>
  </w:num>
  <w:num w:numId="9">
    <w:abstractNumId w:val="27"/>
  </w:num>
  <w:num w:numId="10">
    <w:abstractNumId w:val="10"/>
  </w:num>
  <w:num w:numId="11">
    <w:abstractNumId w:val="39"/>
  </w:num>
  <w:num w:numId="12">
    <w:abstractNumId w:val="2"/>
  </w:num>
  <w:num w:numId="13">
    <w:abstractNumId w:val="3"/>
  </w:num>
  <w:num w:numId="14">
    <w:abstractNumId w:val="12"/>
  </w:num>
  <w:num w:numId="15">
    <w:abstractNumId w:val="34"/>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2"/>
  </w:num>
  <w:num w:numId="19">
    <w:abstractNumId w:val="1"/>
  </w:num>
  <w:num w:numId="20">
    <w:abstractNumId w:val="7"/>
  </w:num>
  <w:num w:numId="21">
    <w:abstractNumId w:val="28"/>
  </w:num>
  <w:num w:numId="22">
    <w:abstractNumId w:val="21"/>
  </w:num>
  <w:num w:numId="23">
    <w:abstractNumId w:val="6"/>
  </w:num>
  <w:num w:numId="24">
    <w:abstractNumId w:val="24"/>
  </w:num>
  <w:num w:numId="25">
    <w:abstractNumId w:val="20"/>
  </w:num>
  <w:num w:numId="26">
    <w:abstractNumId w:val="8"/>
  </w:num>
  <w:num w:numId="27">
    <w:abstractNumId w:val="14"/>
  </w:num>
  <w:num w:numId="28">
    <w:abstractNumId w:val="5"/>
  </w:num>
  <w:num w:numId="29">
    <w:abstractNumId w:val="16"/>
  </w:num>
  <w:num w:numId="30">
    <w:abstractNumId w:val="13"/>
  </w:num>
  <w:num w:numId="31">
    <w:abstractNumId w:val="37"/>
  </w:num>
  <w:num w:numId="32">
    <w:abstractNumId w:val="9"/>
  </w:num>
  <w:num w:numId="33">
    <w:abstractNumId w:val="17"/>
  </w:num>
  <w:num w:numId="34">
    <w:abstractNumId w:val="25"/>
  </w:num>
  <w:num w:numId="35">
    <w:abstractNumId w:val="4"/>
  </w:num>
  <w:num w:numId="36">
    <w:abstractNumId w:val="31"/>
  </w:num>
  <w:num w:numId="37">
    <w:abstractNumId w:val="23"/>
  </w:num>
  <w:num w:numId="38">
    <w:abstractNumId w:val="0"/>
  </w:num>
  <w:num w:numId="39">
    <w:abstractNumId w:val="1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6B"/>
    <w:rsid w:val="00003E65"/>
    <w:rsid w:val="00021F7B"/>
    <w:rsid w:val="00053196"/>
    <w:rsid w:val="00057448"/>
    <w:rsid w:val="00062A2C"/>
    <w:rsid w:val="00082383"/>
    <w:rsid w:val="00091ADD"/>
    <w:rsid w:val="000A35C3"/>
    <w:rsid w:val="000C1F38"/>
    <w:rsid w:val="000C7CFD"/>
    <w:rsid w:val="000E25EF"/>
    <w:rsid w:val="00100F21"/>
    <w:rsid w:val="00133F7A"/>
    <w:rsid w:val="00136E88"/>
    <w:rsid w:val="00140A8F"/>
    <w:rsid w:val="00143743"/>
    <w:rsid w:val="00151274"/>
    <w:rsid w:val="00165915"/>
    <w:rsid w:val="00166537"/>
    <w:rsid w:val="001B5F50"/>
    <w:rsid w:val="001C6041"/>
    <w:rsid w:val="001C69F4"/>
    <w:rsid w:val="001D0EEF"/>
    <w:rsid w:val="001F6576"/>
    <w:rsid w:val="001F7F2B"/>
    <w:rsid w:val="00201138"/>
    <w:rsid w:val="00233871"/>
    <w:rsid w:val="00256F8B"/>
    <w:rsid w:val="002641C5"/>
    <w:rsid w:val="002740AE"/>
    <w:rsid w:val="0027753D"/>
    <w:rsid w:val="00282B1E"/>
    <w:rsid w:val="00284EFF"/>
    <w:rsid w:val="0029060C"/>
    <w:rsid w:val="002B4CC4"/>
    <w:rsid w:val="002C06BE"/>
    <w:rsid w:val="002D66B6"/>
    <w:rsid w:val="002D7604"/>
    <w:rsid w:val="002D7B7B"/>
    <w:rsid w:val="002F6A15"/>
    <w:rsid w:val="0030070D"/>
    <w:rsid w:val="00300CD9"/>
    <w:rsid w:val="00303600"/>
    <w:rsid w:val="00312983"/>
    <w:rsid w:val="00330616"/>
    <w:rsid w:val="00332244"/>
    <w:rsid w:val="0035402A"/>
    <w:rsid w:val="003632A3"/>
    <w:rsid w:val="00381BB6"/>
    <w:rsid w:val="00390397"/>
    <w:rsid w:val="0039524E"/>
    <w:rsid w:val="003C28E4"/>
    <w:rsid w:val="003D13A9"/>
    <w:rsid w:val="003D7873"/>
    <w:rsid w:val="003F7533"/>
    <w:rsid w:val="00411037"/>
    <w:rsid w:val="00412D2E"/>
    <w:rsid w:val="004160AC"/>
    <w:rsid w:val="004176B5"/>
    <w:rsid w:val="004275AF"/>
    <w:rsid w:val="0043604D"/>
    <w:rsid w:val="00440339"/>
    <w:rsid w:val="004522D5"/>
    <w:rsid w:val="004553D4"/>
    <w:rsid w:val="004555E0"/>
    <w:rsid w:val="00476F37"/>
    <w:rsid w:val="00477519"/>
    <w:rsid w:val="0049521D"/>
    <w:rsid w:val="004B1C9E"/>
    <w:rsid w:val="004C3AB1"/>
    <w:rsid w:val="004C5957"/>
    <w:rsid w:val="004E3144"/>
    <w:rsid w:val="004E4825"/>
    <w:rsid w:val="00500DE5"/>
    <w:rsid w:val="005449CC"/>
    <w:rsid w:val="005876F0"/>
    <w:rsid w:val="00592453"/>
    <w:rsid w:val="00597101"/>
    <w:rsid w:val="005A0122"/>
    <w:rsid w:val="005B51E4"/>
    <w:rsid w:val="005C6131"/>
    <w:rsid w:val="005F2DE7"/>
    <w:rsid w:val="005F5F00"/>
    <w:rsid w:val="00607DBA"/>
    <w:rsid w:val="00610629"/>
    <w:rsid w:val="00621013"/>
    <w:rsid w:val="00625412"/>
    <w:rsid w:val="00635A79"/>
    <w:rsid w:val="0064039F"/>
    <w:rsid w:val="00642672"/>
    <w:rsid w:val="00643C0A"/>
    <w:rsid w:val="00663B5A"/>
    <w:rsid w:val="00664288"/>
    <w:rsid w:val="006644DE"/>
    <w:rsid w:val="00664EFA"/>
    <w:rsid w:val="00673365"/>
    <w:rsid w:val="00680203"/>
    <w:rsid w:val="006804E0"/>
    <w:rsid w:val="006923BE"/>
    <w:rsid w:val="00697155"/>
    <w:rsid w:val="006B28B6"/>
    <w:rsid w:val="006B70F4"/>
    <w:rsid w:val="006D2FAF"/>
    <w:rsid w:val="00730176"/>
    <w:rsid w:val="00746464"/>
    <w:rsid w:val="00754EE9"/>
    <w:rsid w:val="00767AC7"/>
    <w:rsid w:val="00772A87"/>
    <w:rsid w:val="00777FF7"/>
    <w:rsid w:val="0079596E"/>
    <w:rsid w:val="007B14B2"/>
    <w:rsid w:val="007D7857"/>
    <w:rsid w:val="007E0BF6"/>
    <w:rsid w:val="00803A77"/>
    <w:rsid w:val="00810A52"/>
    <w:rsid w:val="008232AD"/>
    <w:rsid w:val="008261B8"/>
    <w:rsid w:val="00827D65"/>
    <w:rsid w:val="0083275F"/>
    <w:rsid w:val="008350A0"/>
    <w:rsid w:val="008356FE"/>
    <w:rsid w:val="008465B5"/>
    <w:rsid w:val="00857DE3"/>
    <w:rsid w:val="00863BAE"/>
    <w:rsid w:val="00877152"/>
    <w:rsid w:val="00881F4A"/>
    <w:rsid w:val="00884E8D"/>
    <w:rsid w:val="00886C30"/>
    <w:rsid w:val="008A062A"/>
    <w:rsid w:val="008A26D6"/>
    <w:rsid w:val="008B33C2"/>
    <w:rsid w:val="008B5A36"/>
    <w:rsid w:val="008D4931"/>
    <w:rsid w:val="008D5550"/>
    <w:rsid w:val="008E5E47"/>
    <w:rsid w:val="008F350D"/>
    <w:rsid w:val="008F3F0A"/>
    <w:rsid w:val="008F5379"/>
    <w:rsid w:val="008F716E"/>
    <w:rsid w:val="00901048"/>
    <w:rsid w:val="009161FC"/>
    <w:rsid w:val="00937B78"/>
    <w:rsid w:val="00940DF7"/>
    <w:rsid w:val="00942BC2"/>
    <w:rsid w:val="009652EB"/>
    <w:rsid w:val="009921AB"/>
    <w:rsid w:val="0099721E"/>
    <w:rsid w:val="009A4691"/>
    <w:rsid w:val="009C6E8B"/>
    <w:rsid w:val="009D1018"/>
    <w:rsid w:val="009E01A7"/>
    <w:rsid w:val="009E5EFD"/>
    <w:rsid w:val="009F43F5"/>
    <w:rsid w:val="00A01414"/>
    <w:rsid w:val="00A02B91"/>
    <w:rsid w:val="00A04727"/>
    <w:rsid w:val="00A06D55"/>
    <w:rsid w:val="00A140AD"/>
    <w:rsid w:val="00A2603A"/>
    <w:rsid w:val="00A3697F"/>
    <w:rsid w:val="00A53788"/>
    <w:rsid w:val="00A537DB"/>
    <w:rsid w:val="00A67608"/>
    <w:rsid w:val="00A71293"/>
    <w:rsid w:val="00AC541C"/>
    <w:rsid w:val="00AC5997"/>
    <w:rsid w:val="00AD5999"/>
    <w:rsid w:val="00AD64CC"/>
    <w:rsid w:val="00AE5262"/>
    <w:rsid w:val="00B07EBF"/>
    <w:rsid w:val="00B163CD"/>
    <w:rsid w:val="00B17E0E"/>
    <w:rsid w:val="00B2232D"/>
    <w:rsid w:val="00B22611"/>
    <w:rsid w:val="00B42427"/>
    <w:rsid w:val="00B43FB2"/>
    <w:rsid w:val="00B51C29"/>
    <w:rsid w:val="00B524BF"/>
    <w:rsid w:val="00B659CC"/>
    <w:rsid w:val="00B6614E"/>
    <w:rsid w:val="00B7113C"/>
    <w:rsid w:val="00B84299"/>
    <w:rsid w:val="00B86A8F"/>
    <w:rsid w:val="00BA3C9C"/>
    <w:rsid w:val="00BB498A"/>
    <w:rsid w:val="00BC77E2"/>
    <w:rsid w:val="00BE605C"/>
    <w:rsid w:val="00C024F6"/>
    <w:rsid w:val="00C128EB"/>
    <w:rsid w:val="00C41F4C"/>
    <w:rsid w:val="00C722B5"/>
    <w:rsid w:val="00C738B9"/>
    <w:rsid w:val="00C82E22"/>
    <w:rsid w:val="00CB0A42"/>
    <w:rsid w:val="00CB7464"/>
    <w:rsid w:val="00CC5E3C"/>
    <w:rsid w:val="00CD02A0"/>
    <w:rsid w:val="00CE682E"/>
    <w:rsid w:val="00CE79C1"/>
    <w:rsid w:val="00CF110D"/>
    <w:rsid w:val="00CF6093"/>
    <w:rsid w:val="00D121B1"/>
    <w:rsid w:val="00D17E29"/>
    <w:rsid w:val="00D25815"/>
    <w:rsid w:val="00D25C67"/>
    <w:rsid w:val="00D416D2"/>
    <w:rsid w:val="00D4514B"/>
    <w:rsid w:val="00D47400"/>
    <w:rsid w:val="00D803EC"/>
    <w:rsid w:val="00D845E8"/>
    <w:rsid w:val="00D8520E"/>
    <w:rsid w:val="00DA3B1F"/>
    <w:rsid w:val="00DB242E"/>
    <w:rsid w:val="00DB634D"/>
    <w:rsid w:val="00DD0965"/>
    <w:rsid w:val="00DD71C6"/>
    <w:rsid w:val="00DE2CFD"/>
    <w:rsid w:val="00DE71C2"/>
    <w:rsid w:val="00DE7BB9"/>
    <w:rsid w:val="00DF50F7"/>
    <w:rsid w:val="00DF6344"/>
    <w:rsid w:val="00DF7B28"/>
    <w:rsid w:val="00E00A40"/>
    <w:rsid w:val="00E01299"/>
    <w:rsid w:val="00E04BBA"/>
    <w:rsid w:val="00E25E20"/>
    <w:rsid w:val="00E26E01"/>
    <w:rsid w:val="00E34FEC"/>
    <w:rsid w:val="00E63324"/>
    <w:rsid w:val="00E726F8"/>
    <w:rsid w:val="00E86C64"/>
    <w:rsid w:val="00E94770"/>
    <w:rsid w:val="00EC2D7B"/>
    <w:rsid w:val="00EC326F"/>
    <w:rsid w:val="00EC3BC1"/>
    <w:rsid w:val="00EC5D6B"/>
    <w:rsid w:val="00ED0F7F"/>
    <w:rsid w:val="00EE0809"/>
    <w:rsid w:val="00EF24F0"/>
    <w:rsid w:val="00F12DA1"/>
    <w:rsid w:val="00F150E4"/>
    <w:rsid w:val="00F45835"/>
    <w:rsid w:val="00F4684B"/>
    <w:rsid w:val="00F469EC"/>
    <w:rsid w:val="00F628AF"/>
    <w:rsid w:val="00F74116"/>
    <w:rsid w:val="00F7473F"/>
    <w:rsid w:val="00F90D98"/>
    <w:rsid w:val="00F91C18"/>
    <w:rsid w:val="00F95974"/>
    <w:rsid w:val="00FA1486"/>
    <w:rsid w:val="00FA1A63"/>
    <w:rsid w:val="00FA35AC"/>
    <w:rsid w:val="00FB16BD"/>
    <w:rsid w:val="00FB60BF"/>
    <w:rsid w:val="00FC4326"/>
    <w:rsid w:val="00FC63B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2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01"/>
  </w:style>
  <w:style w:type="paragraph" w:styleId="Heading1">
    <w:name w:val="heading 1"/>
    <w:basedOn w:val="Normal"/>
    <w:next w:val="Normal"/>
    <w:link w:val="Heading1Char"/>
    <w:uiPriority w:val="9"/>
    <w:qFormat/>
    <w:rsid w:val="00E0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60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6"/>
    <w:pPr>
      <w:numPr>
        <w:numId w:val="6"/>
      </w:numPr>
      <w:spacing w:after="120" w:line="240" w:lineRule="auto"/>
      <w:ind w:left="630" w:hanging="270"/>
    </w:pPr>
    <w:rPr>
      <w:rFonts w:ascii="Arial" w:hAnsi="Arial"/>
      <w:sz w:val="20"/>
    </w:rPr>
  </w:style>
  <w:style w:type="paragraph" w:styleId="Title">
    <w:name w:val="Title"/>
    <w:basedOn w:val="Normal"/>
    <w:next w:val="Normal"/>
    <w:link w:val="TitleChar"/>
    <w:uiPriority w:val="10"/>
    <w:qFormat/>
    <w:rsid w:val="00E01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2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12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99"/>
    <w:rPr>
      <w:rFonts w:ascii="Tahoma" w:hAnsi="Tahoma" w:cs="Tahoma"/>
      <w:sz w:val="16"/>
      <w:szCs w:val="16"/>
    </w:rPr>
  </w:style>
  <w:style w:type="paragraph" w:styleId="BodyTextIndent">
    <w:name w:val="Body Text Indent"/>
    <w:basedOn w:val="Normal"/>
    <w:link w:val="BodyTextIndentChar"/>
    <w:uiPriority w:val="99"/>
    <w:unhideWhenUsed/>
    <w:rsid w:val="00136E88"/>
    <w:pPr>
      <w:widowControl w:val="0"/>
      <w:spacing w:after="120" w:line="240" w:lineRule="auto"/>
      <w:ind w:left="360"/>
    </w:pPr>
  </w:style>
  <w:style w:type="character" w:customStyle="1" w:styleId="BodyTextIndentChar">
    <w:name w:val="Body Text Indent Char"/>
    <w:basedOn w:val="DefaultParagraphFont"/>
    <w:link w:val="BodyTextIndent"/>
    <w:uiPriority w:val="99"/>
    <w:rsid w:val="00136E88"/>
  </w:style>
  <w:style w:type="paragraph" w:styleId="Footer">
    <w:name w:val="footer"/>
    <w:basedOn w:val="Normal"/>
    <w:link w:val="FooterChar"/>
    <w:uiPriority w:val="99"/>
    <w:unhideWhenUsed/>
    <w:rsid w:val="00E0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99"/>
  </w:style>
  <w:style w:type="character" w:customStyle="1" w:styleId="Heading2Char">
    <w:name w:val="Heading 2 Char"/>
    <w:basedOn w:val="DefaultParagraphFont"/>
    <w:link w:val="Heading2"/>
    <w:uiPriority w:val="9"/>
    <w:rsid w:val="008356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97155"/>
    <w:rPr>
      <w:i/>
      <w:iCs/>
    </w:rPr>
  </w:style>
  <w:style w:type="character" w:styleId="Hyperlink">
    <w:name w:val="Hyperlink"/>
    <w:basedOn w:val="DefaultParagraphFont"/>
    <w:uiPriority w:val="99"/>
    <w:unhideWhenUsed/>
    <w:rsid w:val="003F7533"/>
    <w:rPr>
      <w:color w:val="0000FF"/>
      <w:u w:val="single"/>
    </w:rPr>
  </w:style>
  <w:style w:type="character" w:styleId="FollowedHyperlink">
    <w:name w:val="FollowedHyperlink"/>
    <w:basedOn w:val="DefaultParagraphFont"/>
    <w:uiPriority w:val="99"/>
    <w:semiHidden/>
    <w:unhideWhenUsed/>
    <w:rsid w:val="009F43F5"/>
    <w:rPr>
      <w:color w:val="800080" w:themeColor="followedHyperlink"/>
      <w:u w:val="single"/>
    </w:rPr>
  </w:style>
  <w:style w:type="character" w:styleId="CommentReference">
    <w:name w:val="annotation reference"/>
    <w:basedOn w:val="DefaultParagraphFont"/>
    <w:uiPriority w:val="99"/>
    <w:semiHidden/>
    <w:unhideWhenUsed/>
    <w:rsid w:val="00625412"/>
    <w:rPr>
      <w:sz w:val="16"/>
      <w:szCs w:val="16"/>
    </w:rPr>
  </w:style>
  <w:style w:type="paragraph" w:styleId="CommentText">
    <w:name w:val="annotation text"/>
    <w:basedOn w:val="Normal"/>
    <w:link w:val="CommentTextChar"/>
    <w:uiPriority w:val="99"/>
    <w:semiHidden/>
    <w:unhideWhenUsed/>
    <w:rsid w:val="00625412"/>
    <w:pPr>
      <w:spacing w:line="240" w:lineRule="auto"/>
    </w:pPr>
    <w:rPr>
      <w:sz w:val="20"/>
      <w:szCs w:val="20"/>
    </w:rPr>
  </w:style>
  <w:style w:type="character" w:customStyle="1" w:styleId="CommentTextChar">
    <w:name w:val="Comment Text Char"/>
    <w:basedOn w:val="DefaultParagraphFont"/>
    <w:link w:val="CommentText"/>
    <w:uiPriority w:val="99"/>
    <w:semiHidden/>
    <w:rsid w:val="00625412"/>
    <w:rPr>
      <w:sz w:val="20"/>
      <w:szCs w:val="20"/>
    </w:rPr>
  </w:style>
  <w:style w:type="paragraph" w:styleId="CommentSubject">
    <w:name w:val="annotation subject"/>
    <w:basedOn w:val="CommentText"/>
    <w:next w:val="CommentText"/>
    <w:link w:val="CommentSubjectChar"/>
    <w:uiPriority w:val="99"/>
    <w:semiHidden/>
    <w:unhideWhenUsed/>
    <w:rsid w:val="00625412"/>
    <w:rPr>
      <w:b/>
      <w:bCs/>
    </w:rPr>
  </w:style>
  <w:style w:type="character" w:customStyle="1" w:styleId="CommentSubjectChar">
    <w:name w:val="Comment Subject Char"/>
    <w:basedOn w:val="CommentTextChar"/>
    <w:link w:val="CommentSubject"/>
    <w:uiPriority w:val="99"/>
    <w:semiHidden/>
    <w:rsid w:val="00625412"/>
    <w:rPr>
      <w:b/>
      <w:bCs/>
      <w:sz w:val="20"/>
      <w:szCs w:val="20"/>
    </w:rPr>
  </w:style>
  <w:style w:type="character" w:customStyle="1" w:styleId="notranslate">
    <w:name w:val="notranslate"/>
    <w:basedOn w:val="DefaultParagraphFont"/>
    <w:rsid w:val="00664EFA"/>
  </w:style>
  <w:style w:type="paragraph" w:customStyle="1" w:styleId="FreeForm">
    <w:name w:val="Free Form"/>
    <w:rsid w:val="00FC63B4"/>
    <w:pPr>
      <w:spacing w:after="0" w:line="240" w:lineRule="auto"/>
    </w:pPr>
    <w:rPr>
      <w:rFonts w:ascii="Helvetica" w:eastAsia="?????? Pro W3" w:hAnsi="Helvetica" w:cs="Times New Roman"/>
      <w:color w:val="000000"/>
      <w:sz w:val="24"/>
      <w:szCs w:val="20"/>
    </w:rPr>
  </w:style>
  <w:style w:type="paragraph" w:styleId="NoSpacing">
    <w:name w:val="No Spacing"/>
    <w:link w:val="NoSpacingChar"/>
    <w:uiPriority w:val="1"/>
    <w:qFormat/>
    <w:rsid w:val="006B70F4"/>
    <w:pPr>
      <w:spacing w:after="0" w:line="240" w:lineRule="auto"/>
    </w:pPr>
    <w:rPr>
      <w:rFonts w:eastAsiaTheme="minorEastAsia"/>
    </w:rPr>
  </w:style>
  <w:style w:type="character" w:customStyle="1" w:styleId="NoSpacingChar">
    <w:name w:val="No Spacing Char"/>
    <w:basedOn w:val="DefaultParagraphFont"/>
    <w:link w:val="NoSpacing"/>
    <w:uiPriority w:val="1"/>
    <w:rsid w:val="006B70F4"/>
    <w:rPr>
      <w:rFonts w:eastAsiaTheme="minorEastAsia"/>
    </w:rPr>
  </w:style>
  <w:style w:type="character" w:customStyle="1" w:styleId="Heading3Char">
    <w:name w:val="Heading 3 Char"/>
    <w:basedOn w:val="DefaultParagraphFont"/>
    <w:link w:val="Heading3"/>
    <w:uiPriority w:val="9"/>
    <w:semiHidden/>
    <w:rsid w:val="004160A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F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FPHeader">
    <w:name w:val="NCFP Header"/>
    <w:basedOn w:val="Normal"/>
    <w:qFormat/>
    <w:rsid w:val="00165915"/>
    <w:pPr>
      <w:spacing w:before="280" w:after="160" w:line="265" w:lineRule="exact"/>
      <w:ind w:left="14"/>
    </w:pPr>
    <w:rPr>
      <w:rFonts w:ascii="Arial" w:hAnsi="Arial"/>
      <w:caps/>
      <w:color w:val="256483"/>
      <w:sz w:val="24"/>
      <w:szCs w:val="24"/>
    </w:rPr>
  </w:style>
  <w:style w:type="paragraph" w:customStyle="1" w:styleId="NCFPBodyText">
    <w:name w:val="NCFP Body Text"/>
    <w:basedOn w:val="Normal"/>
    <w:qFormat/>
    <w:rsid w:val="008465B5"/>
    <w:pPr>
      <w:spacing w:after="120" w:line="240" w:lineRule="auto"/>
      <w:jc w:val="both"/>
    </w:pPr>
    <w:rPr>
      <w:rFonts w:ascii="Arial" w:eastAsia="Arial" w:hAnsi="Arial" w:cs="Arial"/>
      <w:color w:val="414042"/>
      <w:sz w:val="20"/>
      <w:szCs w:val="20"/>
    </w:rPr>
  </w:style>
  <w:style w:type="paragraph" w:styleId="BodyText">
    <w:name w:val="Body Text"/>
    <w:basedOn w:val="Normal"/>
    <w:link w:val="BodyTextChar"/>
    <w:uiPriority w:val="1"/>
    <w:qFormat/>
    <w:rsid w:val="00165915"/>
    <w:pPr>
      <w:widowControl w:val="0"/>
      <w:spacing w:before="160" w:after="0" w:line="240" w:lineRule="auto"/>
      <w:ind w:left="20"/>
    </w:pPr>
    <w:rPr>
      <w:rFonts w:ascii="Arial" w:eastAsia="Arial" w:hAnsi="Arial"/>
      <w:sz w:val="20"/>
      <w:szCs w:val="20"/>
    </w:rPr>
  </w:style>
  <w:style w:type="character" w:customStyle="1" w:styleId="BodyTextChar">
    <w:name w:val="Body Text Char"/>
    <w:basedOn w:val="DefaultParagraphFont"/>
    <w:link w:val="BodyText"/>
    <w:uiPriority w:val="1"/>
    <w:rsid w:val="00165915"/>
    <w:rPr>
      <w:rFonts w:ascii="Arial" w:eastAsia="Arial" w:hAnsi="Arial"/>
      <w:sz w:val="20"/>
      <w:szCs w:val="20"/>
    </w:rPr>
  </w:style>
  <w:style w:type="paragraph" w:customStyle="1" w:styleId="NCFPMAINHEADER">
    <w:name w:val="NCFP MAIN HEADER"/>
    <w:basedOn w:val="NCFPHeader"/>
    <w:qFormat/>
    <w:rsid w:val="00C024F6"/>
    <w:pPr>
      <w:jc w:val="center"/>
    </w:pPr>
    <w:rPr>
      <w:b/>
    </w:rPr>
  </w:style>
  <w:style w:type="paragraph" w:customStyle="1" w:styleId="MAINHEADER">
    <w:name w:val="MAIN HEADER"/>
    <w:qFormat/>
    <w:rsid w:val="00C024F6"/>
    <w:pPr>
      <w:jc w:val="center"/>
    </w:pPr>
    <w:rPr>
      <w:rFonts w:ascii="Arial" w:hAnsi="Arial"/>
      <w:b/>
      <w:caps/>
      <w:color w:val="25648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01"/>
  </w:style>
  <w:style w:type="paragraph" w:styleId="Heading1">
    <w:name w:val="heading 1"/>
    <w:basedOn w:val="Normal"/>
    <w:next w:val="Normal"/>
    <w:link w:val="Heading1Char"/>
    <w:uiPriority w:val="9"/>
    <w:qFormat/>
    <w:rsid w:val="00E0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60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6"/>
    <w:pPr>
      <w:numPr>
        <w:numId w:val="6"/>
      </w:numPr>
      <w:spacing w:after="120" w:line="240" w:lineRule="auto"/>
      <w:ind w:left="630" w:hanging="270"/>
    </w:pPr>
    <w:rPr>
      <w:rFonts w:ascii="Arial" w:hAnsi="Arial"/>
      <w:sz w:val="20"/>
    </w:rPr>
  </w:style>
  <w:style w:type="paragraph" w:styleId="Title">
    <w:name w:val="Title"/>
    <w:basedOn w:val="Normal"/>
    <w:next w:val="Normal"/>
    <w:link w:val="TitleChar"/>
    <w:uiPriority w:val="10"/>
    <w:qFormat/>
    <w:rsid w:val="00E01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2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12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99"/>
    <w:rPr>
      <w:rFonts w:ascii="Tahoma" w:hAnsi="Tahoma" w:cs="Tahoma"/>
      <w:sz w:val="16"/>
      <w:szCs w:val="16"/>
    </w:rPr>
  </w:style>
  <w:style w:type="paragraph" w:styleId="BodyTextIndent">
    <w:name w:val="Body Text Indent"/>
    <w:basedOn w:val="Normal"/>
    <w:link w:val="BodyTextIndentChar"/>
    <w:uiPriority w:val="99"/>
    <w:unhideWhenUsed/>
    <w:rsid w:val="00136E88"/>
    <w:pPr>
      <w:widowControl w:val="0"/>
      <w:spacing w:after="120" w:line="240" w:lineRule="auto"/>
      <w:ind w:left="360"/>
    </w:pPr>
  </w:style>
  <w:style w:type="character" w:customStyle="1" w:styleId="BodyTextIndentChar">
    <w:name w:val="Body Text Indent Char"/>
    <w:basedOn w:val="DefaultParagraphFont"/>
    <w:link w:val="BodyTextIndent"/>
    <w:uiPriority w:val="99"/>
    <w:rsid w:val="00136E88"/>
  </w:style>
  <w:style w:type="paragraph" w:styleId="Footer">
    <w:name w:val="footer"/>
    <w:basedOn w:val="Normal"/>
    <w:link w:val="FooterChar"/>
    <w:uiPriority w:val="99"/>
    <w:unhideWhenUsed/>
    <w:rsid w:val="00E0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99"/>
  </w:style>
  <w:style w:type="character" w:customStyle="1" w:styleId="Heading2Char">
    <w:name w:val="Heading 2 Char"/>
    <w:basedOn w:val="DefaultParagraphFont"/>
    <w:link w:val="Heading2"/>
    <w:uiPriority w:val="9"/>
    <w:rsid w:val="008356F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97155"/>
    <w:rPr>
      <w:i/>
      <w:iCs/>
    </w:rPr>
  </w:style>
  <w:style w:type="character" w:styleId="Hyperlink">
    <w:name w:val="Hyperlink"/>
    <w:basedOn w:val="DefaultParagraphFont"/>
    <w:uiPriority w:val="99"/>
    <w:unhideWhenUsed/>
    <w:rsid w:val="003F7533"/>
    <w:rPr>
      <w:color w:val="0000FF"/>
      <w:u w:val="single"/>
    </w:rPr>
  </w:style>
  <w:style w:type="character" w:styleId="FollowedHyperlink">
    <w:name w:val="FollowedHyperlink"/>
    <w:basedOn w:val="DefaultParagraphFont"/>
    <w:uiPriority w:val="99"/>
    <w:semiHidden/>
    <w:unhideWhenUsed/>
    <w:rsid w:val="009F43F5"/>
    <w:rPr>
      <w:color w:val="800080" w:themeColor="followedHyperlink"/>
      <w:u w:val="single"/>
    </w:rPr>
  </w:style>
  <w:style w:type="character" w:styleId="CommentReference">
    <w:name w:val="annotation reference"/>
    <w:basedOn w:val="DefaultParagraphFont"/>
    <w:uiPriority w:val="99"/>
    <w:semiHidden/>
    <w:unhideWhenUsed/>
    <w:rsid w:val="00625412"/>
    <w:rPr>
      <w:sz w:val="16"/>
      <w:szCs w:val="16"/>
    </w:rPr>
  </w:style>
  <w:style w:type="paragraph" w:styleId="CommentText">
    <w:name w:val="annotation text"/>
    <w:basedOn w:val="Normal"/>
    <w:link w:val="CommentTextChar"/>
    <w:uiPriority w:val="99"/>
    <w:semiHidden/>
    <w:unhideWhenUsed/>
    <w:rsid w:val="00625412"/>
    <w:pPr>
      <w:spacing w:line="240" w:lineRule="auto"/>
    </w:pPr>
    <w:rPr>
      <w:sz w:val="20"/>
      <w:szCs w:val="20"/>
    </w:rPr>
  </w:style>
  <w:style w:type="character" w:customStyle="1" w:styleId="CommentTextChar">
    <w:name w:val="Comment Text Char"/>
    <w:basedOn w:val="DefaultParagraphFont"/>
    <w:link w:val="CommentText"/>
    <w:uiPriority w:val="99"/>
    <w:semiHidden/>
    <w:rsid w:val="00625412"/>
    <w:rPr>
      <w:sz w:val="20"/>
      <w:szCs w:val="20"/>
    </w:rPr>
  </w:style>
  <w:style w:type="paragraph" w:styleId="CommentSubject">
    <w:name w:val="annotation subject"/>
    <w:basedOn w:val="CommentText"/>
    <w:next w:val="CommentText"/>
    <w:link w:val="CommentSubjectChar"/>
    <w:uiPriority w:val="99"/>
    <w:semiHidden/>
    <w:unhideWhenUsed/>
    <w:rsid w:val="00625412"/>
    <w:rPr>
      <w:b/>
      <w:bCs/>
    </w:rPr>
  </w:style>
  <w:style w:type="character" w:customStyle="1" w:styleId="CommentSubjectChar">
    <w:name w:val="Comment Subject Char"/>
    <w:basedOn w:val="CommentTextChar"/>
    <w:link w:val="CommentSubject"/>
    <w:uiPriority w:val="99"/>
    <w:semiHidden/>
    <w:rsid w:val="00625412"/>
    <w:rPr>
      <w:b/>
      <w:bCs/>
      <w:sz w:val="20"/>
      <w:szCs w:val="20"/>
    </w:rPr>
  </w:style>
  <w:style w:type="character" w:customStyle="1" w:styleId="notranslate">
    <w:name w:val="notranslate"/>
    <w:basedOn w:val="DefaultParagraphFont"/>
    <w:rsid w:val="00664EFA"/>
  </w:style>
  <w:style w:type="paragraph" w:customStyle="1" w:styleId="FreeForm">
    <w:name w:val="Free Form"/>
    <w:rsid w:val="00FC63B4"/>
    <w:pPr>
      <w:spacing w:after="0" w:line="240" w:lineRule="auto"/>
    </w:pPr>
    <w:rPr>
      <w:rFonts w:ascii="Helvetica" w:eastAsia="?????? Pro W3" w:hAnsi="Helvetica" w:cs="Times New Roman"/>
      <w:color w:val="000000"/>
      <w:sz w:val="24"/>
      <w:szCs w:val="20"/>
    </w:rPr>
  </w:style>
  <w:style w:type="paragraph" w:styleId="NoSpacing">
    <w:name w:val="No Spacing"/>
    <w:link w:val="NoSpacingChar"/>
    <w:uiPriority w:val="1"/>
    <w:qFormat/>
    <w:rsid w:val="006B70F4"/>
    <w:pPr>
      <w:spacing w:after="0" w:line="240" w:lineRule="auto"/>
    </w:pPr>
    <w:rPr>
      <w:rFonts w:eastAsiaTheme="minorEastAsia"/>
    </w:rPr>
  </w:style>
  <w:style w:type="character" w:customStyle="1" w:styleId="NoSpacingChar">
    <w:name w:val="No Spacing Char"/>
    <w:basedOn w:val="DefaultParagraphFont"/>
    <w:link w:val="NoSpacing"/>
    <w:uiPriority w:val="1"/>
    <w:rsid w:val="006B70F4"/>
    <w:rPr>
      <w:rFonts w:eastAsiaTheme="minorEastAsia"/>
    </w:rPr>
  </w:style>
  <w:style w:type="character" w:customStyle="1" w:styleId="Heading3Char">
    <w:name w:val="Heading 3 Char"/>
    <w:basedOn w:val="DefaultParagraphFont"/>
    <w:link w:val="Heading3"/>
    <w:uiPriority w:val="9"/>
    <w:semiHidden/>
    <w:rsid w:val="004160A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F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FPHeader">
    <w:name w:val="NCFP Header"/>
    <w:basedOn w:val="Normal"/>
    <w:qFormat/>
    <w:rsid w:val="00165915"/>
    <w:pPr>
      <w:spacing w:before="280" w:after="160" w:line="265" w:lineRule="exact"/>
      <w:ind w:left="14"/>
    </w:pPr>
    <w:rPr>
      <w:rFonts w:ascii="Arial" w:hAnsi="Arial"/>
      <w:caps/>
      <w:color w:val="256483"/>
      <w:sz w:val="24"/>
      <w:szCs w:val="24"/>
    </w:rPr>
  </w:style>
  <w:style w:type="paragraph" w:customStyle="1" w:styleId="NCFPBodyText">
    <w:name w:val="NCFP Body Text"/>
    <w:basedOn w:val="Normal"/>
    <w:qFormat/>
    <w:rsid w:val="008465B5"/>
    <w:pPr>
      <w:spacing w:after="120" w:line="240" w:lineRule="auto"/>
      <w:jc w:val="both"/>
    </w:pPr>
    <w:rPr>
      <w:rFonts w:ascii="Arial" w:eastAsia="Arial" w:hAnsi="Arial" w:cs="Arial"/>
      <w:color w:val="414042"/>
      <w:sz w:val="20"/>
      <w:szCs w:val="20"/>
    </w:rPr>
  </w:style>
  <w:style w:type="paragraph" w:styleId="BodyText">
    <w:name w:val="Body Text"/>
    <w:basedOn w:val="Normal"/>
    <w:link w:val="BodyTextChar"/>
    <w:uiPriority w:val="1"/>
    <w:qFormat/>
    <w:rsid w:val="00165915"/>
    <w:pPr>
      <w:widowControl w:val="0"/>
      <w:spacing w:before="160" w:after="0" w:line="240" w:lineRule="auto"/>
      <w:ind w:left="20"/>
    </w:pPr>
    <w:rPr>
      <w:rFonts w:ascii="Arial" w:eastAsia="Arial" w:hAnsi="Arial"/>
      <w:sz w:val="20"/>
      <w:szCs w:val="20"/>
    </w:rPr>
  </w:style>
  <w:style w:type="character" w:customStyle="1" w:styleId="BodyTextChar">
    <w:name w:val="Body Text Char"/>
    <w:basedOn w:val="DefaultParagraphFont"/>
    <w:link w:val="BodyText"/>
    <w:uiPriority w:val="1"/>
    <w:rsid w:val="00165915"/>
    <w:rPr>
      <w:rFonts w:ascii="Arial" w:eastAsia="Arial" w:hAnsi="Arial"/>
      <w:sz w:val="20"/>
      <w:szCs w:val="20"/>
    </w:rPr>
  </w:style>
  <w:style w:type="paragraph" w:customStyle="1" w:styleId="NCFPMAINHEADER">
    <w:name w:val="NCFP MAIN HEADER"/>
    <w:basedOn w:val="NCFPHeader"/>
    <w:qFormat/>
    <w:rsid w:val="00C024F6"/>
    <w:pPr>
      <w:jc w:val="center"/>
    </w:pPr>
    <w:rPr>
      <w:b/>
    </w:rPr>
  </w:style>
  <w:style w:type="paragraph" w:customStyle="1" w:styleId="MAINHEADER">
    <w:name w:val="MAIN HEADER"/>
    <w:qFormat/>
    <w:rsid w:val="00C024F6"/>
    <w:pPr>
      <w:jc w:val="center"/>
    </w:pPr>
    <w:rPr>
      <w:rFonts w:ascii="Arial" w:hAnsi="Arial"/>
      <w:b/>
      <w:caps/>
      <w:color w:val="25648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0813">
      <w:bodyDiv w:val="1"/>
      <w:marLeft w:val="0"/>
      <w:marRight w:val="0"/>
      <w:marTop w:val="0"/>
      <w:marBottom w:val="0"/>
      <w:divBdr>
        <w:top w:val="none" w:sz="0" w:space="0" w:color="auto"/>
        <w:left w:val="none" w:sz="0" w:space="0" w:color="auto"/>
        <w:bottom w:val="none" w:sz="0" w:space="0" w:color="auto"/>
        <w:right w:val="none" w:sz="0" w:space="0" w:color="auto"/>
      </w:divBdr>
    </w:div>
    <w:div w:id="601303496">
      <w:bodyDiv w:val="1"/>
      <w:marLeft w:val="0"/>
      <w:marRight w:val="0"/>
      <w:marTop w:val="0"/>
      <w:marBottom w:val="0"/>
      <w:divBdr>
        <w:top w:val="none" w:sz="0" w:space="0" w:color="auto"/>
        <w:left w:val="none" w:sz="0" w:space="0" w:color="auto"/>
        <w:bottom w:val="none" w:sz="0" w:space="0" w:color="auto"/>
        <w:right w:val="none" w:sz="0" w:space="0" w:color="auto"/>
      </w:divBdr>
      <w:divsChild>
        <w:div w:id="35278000">
          <w:marLeft w:val="0"/>
          <w:marRight w:val="0"/>
          <w:marTop w:val="0"/>
          <w:marBottom w:val="0"/>
          <w:divBdr>
            <w:top w:val="none" w:sz="0" w:space="0" w:color="auto"/>
            <w:left w:val="none" w:sz="0" w:space="0" w:color="auto"/>
            <w:bottom w:val="none" w:sz="0" w:space="0" w:color="auto"/>
            <w:right w:val="none" w:sz="0" w:space="0" w:color="auto"/>
          </w:divBdr>
        </w:div>
      </w:divsChild>
    </w:div>
    <w:div w:id="977104469">
      <w:bodyDiv w:val="1"/>
      <w:marLeft w:val="0"/>
      <w:marRight w:val="0"/>
      <w:marTop w:val="0"/>
      <w:marBottom w:val="0"/>
      <w:divBdr>
        <w:top w:val="none" w:sz="0" w:space="0" w:color="auto"/>
        <w:left w:val="none" w:sz="0" w:space="0" w:color="auto"/>
        <w:bottom w:val="none" w:sz="0" w:space="0" w:color="auto"/>
        <w:right w:val="none" w:sz="0" w:space="0" w:color="auto"/>
      </w:divBdr>
      <w:divsChild>
        <w:div w:id="811365966">
          <w:marLeft w:val="0"/>
          <w:marRight w:val="0"/>
          <w:marTop w:val="0"/>
          <w:marBottom w:val="0"/>
          <w:divBdr>
            <w:top w:val="none" w:sz="0" w:space="0" w:color="auto"/>
            <w:left w:val="none" w:sz="0" w:space="0" w:color="auto"/>
            <w:bottom w:val="none" w:sz="0" w:space="0" w:color="auto"/>
            <w:right w:val="none" w:sz="0" w:space="0" w:color="auto"/>
          </w:divBdr>
          <w:divsChild>
            <w:div w:id="1133327692">
              <w:marLeft w:val="210"/>
              <w:marRight w:val="0"/>
              <w:marTop w:val="0"/>
              <w:marBottom w:val="0"/>
              <w:divBdr>
                <w:top w:val="none" w:sz="0" w:space="0" w:color="auto"/>
                <w:left w:val="none" w:sz="0" w:space="0" w:color="auto"/>
                <w:bottom w:val="none" w:sz="0" w:space="0" w:color="auto"/>
                <w:right w:val="none" w:sz="0" w:space="0" w:color="auto"/>
              </w:divBdr>
              <w:divsChild>
                <w:div w:id="1454471812">
                  <w:marLeft w:val="0"/>
                  <w:marRight w:val="0"/>
                  <w:marTop w:val="0"/>
                  <w:marBottom w:val="0"/>
                  <w:divBdr>
                    <w:top w:val="single" w:sz="48" w:space="0" w:color="99CC99"/>
                    <w:left w:val="none" w:sz="0" w:space="0" w:color="auto"/>
                    <w:bottom w:val="none" w:sz="0" w:space="0" w:color="auto"/>
                    <w:right w:val="none" w:sz="0" w:space="0" w:color="auto"/>
                  </w:divBdr>
                  <w:divsChild>
                    <w:div w:id="207961054">
                      <w:marLeft w:val="0"/>
                      <w:marRight w:val="0"/>
                      <w:marTop w:val="0"/>
                      <w:marBottom w:val="0"/>
                      <w:divBdr>
                        <w:top w:val="none" w:sz="0" w:space="0" w:color="auto"/>
                        <w:left w:val="none" w:sz="0" w:space="0" w:color="auto"/>
                        <w:bottom w:val="none" w:sz="0" w:space="0" w:color="auto"/>
                        <w:right w:val="none" w:sz="0" w:space="0" w:color="auto"/>
                      </w:divBdr>
                      <w:divsChild>
                        <w:div w:id="483863278">
                          <w:marLeft w:val="0"/>
                          <w:marRight w:val="0"/>
                          <w:marTop w:val="0"/>
                          <w:marBottom w:val="0"/>
                          <w:divBdr>
                            <w:top w:val="none" w:sz="0" w:space="0" w:color="auto"/>
                            <w:left w:val="none" w:sz="0" w:space="0" w:color="auto"/>
                            <w:bottom w:val="none" w:sz="0" w:space="0" w:color="auto"/>
                            <w:right w:val="none" w:sz="0" w:space="0" w:color="auto"/>
                          </w:divBdr>
                          <w:divsChild>
                            <w:div w:id="17380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31821">
      <w:bodyDiv w:val="1"/>
      <w:marLeft w:val="0"/>
      <w:marRight w:val="0"/>
      <w:marTop w:val="0"/>
      <w:marBottom w:val="0"/>
      <w:divBdr>
        <w:top w:val="none" w:sz="0" w:space="0" w:color="auto"/>
        <w:left w:val="none" w:sz="0" w:space="0" w:color="auto"/>
        <w:bottom w:val="none" w:sz="0" w:space="0" w:color="auto"/>
        <w:right w:val="none" w:sz="0" w:space="0" w:color="auto"/>
      </w:divBdr>
      <w:divsChild>
        <w:div w:id="2041277663">
          <w:marLeft w:val="0"/>
          <w:marRight w:val="0"/>
          <w:marTop w:val="0"/>
          <w:marBottom w:val="0"/>
          <w:divBdr>
            <w:top w:val="none" w:sz="0" w:space="0" w:color="auto"/>
            <w:left w:val="none" w:sz="0" w:space="0" w:color="auto"/>
            <w:bottom w:val="none" w:sz="0" w:space="0" w:color="auto"/>
            <w:right w:val="none" w:sz="0" w:space="0" w:color="auto"/>
          </w:divBdr>
          <w:divsChild>
            <w:div w:id="406613023">
              <w:marLeft w:val="210"/>
              <w:marRight w:val="0"/>
              <w:marTop w:val="0"/>
              <w:marBottom w:val="0"/>
              <w:divBdr>
                <w:top w:val="none" w:sz="0" w:space="0" w:color="auto"/>
                <w:left w:val="none" w:sz="0" w:space="0" w:color="auto"/>
                <w:bottom w:val="none" w:sz="0" w:space="0" w:color="auto"/>
                <w:right w:val="none" w:sz="0" w:space="0" w:color="auto"/>
              </w:divBdr>
              <w:divsChild>
                <w:div w:id="2115858931">
                  <w:marLeft w:val="0"/>
                  <w:marRight w:val="0"/>
                  <w:marTop w:val="0"/>
                  <w:marBottom w:val="0"/>
                  <w:divBdr>
                    <w:top w:val="single" w:sz="48" w:space="0" w:color="99CC99"/>
                    <w:left w:val="none" w:sz="0" w:space="0" w:color="auto"/>
                    <w:bottom w:val="none" w:sz="0" w:space="0" w:color="auto"/>
                    <w:right w:val="none" w:sz="0" w:space="0" w:color="auto"/>
                  </w:divBdr>
                  <w:divsChild>
                    <w:div w:id="373384539">
                      <w:marLeft w:val="0"/>
                      <w:marRight w:val="0"/>
                      <w:marTop w:val="0"/>
                      <w:marBottom w:val="0"/>
                      <w:divBdr>
                        <w:top w:val="none" w:sz="0" w:space="0" w:color="auto"/>
                        <w:left w:val="none" w:sz="0" w:space="0" w:color="auto"/>
                        <w:bottom w:val="none" w:sz="0" w:space="0" w:color="auto"/>
                        <w:right w:val="none" w:sz="0" w:space="0" w:color="auto"/>
                      </w:divBdr>
                      <w:divsChild>
                        <w:div w:id="150564038">
                          <w:marLeft w:val="0"/>
                          <w:marRight w:val="0"/>
                          <w:marTop w:val="0"/>
                          <w:marBottom w:val="0"/>
                          <w:divBdr>
                            <w:top w:val="none" w:sz="0" w:space="0" w:color="auto"/>
                            <w:left w:val="none" w:sz="0" w:space="0" w:color="auto"/>
                            <w:bottom w:val="none" w:sz="0" w:space="0" w:color="auto"/>
                            <w:right w:val="none" w:sz="0" w:space="0" w:color="auto"/>
                          </w:divBdr>
                          <w:divsChild>
                            <w:div w:id="366613492">
                              <w:marLeft w:val="0"/>
                              <w:marRight w:val="0"/>
                              <w:marTop w:val="0"/>
                              <w:marBottom w:val="0"/>
                              <w:divBdr>
                                <w:top w:val="none" w:sz="0" w:space="0" w:color="auto"/>
                                <w:left w:val="none" w:sz="0" w:space="0" w:color="auto"/>
                                <w:bottom w:val="none" w:sz="0" w:space="0" w:color="auto"/>
                                <w:right w:val="none" w:sz="0" w:space="0" w:color="auto"/>
                              </w:divBdr>
                              <w:divsChild>
                                <w:div w:id="349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1361">
      <w:bodyDiv w:val="1"/>
      <w:marLeft w:val="0"/>
      <w:marRight w:val="0"/>
      <w:marTop w:val="0"/>
      <w:marBottom w:val="0"/>
      <w:divBdr>
        <w:top w:val="none" w:sz="0" w:space="0" w:color="auto"/>
        <w:left w:val="none" w:sz="0" w:space="0" w:color="auto"/>
        <w:bottom w:val="none" w:sz="0" w:space="0" w:color="auto"/>
        <w:right w:val="none" w:sz="0" w:space="0" w:color="auto"/>
      </w:divBdr>
    </w:div>
    <w:div w:id="2051682317">
      <w:bodyDiv w:val="1"/>
      <w:marLeft w:val="0"/>
      <w:marRight w:val="0"/>
      <w:marTop w:val="0"/>
      <w:marBottom w:val="0"/>
      <w:divBdr>
        <w:top w:val="none" w:sz="0" w:space="0" w:color="auto"/>
        <w:left w:val="none" w:sz="0" w:space="0" w:color="auto"/>
        <w:bottom w:val="none" w:sz="0" w:space="0" w:color="auto"/>
        <w:right w:val="none" w:sz="0" w:space="0" w:color="auto"/>
      </w:divBdr>
      <w:divsChild>
        <w:div w:id="2142647056">
          <w:marLeft w:val="0"/>
          <w:marRight w:val="0"/>
          <w:marTop w:val="0"/>
          <w:marBottom w:val="0"/>
          <w:divBdr>
            <w:top w:val="none" w:sz="0" w:space="0" w:color="auto"/>
            <w:left w:val="none" w:sz="0" w:space="0" w:color="auto"/>
            <w:bottom w:val="none" w:sz="0" w:space="0" w:color="auto"/>
            <w:right w:val="none" w:sz="0" w:space="0" w:color="auto"/>
          </w:divBdr>
          <w:divsChild>
            <w:div w:id="634019913">
              <w:marLeft w:val="0"/>
              <w:marRight w:val="0"/>
              <w:marTop w:val="0"/>
              <w:marBottom w:val="0"/>
              <w:divBdr>
                <w:top w:val="none" w:sz="0" w:space="0" w:color="auto"/>
                <w:left w:val="none" w:sz="0" w:space="0" w:color="auto"/>
                <w:bottom w:val="none" w:sz="0" w:space="0" w:color="auto"/>
                <w:right w:val="none" w:sz="0" w:space="0" w:color="auto"/>
              </w:divBdr>
              <w:divsChild>
                <w:div w:id="824660418">
                  <w:marLeft w:val="0"/>
                  <w:marRight w:val="0"/>
                  <w:marTop w:val="0"/>
                  <w:marBottom w:val="0"/>
                  <w:divBdr>
                    <w:top w:val="none" w:sz="0" w:space="0" w:color="auto"/>
                    <w:left w:val="none" w:sz="0" w:space="0" w:color="auto"/>
                    <w:bottom w:val="none" w:sz="0" w:space="0" w:color="auto"/>
                    <w:right w:val="none" w:sz="0" w:space="0" w:color="auto"/>
                  </w:divBdr>
                  <w:divsChild>
                    <w:div w:id="1195146333">
                      <w:marLeft w:val="0"/>
                      <w:marRight w:val="0"/>
                      <w:marTop w:val="0"/>
                      <w:marBottom w:val="0"/>
                      <w:divBdr>
                        <w:top w:val="none" w:sz="0" w:space="0" w:color="auto"/>
                        <w:left w:val="none" w:sz="0" w:space="0" w:color="auto"/>
                        <w:bottom w:val="none" w:sz="0" w:space="0" w:color="auto"/>
                        <w:right w:val="none" w:sz="0" w:space="0" w:color="auto"/>
                      </w:divBdr>
                      <w:divsChild>
                        <w:div w:id="10888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bontracker.org/" TargetMode="External"/><Relationship Id="rId12" Type="http://schemas.openxmlformats.org/officeDocument/2006/relationships/hyperlink" Target="https://www.mrbf.org/content/environmental-social-governance-guideline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gofossilfree.org/top-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597CA-438E-9A40-A6CA-81C1701D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1414</Words>
  <Characters>8060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Jason Born</cp:lastModifiedBy>
  <cp:revision>2</cp:revision>
  <cp:lastPrinted>2014-08-04T21:15:00Z</cp:lastPrinted>
  <dcterms:created xsi:type="dcterms:W3CDTF">2017-03-31T18:36:00Z</dcterms:created>
  <dcterms:modified xsi:type="dcterms:W3CDTF">2017-03-31T18:36:00Z</dcterms:modified>
</cp:coreProperties>
</file>