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DBA" w:rsidRPr="009E01A7" w:rsidRDefault="00607DBA" w:rsidP="00607DBA">
      <w:pPr>
        <w:tabs>
          <w:tab w:val="left" w:pos="3582"/>
        </w:tabs>
        <w:spacing w:after="120" w:line="240" w:lineRule="auto"/>
        <w:jc w:val="both"/>
        <w:rPr>
          <w:rFonts w:ascii="Arial" w:hAnsi="Arial" w:cs="Open Sans"/>
          <w:color w:val="FFFFFF" w:themeColor="background1"/>
          <w:sz w:val="48"/>
          <w:szCs w:val="48"/>
        </w:rPr>
      </w:pPr>
      <w:r w:rsidRPr="009E01A7">
        <w:rPr>
          <w:rFonts w:ascii="Arial" w:hAnsi="Arial" w:cs="Open Sans"/>
          <w:noProof/>
          <w:color w:val="FFFFFF" w:themeColor="background1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832320" behindDoc="1" locked="0" layoutInCell="1" allowOverlap="1" wp14:anchorId="756FE451" wp14:editId="39CF624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238" name="Group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0"/>
                          <a:chExt cx="12240" cy="15841"/>
                        </a:xfrm>
                      </wpg:grpSpPr>
                      <wpg:grpSp>
                        <wpg:cNvPr id="239" name="Group 17"/>
                        <wpg:cNvGrpSpPr>
                          <a:grpSpLocks/>
                        </wpg:cNvGrpSpPr>
                        <wpg:grpSpPr bwMode="auto">
                          <a:xfrm>
                            <a:off x="133" y="226"/>
                            <a:ext cx="8657" cy="2813"/>
                            <a:chOff x="133" y="226"/>
                            <a:chExt cx="8657" cy="2813"/>
                          </a:xfrm>
                        </wpg:grpSpPr>
                        <wps:wsp>
                          <wps:cNvPr id="240" name="Freeform 18"/>
                          <wps:cNvSpPr>
                            <a:spLocks/>
                          </wps:cNvSpPr>
                          <wps:spPr bwMode="auto">
                            <a:xfrm>
                              <a:off x="133" y="226"/>
                              <a:ext cx="8657" cy="2813"/>
                            </a:xfrm>
                            <a:custGeom>
                              <a:avLst/>
                              <a:gdLst>
                                <a:gd name="T0" fmla="+- 0 133 133"/>
                                <a:gd name="T1" fmla="*/ T0 w 8657"/>
                                <a:gd name="T2" fmla="+- 0 3038 226"/>
                                <a:gd name="T3" fmla="*/ 3038 h 2813"/>
                                <a:gd name="T4" fmla="+- 0 8790 133"/>
                                <a:gd name="T5" fmla="*/ T4 w 8657"/>
                                <a:gd name="T6" fmla="+- 0 3038 226"/>
                                <a:gd name="T7" fmla="*/ 3038 h 2813"/>
                                <a:gd name="T8" fmla="+- 0 8790 133"/>
                                <a:gd name="T9" fmla="*/ T8 w 8657"/>
                                <a:gd name="T10" fmla="+- 0 226 226"/>
                                <a:gd name="T11" fmla="*/ 226 h 2813"/>
                                <a:gd name="T12" fmla="+- 0 133 133"/>
                                <a:gd name="T13" fmla="*/ T12 w 8657"/>
                                <a:gd name="T14" fmla="+- 0 226 226"/>
                                <a:gd name="T15" fmla="*/ 226 h 2813"/>
                                <a:gd name="T16" fmla="+- 0 133 133"/>
                                <a:gd name="T17" fmla="*/ T16 w 8657"/>
                                <a:gd name="T18" fmla="+- 0 3038 226"/>
                                <a:gd name="T19" fmla="*/ 3038 h 28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57" h="2813">
                                  <a:moveTo>
                                    <a:pt x="0" y="2812"/>
                                  </a:moveTo>
                                  <a:lnTo>
                                    <a:pt x="8657" y="2812"/>
                                  </a:lnTo>
                                  <a:lnTo>
                                    <a:pt x="86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19"/>
                        <wpg:cNvGrpSpPr>
                          <a:grpSpLocks/>
                        </wpg:cNvGrpSpPr>
                        <wpg:grpSpPr bwMode="auto">
                          <a:xfrm>
                            <a:off x="0" y="226"/>
                            <a:ext cx="133" cy="15615"/>
                            <a:chOff x="0" y="226"/>
                            <a:chExt cx="133" cy="15615"/>
                          </a:xfrm>
                        </wpg:grpSpPr>
                        <wps:wsp>
                          <wps:cNvPr id="24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226"/>
                              <a:ext cx="133" cy="15615"/>
                            </a:xfrm>
                            <a:custGeom>
                              <a:avLst/>
                              <a:gdLst>
                                <a:gd name="T0" fmla="*/ 0 w 133"/>
                                <a:gd name="T1" fmla="+- 0 15840 226"/>
                                <a:gd name="T2" fmla="*/ 15840 h 15615"/>
                                <a:gd name="T3" fmla="*/ 133 w 133"/>
                                <a:gd name="T4" fmla="+- 0 15840 226"/>
                                <a:gd name="T5" fmla="*/ 15840 h 15615"/>
                                <a:gd name="T6" fmla="*/ 133 w 133"/>
                                <a:gd name="T7" fmla="+- 0 226 226"/>
                                <a:gd name="T8" fmla="*/ 226 h 15615"/>
                                <a:gd name="T9" fmla="*/ 0 w 133"/>
                                <a:gd name="T10" fmla="+- 0 226 226"/>
                                <a:gd name="T11" fmla="*/ 226 h 15615"/>
                                <a:gd name="T12" fmla="*/ 0 w 133"/>
                                <a:gd name="T13" fmla="+- 0 15840 226"/>
                                <a:gd name="T14" fmla="*/ 15840 h 15615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33" h="15615">
                                  <a:moveTo>
                                    <a:pt x="0" y="15614"/>
                                  </a:moveTo>
                                  <a:lnTo>
                                    <a:pt x="133" y="15614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1D6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2240" cy="226"/>
                            <a:chOff x="0" y="0"/>
                            <a:chExt cx="12240" cy="226"/>
                          </a:xfrm>
                        </wpg:grpSpPr>
                        <wps:wsp>
                          <wps:cNvPr id="244" name="Freeform 2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2240" cy="22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226 h 226"/>
                                <a:gd name="T2" fmla="*/ 12240 w 12240"/>
                                <a:gd name="T3" fmla="*/ 226 h 226"/>
                                <a:gd name="T4" fmla="*/ 12240 w 12240"/>
                                <a:gd name="T5" fmla="*/ 0 h 226"/>
                                <a:gd name="T6" fmla="*/ 0 w 12240"/>
                                <a:gd name="T7" fmla="*/ 0 h 226"/>
                                <a:gd name="T8" fmla="*/ 0 w 12240"/>
                                <a:gd name="T9" fmla="*/ 226 h 2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2240" h="226">
                                  <a:moveTo>
                                    <a:pt x="0" y="226"/>
                                  </a:moveTo>
                                  <a:lnTo>
                                    <a:pt x="12240" y="226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D979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8" o:spid="_x0000_s1026" style="position:absolute;margin-left:0;margin-top:0;width:612pt;height:11in;z-index:-251484160;mso-position-horizontal-relative:page;mso-position-vertical-relative:page" coordsize="12240,1584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">
                <v:group id="Group 17" o:spid="_x0000_s1027" style="position:absolute;left:133;top:226;width:8657;height:2813" coordorigin="133,226" coordsize="8657,281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shape id="Freeform 18" o:spid="_x0000_s1028" style="position:absolute;left:133;top:226;width:8657;height:2813;visibility:visible;mso-wrap-style:square;v-text-anchor:top" coordsize="8657,281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/3GswQAA&#10;ANwAAAAPAAAAZHJzL2Rvd25yZXYueG1sRE/Pa8IwFL4L+x/CE3bTxDKGVKPowLGTUHXz+miebbF5&#10;6ZKs1v31y2Hg8eP7vVwPthU9+dA41jCbKhDEpTMNVxpOx91kDiJEZIOtY9JwpwDr1dNoiblxNy6o&#10;P8RKpBAOOWqoY+xyKUNZk8UwdR1x4i7OW4wJ+koaj7cUbluZKfUqLTacGmrs6K2m8nr4sRrcN++L&#10;X4/v8ZNVMdvu7HV+/tL6eTxsFiAiDfEh/nd/GA3ZS5qfzqQjIFd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v9xrMEAAADcAAAADwAAAAAAAAAAAAAAAACXAgAAZHJzL2Rvd25y&#10;ZXYueG1sUEsFBgAAAAAEAAQA9QAAAIUDAAAAAA==&#10;" path="m0,2812l8657,2812,8657,,,,,2812xe" fillcolor="#959497" stroked="f">
                    <v:path arrowok="t" o:connecttype="custom" o:connectlocs="0,3038;8657,3038;8657,226;0,226;0,3038" o:connectangles="0,0,0,0,0"/>
                  </v:shape>
                </v:group>
                <v:group id="Group 19" o:spid="_x0000_s1029" style="position:absolute;top:226;width:133;height:15615" coordorigin=",226" coordsize="133,1561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shape id="Freeform 20" o:spid="_x0000_s1030" style="position:absolute;top:226;width:133;height:15615;visibility:visible;mso-wrap-style:square;v-text-anchor:top" coordsize="133,15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QlCjxQAA&#10;ANwAAAAPAAAAZHJzL2Rvd25yZXYueG1sRI9Ba8JAFITvBf/D8gRvdWMQKdFVRBSEHqSx9fzMPpNg&#10;9m3MbmOSX98tFHocZuYbZrXpTCVaalxpWcFsGoEgzqwuOVfweT68voFwHlljZZkU9ORgsx69rDDR&#10;9skf1KY+FwHCLkEFhfd1IqXLCjLoprYmDt7NNgZ9kE0udYPPADeVjKNoIQ2WHBYKrGlXUHZPv42C&#10;U6WHxbU9vz/6vT6l/ddwPFwGpSbjbrsE4anz/+G/9lEriOcx/J4JR0C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1CUKPFAAAA3AAAAA8AAAAAAAAAAAAAAAAAlwIAAGRycy9k&#10;b3ducmV2LnhtbFBLBQYAAAAABAAEAPUAAACJAwAAAAA=&#10;" path="m0,15614l133,15614,133,,,,,15614xe" fillcolor="#d1d668" stroked="f">
                    <v:path arrowok="t" o:connecttype="custom" o:connectlocs="0,15840;133,15840;133,226;0,226;0,15840" o:connectangles="0,0,0,0,0"/>
                  </v:shape>
                </v:group>
                <v:group id="Group 21" o:spid="_x0000_s1031" style="position:absolute;width:12240;height:226" coordsize="12240,2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shape id="Freeform 22" o:spid="_x0000_s1032" style="position:absolute;width:12240;height:226;visibility:visible;mso-wrap-style:square;v-text-anchor:top" coordsize="12240,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IL4rwwAA&#10;ANwAAAAPAAAAZHJzL2Rvd25yZXYueG1sRI9Ba8JAFITvBf/D8gre6m7FFkmzSigIPUZbEG+P7Gs2&#10;mH0bsxtN/r0rFHocZuYbJt+OrhVX6kPjWcPrQoEgrrxpuNbw8717WYMIEdlg65k0TBRgu5k95ZgZ&#10;f+M9XQ+xFgnCIUMNNsYukzJUlhyGhe+Ik/fre4cxyb6WpsdbgrtWLpV6lw4bTgsWO/q0VJ0Pg9NQ&#10;noZRnQtVvilPxWSObbjYndbz57H4ABFpjP/hv/aX0bBcreBxJh0Bub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IL4rwwAAANwAAAAPAAAAAAAAAAAAAAAAAJcCAABkcnMvZG93&#10;bnJldi54bWxQSwUGAAAAAAQABAD1AAAAhwMAAAAA&#10;" path="m0,226l12240,226,12240,,,,,226xe" fillcolor="#4d9794" stroked="f">
                    <v:path arrowok="t" o:connecttype="custom" o:connectlocs="0,226;12240,226;12240,0;0,0;0,226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9E01A7">
        <w:rPr>
          <w:rFonts w:ascii="Arial" w:hAnsi="Arial" w:cs="Open Sans"/>
          <w:noProof/>
          <w:color w:val="FFFFFF" w:themeColor="background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1930FE0D" wp14:editId="078EF15F">
                <wp:simplePos x="0" y="0"/>
                <wp:positionH relativeFrom="page">
                  <wp:posOffset>0</wp:posOffset>
                </wp:positionH>
                <wp:positionV relativeFrom="page">
                  <wp:posOffset>10085070</wp:posOffset>
                </wp:positionV>
                <wp:extent cx="7772400" cy="143510"/>
                <wp:effectExtent l="0" t="0" r="0" b="8890"/>
                <wp:wrapNone/>
                <wp:docPr id="245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96" w:rsidRDefault="00053196" w:rsidP="00607DBA">
                            <w:pPr>
                              <w:ind w:left="40"/>
                              <w:rPr>
                                <w:rFonts w:ascii="Times" w:eastAsia="Times" w:hAnsi="Times" w:cs="Time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45" o:spid="_x0000_s1026" type="#_x0000_t202" style="position:absolute;left:0;text-align:left;margin-left:0;margin-top:794.1pt;width:612pt;height:11.3pt;z-index:-25148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" filled="f" stroked="f">
                <v:textbox inset="0,0,0,0">
                  <w:txbxContent>
                    <w:p w:rsidR="00053196" w:rsidRDefault="00053196" w:rsidP="00607DBA">
                      <w:pPr>
                        <w:ind w:left="40"/>
                        <w:rPr>
                          <w:rFonts w:ascii="Times" w:eastAsia="Times" w:hAnsi="Times" w:cs="Time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9E01A7">
        <w:rPr>
          <w:rFonts w:ascii="Arial" w:hAnsi="Arial" w:cs="Open Sans"/>
          <w:color w:val="FFFFFF" w:themeColor="background1"/>
          <w:sz w:val="48"/>
          <w:szCs w:val="48"/>
        </w:rPr>
        <w:t>FAMILY PHILANTHROPY ONLINE</w:t>
      </w:r>
    </w:p>
    <w:p w:rsidR="00165915" w:rsidRPr="009E01A7" w:rsidRDefault="00607DBA" w:rsidP="00607DBA">
      <w:pPr>
        <w:tabs>
          <w:tab w:val="left" w:pos="3785"/>
        </w:tabs>
        <w:spacing w:after="120" w:line="240" w:lineRule="auto"/>
        <w:jc w:val="both"/>
        <w:rPr>
          <w:rFonts w:ascii="Arial" w:hAnsi="Arial" w:cs="Open Sans"/>
          <w:b/>
          <w:color w:val="FFFFFF" w:themeColor="background1"/>
          <w:spacing w:val="3"/>
          <w:sz w:val="48"/>
          <w:szCs w:val="48"/>
        </w:rPr>
      </w:pPr>
      <w:r w:rsidRPr="009E01A7">
        <w:rPr>
          <w:rFonts w:ascii="Arial" w:hAnsi="Arial" w:cs="Open Sans"/>
          <w:color w:val="BDCA54"/>
          <w:spacing w:val="3"/>
          <w:sz w:val="28"/>
          <w:szCs w:val="28"/>
        </w:rPr>
        <w:t>KNOWLEDGE AND EXPERIENCE AT YOUR FINGERTIPS</w:t>
      </w:r>
    </w:p>
    <w:p w:rsidR="004160AC" w:rsidRDefault="004160AC" w:rsidP="00607DBA">
      <w:pPr>
        <w:pStyle w:val="MAINHEADER"/>
        <w:rPr>
          <w:rFonts w:ascii="Gotham Book" w:hAnsi="Gotham Book"/>
        </w:rPr>
      </w:pPr>
      <w:r>
        <w:rPr>
          <w:rFonts w:ascii="Gotham Book" w:hAnsi="Gotham Book"/>
        </w:rPr>
        <w:tab/>
      </w:r>
    </w:p>
    <w:p w:rsidR="004160AC" w:rsidRPr="00C024F6" w:rsidRDefault="00165915" w:rsidP="00607DBA">
      <w:pPr>
        <w:pStyle w:val="MAINHEADER"/>
      </w:pPr>
      <w:r>
        <w:br/>
      </w:r>
      <w:r w:rsidR="00CD162F" w:rsidRPr="00CD162F">
        <w:rPr>
          <w:bCs/>
          <w:sz w:val="28"/>
          <w:szCs w:val="28"/>
        </w:rPr>
        <w:t xml:space="preserve">Mission </w:t>
      </w:r>
      <w:r w:rsidR="001108E1" w:rsidRPr="001108E1">
        <w:rPr>
          <w:bCs/>
          <w:sz w:val="28"/>
          <w:szCs w:val="28"/>
        </w:rPr>
        <w:t>Impact Investments: Activating 100% of our balance sheet (Cordes Foundation)</w:t>
      </w:r>
      <w:r w:rsidRPr="00C024F6">
        <w:rPr>
          <w:noProof/>
        </w:rPr>
        <w:drawing>
          <wp:anchor distT="0" distB="0" distL="114300" distR="114300" simplePos="0" relativeHeight="251812864" behindDoc="1" locked="0" layoutInCell="1" allowOverlap="1" wp14:anchorId="2CC211B8" wp14:editId="2C2E9111">
            <wp:simplePos x="0" y="0"/>
            <wp:positionH relativeFrom="page">
              <wp:posOffset>6039485</wp:posOffset>
            </wp:positionH>
            <wp:positionV relativeFrom="page">
              <wp:posOffset>685165</wp:posOffset>
            </wp:positionV>
            <wp:extent cx="1358265" cy="763905"/>
            <wp:effectExtent l="0" t="0" r="0" b="0"/>
            <wp:wrapNone/>
            <wp:docPr id="216" name="Picture 2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763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4F6">
        <w:rPr>
          <w:noProof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 wp14:anchorId="11800F1F" wp14:editId="78D0D8D9">
                <wp:simplePos x="0" y="0"/>
                <wp:positionH relativeFrom="page">
                  <wp:posOffset>6032500</wp:posOffset>
                </wp:positionH>
                <wp:positionV relativeFrom="page">
                  <wp:posOffset>1812290</wp:posOffset>
                </wp:positionV>
                <wp:extent cx="407670" cy="98425"/>
                <wp:effectExtent l="0" t="0" r="0" b="6985"/>
                <wp:wrapNone/>
                <wp:docPr id="54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" cy="98425"/>
                          <a:chOff x="9501" y="2855"/>
                          <a:chExt cx="642" cy="155"/>
                        </a:xfrm>
                      </wpg:grpSpPr>
                      <wpg:grpSp>
                        <wpg:cNvPr id="55" name="Group 214"/>
                        <wpg:cNvGrpSpPr>
                          <a:grpSpLocks/>
                        </wpg:cNvGrpSpPr>
                        <wpg:grpSpPr bwMode="auto">
                          <a:xfrm>
                            <a:off x="9501" y="2869"/>
                            <a:ext cx="89" cy="127"/>
                            <a:chOff x="9501" y="2869"/>
                            <a:chExt cx="89" cy="127"/>
                          </a:xfrm>
                        </wpg:grpSpPr>
                        <wps:wsp>
                          <wps:cNvPr id="57" name="Freeform 215"/>
                          <wps:cNvSpPr>
                            <a:spLocks/>
                          </wps:cNvSpPr>
                          <wps:spPr bwMode="auto">
                            <a:xfrm>
                              <a:off x="9501" y="2869"/>
                              <a:ext cx="89" cy="127"/>
                            </a:xfrm>
                            <a:custGeom>
                              <a:avLst/>
                              <a:gdLst>
                                <a:gd name="T0" fmla="+- 0 9589 9501"/>
                                <a:gd name="T1" fmla="*/ T0 w 89"/>
                                <a:gd name="T2" fmla="+- 0 2869 2869"/>
                                <a:gd name="T3" fmla="*/ 2869 h 127"/>
                                <a:gd name="T4" fmla="+- 0 9501 9501"/>
                                <a:gd name="T5" fmla="*/ T4 w 89"/>
                                <a:gd name="T6" fmla="+- 0 2869 2869"/>
                                <a:gd name="T7" fmla="*/ 2869 h 127"/>
                                <a:gd name="T8" fmla="+- 0 9501 9501"/>
                                <a:gd name="T9" fmla="*/ T8 w 89"/>
                                <a:gd name="T10" fmla="+- 0 2995 2869"/>
                                <a:gd name="T11" fmla="*/ 2995 h 127"/>
                                <a:gd name="T12" fmla="+- 0 9526 9501"/>
                                <a:gd name="T13" fmla="*/ T12 w 89"/>
                                <a:gd name="T14" fmla="+- 0 2995 2869"/>
                                <a:gd name="T15" fmla="*/ 2995 h 127"/>
                                <a:gd name="T16" fmla="+- 0 9526 9501"/>
                                <a:gd name="T17" fmla="*/ T16 w 89"/>
                                <a:gd name="T18" fmla="+- 0 2942 2869"/>
                                <a:gd name="T19" fmla="*/ 2942 h 127"/>
                                <a:gd name="T20" fmla="+- 0 9585 9501"/>
                                <a:gd name="T21" fmla="*/ T20 w 89"/>
                                <a:gd name="T22" fmla="+- 0 2942 2869"/>
                                <a:gd name="T23" fmla="*/ 2942 h 127"/>
                                <a:gd name="T24" fmla="+- 0 9585 9501"/>
                                <a:gd name="T25" fmla="*/ T24 w 89"/>
                                <a:gd name="T26" fmla="+- 0 2922 2869"/>
                                <a:gd name="T27" fmla="*/ 2922 h 127"/>
                                <a:gd name="T28" fmla="+- 0 9526 9501"/>
                                <a:gd name="T29" fmla="*/ T28 w 89"/>
                                <a:gd name="T30" fmla="+- 0 2922 2869"/>
                                <a:gd name="T31" fmla="*/ 2922 h 127"/>
                                <a:gd name="T32" fmla="+- 0 9526 9501"/>
                                <a:gd name="T33" fmla="*/ T32 w 89"/>
                                <a:gd name="T34" fmla="+- 0 2890 2869"/>
                                <a:gd name="T35" fmla="*/ 2890 h 127"/>
                                <a:gd name="T36" fmla="+- 0 9589 9501"/>
                                <a:gd name="T37" fmla="*/ T36 w 89"/>
                                <a:gd name="T38" fmla="+- 0 2890 2869"/>
                                <a:gd name="T39" fmla="*/ 2890 h 127"/>
                                <a:gd name="T40" fmla="+- 0 9589 9501"/>
                                <a:gd name="T41" fmla="*/ T40 w 89"/>
                                <a:gd name="T42" fmla="+- 0 2869 2869"/>
                                <a:gd name="T43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9" h="127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25" y="73"/>
                                  </a:lnTo>
                                  <a:lnTo>
                                    <a:pt x="84" y="73"/>
                                  </a:lnTo>
                                  <a:lnTo>
                                    <a:pt x="84" y="53"/>
                                  </a:lnTo>
                                  <a:lnTo>
                                    <a:pt x="25" y="53"/>
                                  </a:lnTo>
                                  <a:lnTo>
                                    <a:pt x="25" y="21"/>
                                  </a:lnTo>
                                  <a:lnTo>
                                    <a:pt x="88" y="21"/>
                                  </a:lnTo>
                                  <a:lnTo>
                                    <a:pt x="8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210"/>
                        <wpg:cNvGrpSpPr>
                          <a:grpSpLocks/>
                        </wpg:cNvGrpSpPr>
                        <wpg:grpSpPr bwMode="auto">
                          <a:xfrm>
                            <a:off x="9587" y="2869"/>
                            <a:ext cx="132" cy="127"/>
                            <a:chOff x="9587" y="2869"/>
                            <a:chExt cx="132" cy="127"/>
                          </a:xfrm>
                        </wpg:grpSpPr>
                        <wps:wsp>
                          <wps:cNvPr id="60" name="Freeform 213"/>
                          <wps:cNvSpPr>
                            <a:spLocks/>
                          </wps:cNvSpPr>
                          <wps:spPr bwMode="auto">
                            <a:xfrm>
                              <a:off x="9587" y="2869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9665 9587"/>
                                <a:gd name="T1" fmla="*/ T0 w 132"/>
                                <a:gd name="T2" fmla="+- 0 2869 2869"/>
                                <a:gd name="T3" fmla="*/ 2869 h 127"/>
                                <a:gd name="T4" fmla="+- 0 9639 9587"/>
                                <a:gd name="T5" fmla="*/ T4 w 132"/>
                                <a:gd name="T6" fmla="+- 0 2869 2869"/>
                                <a:gd name="T7" fmla="*/ 2869 h 127"/>
                                <a:gd name="T8" fmla="+- 0 9587 9587"/>
                                <a:gd name="T9" fmla="*/ T8 w 132"/>
                                <a:gd name="T10" fmla="+- 0 2995 2869"/>
                                <a:gd name="T11" fmla="*/ 2995 h 127"/>
                                <a:gd name="T12" fmla="+- 0 9610 9587"/>
                                <a:gd name="T13" fmla="*/ T12 w 132"/>
                                <a:gd name="T14" fmla="+- 0 2995 2869"/>
                                <a:gd name="T15" fmla="*/ 2995 h 127"/>
                                <a:gd name="T16" fmla="+- 0 9623 9587"/>
                                <a:gd name="T17" fmla="*/ T16 w 132"/>
                                <a:gd name="T18" fmla="+- 0 2965 2869"/>
                                <a:gd name="T19" fmla="*/ 2965 h 127"/>
                                <a:gd name="T20" fmla="+- 0 9706 9587"/>
                                <a:gd name="T21" fmla="*/ T20 w 132"/>
                                <a:gd name="T22" fmla="+- 0 2965 2869"/>
                                <a:gd name="T23" fmla="*/ 2965 h 127"/>
                                <a:gd name="T24" fmla="+- 0 9697 9587"/>
                                <a:gd name="T25" fmla="*/ T24 w 132"/>
                                <a:gd name="T26" fmla="+- 0 2943 2869"/>
                                <a:gd name="T27" fmla="*/ 2943 h 127"/>
                                <a:gd name="T28" fmla="+- 0 9631 9587"/>
                                <a:gd name="T29" fmla="*/ T28 w 132"/>
                                <a:gd name="T30" fmla="+- 0 2943 2869"/>
                                <a:gd name="T31" fmla="*/ 2943 h 127"/>
                                <a:gd name="T32" fmla="+- 0 9649 9587"/>
                                <a:gd name="T33" fmla="*/ T32 w 132"/>
                                <a:gd name="T34" fmla="+- 0 2897 2869"/>
                                <a:gd name="T35" fmla="*/ 2897 h 127"/>
                                <a:gd name="T36" fmla="+- 0 9677 9587"/>
                                <a:gd name="T37" fmla="*/ T36 w 132"/>
                                <a:gd name="T38" fmla="+- 0 2897 2869"/>
                                <a:gd name="T39" fmla="*/ 2897 h 127"/>
                                <a:gd name="T40" fmla="+- 0 9665 9587"/>
                                <a:gd name="T41" fmla="*/ T40 w 132"/>
                                <a:gd name="T42" fmla="+- 0 2869 2869"/>
                                <a:gd name="T43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78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36" y="96"/>
                                  </a:lnTo>
                                  <a:lnTo>
                                    <a:pt x="119" y="96"/>
                                  </a:lnTo>
                                  <a:lnTo>
                                    <a:pt x="110" y="74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212"/>
                          <wps:cNvSpPr>
                            <a:spLocks/>
                          </wps:cNvSpPr>
                          <wps:spPr bwMode="auto">
                            <a:xfrm>
                              <a:off x="9587" y="2869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9706 9587"/>
                                <a:gd name="T1" fmla="*/ T0 w 132"/>
                                <a:gd name="T2" fmla="+- 0 2965 2869"/>
                                <a:gd name="T3" fmla="*/ 2965 h 127"/>
                                <a:gd name="T4" fmla="+- 0 9677 9587"/>
                                <a:gd name="T5" fmla="*/ T4 w 132"/>
                                <a:gd name="T6" fmla="+- 0 2965 2869"/>
                                <a:gd name="T7" fmla="*/ 2965 h 127"/>
                                <a:gd name="T8" fmla="+- 0 9690 9587"/>
                                <a:gd name="T9" fmla="*/ T8 w 132"/>
                                <a:gd name="T10" fmla="+- 0 2995 2869"/>
                                <a:gd name="T11" fmla="*/ 2995 h 127"/>
                                <a:gd name="T12" fmla="+- 0 9719 9587"/>
                                <a:gd name="T13" fmla="*/ T12 w 132"/>
                                <a:gd name="T14" fmla="+- 0 2995 2869"/>
                                <a:gd name="T15" fmla="*/ 2995 h 127"/>
                                <a:gd name="T16" fmla="+- 0 9706 9587"/>
                                <a:gd name="T17" fmla="*/ T16 w 132"/>
                                <a:gd name="T18" fmla="+- 0 2965 2869"/>
                                <a:gd name="T19" fmla="*/ 296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119" y="96"/>
                                  </a:moveTo>
                                  <a:lnTo>
                                    <a:pt x="90" y="96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132" y="126"/>
                                  </a:lnTo>
                                  <a:lnTo>
                                    <a:pt x="119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211"/>
                          <wps:cNvSpPr>
                            <a:spLocks/>
                          </wps:cNvSpPr>
                          <wps:spPr bwMode="auto">
                            <a:xfrm>
                              <a:off x="9587" y="2869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9677 9587"/>
                                <a:gd name="T1" fmla="*/ T0 w 132"/>
                                <a:gd name="T2" fmla="+- 0 2897 2869"/>
                                <a:gd name="T3" fmla="*/ 2897 h 127"/>
                                <a:gd name="T4" fmla="+- 0 9649 9587"/>
                                <a:gd name="T5" fmla="*/ T4 w 132"/>
                                <a:gd name="T6" fmla="+- 0 2897 2869"/>
                                <a:gd name="T7" fmla="*/ 2897 h 127"/>
                                <a:gd name="T8" fmla="+- 0 9668 9587"/>
                                <a:gd name="T9" fmla="*/ T8 w 132"/>
                                <a:gd name="T10" fmla="+- 0 2943 2869"/>
                                <a:gd name="T11" fmla="*/ 2943 h 127"/>
                                <a:gd name="T12" fmla="+- 0 9697 9587"/>
                                <a:gd name="T13" fmla="*/ T12 w 132"/>
                                <a:gd name="T14" fmla="+- 0 2943 2869"/>
                                <a:gd name="T15" fmla="*/ 2943 h 127"/>
                                <a:gd name="T16" fmla="+- 0 9677 9587"/>
                                <a:gd name="T17" fmla="*/ T16 w 132"/>
                                <a:gd name="T18" fmla="+- 0 2897 2869"/>
                                <a:gd name="T19" fmla="*/ 289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90" y="28"/>
                                  </a:moveTo>
                                  <a:lnTo>
                                    <a:pt x="62" y="28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110" y="74"/>
                                  </a:lnTo>
                                  <a:lnTo>
                                    <a:pt x="9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205"/>
                        <wpg:cNvGrpSpPr>
                          <a:grpSpLocks/>
                        </wpg:cNvGrpSpPr>
                        <wpg:grpSpPr bwMode="auto">
                          <a:xfrm>
                            <a:off x="9736" y="2869"/>
                            <a:ext cx="128" cy="127"/>
                            <a:chOff x="9736" y="2869"/>
                            <a:chExt cx="128" cy="127"/>
                          </a:xfrm>
                        </wpg:grpSpPr>
                        <wps:wsp>
                          <wps:cNvPr id="192" name="Freeform 209"/>
                          <wps:cNvSpPr>
                            <a:spLocks/>
                          </wps:cNvSpPr>
                          <wps:spPr bwMode="auto">
                            <a:xfrm>
                              <a:off x="9736" y="2869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9762 9736"/>
                                <a:gd name="T1" fmla="*/ T0 w 128"/>
                                <a:gd name="T2" fmla="+- 0 2869 2869"/>
                                <a:gd name="T3" fmla="*/ 2869 h 127"/>
                                <a:gd name="T4" fmla="+- 0 9736 9736"/>
                                <a:gd name="T5" fmla="*/ T4 w 128"/>
                                <a:gd name="T6" fmla="+- 0 2869 2869"/>
                                <a:gd name="T7" fmla="*/ 2869 h 127"/>
                                <a:gd name="T8" fmla="+- 0 9736 9736"/>
                                <a:gd name="T9" fmla="*/ T8 w 128"/>
                                <a:gd name="T10" fmla="+- 0 2995 2869"/>
                                <a:gd name="T11" fmla="*/ 2995 h 127"/>
                                <a:gd name="T12" fmla="+- 0 9758 9736"/>
                                <a:gd name="T13" fmla="*/ T12 w 128"/>
                                <a:gd name="T14" fmla="+- 0 2995 2869"/>
                                <a:gd name="T15" fmla="*/ 2995 h 127"/>
                                <a:gd name="T16" fmla="+- 0 9758 9736"/>
                                <a:gd name="T17" fmla="*/ T16 w 128"/>
                                <a:gd name="T18" fmla="+- 0 2907 2869"/>
                                <a:gd name="T19" fmla="*/ 2907 h 127"/>
                                <a:gd name="T20" fmla="+- 0 9788 9736"/>
                                <a:gd name="T21" fmla="*/ T20 w 128"/>
                                <a:gd name="T22" fmla="+- 0 2907 2869"/>
                                <a:gd name="T23" fmla="*/ 2907 h 127"/>
                                <a:gd name="T24" fmla="+- 0 9762 9736"/>
                                <a:gd name="T25" fmla="*/ T24 w 128"/>
                                <a:gd name="T26" fmla="+- 0 2869 2869"/>
                                <a:gd name="T27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2" y="126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08"/>
                          <wps:cNvSpPr>
                            <a:spLocks/>
                          </wps:cNvSpPr>
                          <wps:spPr bwMode="auto">
                            <a:xfrm>
                              <a:off x="9736" y="2869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9864 9736"/>
                                <a:gd name="T1" fmla="*/ T0 w 128"/>
                                <a:gd name="T2" fmla="+- 0 2907 2869"/>
                                <a:gd name="T3" fmla="*/ 2907 h 127"/>
                                <a:gd name="T4" fmla="+- 0 9839 9736"/>
                                <a:gd name="T5" fmla="*/ T4 w 128"/>
                                <a:gd name="T6" fmla="+- 0 2907 2869"/>
                                <a:gd name="T7" fmla="*/ 2907 h 127"/>
                                <a:gd name="T8" fmla="+- 0 9839 9736"/>
                                <a:gd name="T9" fmla="*/ T8 w 128"/>
                                <a:gd name="T10" fmla="+- 0 2995 2869"/>
                                <a:gd name="T11" fmla="*/ 2995 h 127"/>
                                <a:gd name="T12" fmla="+- 0 9864 9736"/>
                                <a:gd name="T13" fmla="*/ T12 w 128"/>
                                <a:gd name="T14" fmla="+- 0 2995 2869"/>
                                <a:gd name="T15" fmla="*/ 2995 h 127"/>
                                <a:gd name="T16" fmla="+- 0 9864 9736"/>
                                <a:gd name="T17" fmla="*/ T16 w 128"/>
                                <a:gd name="T18" fmla="+- 0 2907 2869"/>
                                <a:gd name="T19" fmla="*/ 290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38"/>
                                  </a:moveTo>
                                  <a:lnTo>
                                    <a:pt x="103" y="38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128" y="126"/>
                                  </a:lnTo>
                                  <a:lnTo>
                                    <a:pt x="128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07"/>
                          <wps:cNvSpPr>
                            <a:spLocks/>
                          </wps:cNvSpPr>
                          <wps:spPr bwMode="auto">
                            <a:xfrm>
                              <a:off x="9736" y="2869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9788 9736"/>
                                <a:gd name="T1" fmla="*/ T0 w 128"/>
                                <a:gd name="T2" fmla="+- 0 2907 2869"/>
                                <a:gd name="T3" fmla="*/ 2907 h 127"/>
                                <a:gd name="T4" fmla="+- 0 9758 9736"/>
                                <a:gd name="T5" fmla="*/ T4 w 128"/>
                                <a:gd name="T6" fmla="+- 0 2907 2869"/>
                                <a:gd name="T7" fmla="*/ 2907 h 127"/>
                                <a:gd name="T8" fmla="+- 0 9799 9736"/>
                                <a:gd name="T9" fmla="*/ T8 w 128"/>
                                <a:gd name="T10" fmla="+- 0 2967 2869"/>
                                <a:gd name="T11" fmla="*/ 2967 h 127"/>
                                <a:gd name="T12" fmla="+- 0 9827 9736"/>
                                <a:gd name="T13" fmla="*/ T12 w 128"/>
                                <a:gd name="T14" fmla="+- 0 2925 2869"/>
                                <a:gd name="T15" fmla="*/ 2925 h 127"/>
                                <a:gd name="T16" fmla="+- 0 9800 9736"/>
                                <a:gd name="T17" fmla="*/ T16 w 128"/>
                                <a:gd name="T18" fmla="+- 0 2925 2869"/>
                                <a:gd name="T19" fmla="*/ 2925 h 127"/>
                                <a:gd name="T20" fmla="+- 0 9788 9736"/>
                                <a:gd name="T21" fmla="*/ T20 w 128"/>
                                <a:gd name="T22" fmla="+- 0 2907 2869"/>
                                <a:gd name="T23" fmla="*/ 290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52" y="38"/>
                                  </a:moveTo>
                                  <a:lnTo>
                                    <a:pt x="22" y="38"/>
                                  </a:lnTo>
                                  <a:lnTo>
                                    <a:pt x="63" y="98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5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06"/>
                          <wps:cNvSpPr>
                            <a:spLocks/>
                          </wps:cNvSpPr>
                          <wps:spPr bwMode="auto">
                            <a:xfrm>
                              <a:off x="9736" y="2869"/>
                              <a:ext cx="128" cy="127"/>
                            </a:xfrm>
                            <a:custGeom>
                              <a:avLst/>
                              <a:gdLst>
                                <a:gd name="T0" fmla="+- 0 9864 9736"/>
                                <a:gd name="T1" fmla="*/ T0 w 128"/>
                                <a:gd name="T2" fmla="+- 0 2869 2869"/>
                                <a:gd name="T3" fmla="*/ 2869 h 127"/>
                                <a:gd name="T4" fmla="+- 0 9838 9736"/>
                                <a:gd name="T5" fmla="*/ T4 w 128"/>
                                <a:gd name="T6" fmla="+- 0 2869 2869"/>
                                <a:gd name="T7" fmla="*/ 2869 h 127"/>
                                <a:gd name="T8" fmla="+- 0 9800 9736"/>
                                <a:gd name="T9" fmla="*/ T8 w 128"/>
                                <a:gd name="T10" fmla="+- 0 2925 2869"/>
                                <a:gd name="T11" fmla="*/ 2925 h 127"/>
                                <a:gd name="T12" fmla="+- 0 9827 9736"/>
                                <a:gd name="T13" fmla="*/ T12 w 128"/>
                                <a:gd name="T14" fmla="+- 0 2925 2869"/>
                                <a:gd name="T15" fmla="*/ 2925 h 127"/>
                                <a:gd name="T16" fmla="+- 0 9839 9736"/>
                                <a:gd name="T17" fmla="*/ T16 w 128"/>
                                <a:gd name="T18" fmla="+- 0 2907 2869"/>
                                <a:gd name="T19" fmla="*/ 2907 h 127"/>
                                <a:gd name="T20" fmla="+- 0 9864 9736"/>
                                <a:gd name="T21" fmla="*/ T20 w 128"/>
                                <a:gd name="T22" fmla="+- 0 2907 2869"/>
                                <a:gd name="T23" fmla="*/ 2907 h 127"/>
                                <a:gd name="T24" fmla="+- 0 9864 9736"/>
                                <a:gd name="T25" fmla="*/ T24 w 128"/>
                                <a:gd name="T26" fmla="+- 0 2869 2869"/>
                                <a:gd name="T27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28" h="127">
                                  <a:moveTo>
                                    <a:pt x="128" y="0"/>
                                  </a:moveTo>
                                  <a:lnTo>
                                    <a:pt x="102" y="0"/>
                                  </a:lnTo>
                                  <a:lnTo>
                                    <a:pt x="64" y="56"/>
                                  </a:lnTo>
                                  <a:lnTo>
                                    <a:pt x="91" y="56"/>
                                  </a:lnTo>
                                  <a:lnTo>
                                    <a:pt x="103" y="38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2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03"/>
                        <wpg:cNvGrpSpPr>
                          <a:grpSpLocks/>
                        </wpg:cNvGrpSpPr>
                        <wpg:grpSpPr bwMode="auto">
                          <a:xfrm>
                            <a:off x="9903" y="2869"/>
                            <a:ext cx="2" cy="127"/>
                            <a:chOff x="9903" y="2869"/>
                            <a:chExt cx="2" cy="127"/>
                          </a:xfrm>
                        </wpg:grpSpPr>
                        <wps:wsp>
                          <wps:cNvPr id="197" name="Freeform 204"/>
                          <wps:cNvSpPr>
                            <a:spLocks/>
                          </wps:cNvSpPr>
                          <wps:spPr bwMode="auto">
                            <a:xfrm>
                              <a:off x="9903" y="2869"/>
                              <a:ext cx="2" cy="127"/>
                            </a:xfrm>
                            <a:custGeom>
                              <a:avLst/>
                              <a:gdLst>
                                <a:gd name="T0" fmla="+- 0 2869 2869"/>
                                <a:gd name="T1" fmla="*/ 2869 h 127"/>
                                <a:gd name="T2" fmla="+- 0 2995 2869"/>
                                <a:gd name="T3" fmla="*/ 2995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9594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01"/>
                        <wpg:cNvGrpSpPr>
                          <a:grpSpLocks/>
                        </wpg:cNvGrpSpPr>
                        <wpg:grpSpPr bwMode="auto">
                          <a:xfrm>
                            <a:off x="9941" y="2869"/>
                            <a:ext cx="89" cy="127"/>
                            <a:chOff x="9941" y="2869"/>
                            <a:chExt cx="89" cy="127"/>
                          </a:xfrm>
                        </wpg:grpSpPr>
                        <wps:wsp>
                          <wps:cNvPr id="205" name="Freeform 202"/>
                          <wps:cNvSpPr>
                            <a:spLocks/>
                          </wps:cNvSpPr>
                          <wps:spPr bwMode="auto">
                            <a:xfrm>
                              <a:off x="9941" y="2869"/>
                              <a:ext cx="89" cy="127"/>
                            </a:xfrm>
                            <a:custGeom>
                              <a:avLst/>
                              <a:gdLst>
                                <a:gd name="T0" fmla="+- 0 9966 9941"/>
                                <a:gd name="T1" fmla="*/ T0 w 89"/>
                                <a:gd name="T2" fmla="+- 0 2869 2869"/>
                                <a:gd name="T3" fmla="*/ 2869 h 127"/>
                                <a:gd name="T4" fmla="+- 0 9941 9941"/>
                                <a:gd name="T5" fmla="*/ T4 w 89"/>
                                <a:gd name="T6" fmla="+- 0 2869 2869"/>
                                <a:gd name="T7" fmla="*/ 2869 h 127"/>
                                <a:gd name="T8" fmla="+- 0 9941 9941"/>
                                <a:gd name="T9" fmla="*/ T8 w 89"/>
                                <a:gd name="T10" fmla="+- 0 2995 2869"/>
                                <a:gd name="T11" fmla="*/ 2995 h 127"/>
                                <a:gd name="T12" fmla="+- 0 10029 9941"/>
                                <a:gd name="T13" fmla="*/ T12 w 89"/>
                                <a:gd name="T14" fmla="+- 0 2995 2869"/>
                                <a:gd name="T15" fmla="*/ 2995 h 127"/>
                                <a:gd name="T16" fmla="+- 0 10029 9941"/>
                                <a:gd name="T17" fmla="*/ T16 w 89"/>
                                <a:gd name="T18" fmla="+- 0 2974 2869"/>
                                <a:gd name="T19" fmla="*/ 2974 h 127"/>
                                <a:gd name="T20" fmla="+- 0 9966 9941"/>
                                <a:gd name="T21" fmla="*/ T20 w 89"/>
                                <a:gd name="T22" fmla="+- 0 2974 2869"/>
                                <a:gd name="T23" fmla="*/ 2974 h 127"/>
                                <a:gd name="T24" fmla="+- 0 9966 9941"/>
                                <a:gd name="T25" fmla="*/ T24 w 89"/>
                                <a:gd name="T26" fmla="+- 0 2869 2869"/>
                                <a:gd name="T27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" h="127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88" y="126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98"/>
                        <wpg:cNvGrpSpPr>
                          <a:grpSpLocks/>
                        </wpg:cNvGrpSpPr>
                        <wpg:grpSpPr bwMode="auto">
                          <a:xfrm>
                            <a:off x="10011" y="2869"/>
                            <a:ext cx="132" cy="127"/>
                            <a:chOff x="10011" y="2869"/>
                            <a:chExt cx="132" cy="127"/>
                          </a:xfrm>
                        </wpg:grpSpPr>
                        <wps:wsp>
                          <wps:cNvPr id="209" name="Freeform 200"/>
                          <wps:cNvSpPr>
                            <a:spLocks/>
                          </wps:cNvSpPr>
                          <wps:spPr bwMode="auto">
                            <a:xfrm>
                              <a:off x="10011" y="2869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0040 10011"/>
                                <a:gd name="T1" fmla="*/ T0 w 132"/>
                                <a:gd name="T2" fmla="+- 0 2869 2869"/>
                                <a:gd name="T3" fmla="*/ 2869 h 127"/>
                                <a:gd name="T4" fmla="+- 0 10011 10011"/>
                                <a:gd name="T5" fmla="*/ T4 w 132"/>
                                <a:gd name="T6" fmla="+- 0 2869 2869"/>
                                <a:gd name="T7" fmla="*/ 2869 h 127"/>
                                <a:gd name="T8" fmla="+- 0 10064 10011"/>
                                <a:gd name="T9" fmla="*/ T8 w 132"/>
                                <a:gd name="T10" fmla="+- 0 2950 2869"/>
                                <a:gd name="T11" fmla="*/ 2950 h 127"/>
                                <a:gd name="T12" fmla="+- 0 10064 10011"/>
                                <a:gd name="T13" fmla="*/ T12 w 132"/>
                                <a:gd name="T14" fmla="+- 0 2995 2869"/>
                                <a:gd name="T15" fmla="*/ 2995 h 127"/>
                                <a:gd name="T16" fmla="+- 0 10089 10011"/>
                                <a:gd name="T17" fmla="*/ T16 w 132"/>
                                <a:gd name="T18" fmla="+- 0 2995 2869"/>
                                <a:gd name="T19" fmla="*/ 2995 h 127"/>
                                <a:gd name="T20" fmla="+- 0 10089 10011"/>
                                <a:gd name="T21" fmla="*/ T20 w 132"/>
                                <a:gd name="T22" fmla="+- 0 2950 2869"/>
                                <a:gd name="T23" fmla="*/ 2950 h 127"/>
                                <a:gd name="T24" fmla="+- 0 10105 10011"/>
                                <a:gd name="T25" fmla="*/ T24 w 132"/>
                                <a:gd name="T26" fmla="+- 0 2926 2869"/>
                                <a:gd name="T27" fmla="*/ 2926 h 127"/>
                                <a:gd name="T28" fmla="+- 0 10079 10011"/>
                                <a:gd name="T29" fmla="*/ T28 w 132"/>
                                <a:gd name="T30" fmla="+- 0 2926 2869"/>
                                <a:gd name="T31" fmla="*/ 2926 h 127"/>
                                <a:gd name="T32" fmla="+- 0 10040 10011"/>
                                <a:gd name="T33" fmla="*/ T32 w 132"/>
                                <a:gd name="T34" fmla="+- 0 2869 2869"/>
                                <a:gd name="T35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99"/>
                          <wps:cNvSpPr>
                            <a:spLocks/>
                          </wps:cNvSpPr>
                          <wps:spPr bwMode="auto">
                            <a:xfrm>
                              <a:off x="10011" y="2869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0142 10011"/>
                                <a:gd name="T1" fmla="*/ T0 w 132"/>
                                <a:gd name="T2" fmla="+- 0 2869 2869"/>
                                <a:gd name="T3" fmla="*/ 2869 h 127"/>
                                <a:gd name="T4" fmla="+- 0 10116 10011"/>
                                <a:gd name="T5" fmla="*/ T4 w 132"/>
                                <a:gd name="T6" fmla="+- 0 2869 2869"/>
                                <a:gd name="T7" fmla="*/ 2869 h 127"/>
                                <a:gd name="T8" fmla="+- 0 10079 10011"/>
                                <a:gd name="T9" fmla="*/ T8 w 132"/>
                                <a:gd name="T10" fmla="+- 0 2926 2869"/>
                                <a:gd name="T11" fmla="*/ 2926 h 127"/>
                                <a:gd name="T12" fmla="+- 0 10105 10011"/>
                                <a:gd name="T13" fmla="*/ T12 w 132"/>
                                <a:gd name="T14" fmla="+- 0 2926 2869"/>
                                <a:gd name="T15" fmla="*/ 2926 h 127"/>
                                <a:gd name="T16" fmla="+- 0 10142 10011"/>
                                <a:gd name="T17" fmla="*/ T16 w 132"/>
                                <a:gd name="T18" fmla="+- 0 2869 2869"/>
                                <a:gd name="T19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131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475pt;margin-top:142.7pt;width:32.1pt;height:7.75pt;z-index:-251502592;mso-position-horizontal-relative:page;mso-position-vertical-relative:page" coordorigin="9501,2855" coordsize="642,1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">
                <v:group id="Group 214" o:spid="_x0000_s1027" style="position:absolute;left:9501;top:2869;width:89;height:127" coordorigin="9501,2869" coordsize="89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215" o:spid="_x0000_s1028" style="position:absolute;left:9501;top:2869;width:89;height:127;visibility:visible;mso-wrap-style:square;v-text-anchor:top" coordsize="89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ggamxAAA&#10;ANsAAAAPAAAAZHJzL2Rvd25yZXYueG1sRI9PawIxFMTvQr9DeAVvNdvCtrIapQiC6KH47+DtuXnu&#10;BpOXZZPqtp/eCILHYWZ+w4ynnbPiQm0wnhW8DzIQxKXXhisFu+38bQgiRGSN1jMp+KMA08lLb4yF&#10;9lde02UTK5EgHApUUMfYFFKGsiaHYeAb4uSdfOswJtlWUrd4TXBn5UeWfUqHhtNCjQ3NairPm1+n&#10;4MCrxdHGVX62+5D/H8yPyZdSqf5r9z0CEamLz/CjvdAK8i+4f0k/QE5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IIGpsQAAADbAAAADwAAAAAAAAAAAAAAAACXAgAAZHJzL2Rv&#10;d25yZXYueG1sUEsFBgAAAAAEAAQA9QAAAIgDAAAAAA==&#10;" path="m88,0l0,,,126,25,126,25,73,84,73,84,53,25,53,25,21,88,21,88,0xe" fillcolor="#959497" stroked="f">
                    <v:path arrowok="t" o:connecttype="custom" o:connectlocs="88,2869;0,2869;0,2995;25,2995;25,2942;84,2942;84,2922;25,2922;25,2890;88,2890;88,2869" o:connectangles="0,0,0,0,0,0,0,0,0,0,0"/>
                  </v:shape>
                </v:group>
                <v:group id="Group 210" o:spid="_x0000_s1029" style="position:absolute;left:9587;top:2869;width:132;height:127" coordorigin="9587,2869" coordsize="132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shape id="Freeform 213" o:spid="_x0000_s1030" style="position:absolute;left:9587;top:2869;width:132;height:127;visibility:visible;mso-wrap-style:square;v-text-anchor:top" coordsize="13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0hgTwQAA&#10;ANsAAAAPAAAAZHJzL2Rvd25yZXYueG1sRE/NSsNAEL4LvsMyQm92o9AgabeliKKHitj2AabZaZIm&#10;OxuyY5v69M5B8Pjx/S9WY+jMmYbURHbwMM3AEJfRN1w52O9e75/AJEH22EUmB1dKsFre3iyw8PHC&#10;X3TeSmU0hFOBDmqRvrA2lTUFTNPYEyt3jENAUThU1g940fDQ2ccsy23AhrWhxp6eayrb7XdwkM+4&#10;PWxepOXd2/qaz37k054+nJvcjes5GKFR/sV/7nevPl2vX/QH2OU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tIYE8EAAADbAAAADwAAAAAAAAAAAAAAAACXAgAAZHJzL2Rvd25y&#10;ZXYueG1sUEsFBgAAAAAEAAQA9QAAAIUDAAAAAA==&#10;" path="m78,0l52,,,126,23,126,36,96,119,96,110,74,44,74,62,28,90,28,78,0xe" fillcolor="#959497" stroked="f">
                    <v:path arrowok="t" o:connecttype="custom" o:connectlocs="78,2869;52,2869;0,2995;23,2995;36,2965;119,2965;110,2943;44,2943;62,2897;90,2897;78,2869" o:connectangles="0,0,0,0,0,0,0,0,0,0,0"/>
                  </v:shape>
                  <v:shape id="Freeform 212" o:spid="_x0000_s1031" style="position:absolute;left:9587;top:2869;width:132;height:127;visibility:visible;mso-wrap-style:square;v-text-anchor:top" coordsize="13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nr2IwwAA&#10;ANsAAAAPAAAAZHJzL2Rvd25yZXYueG1sRI9Ra8JAEITfC/6HYwXf6sWCoURPkaLUB6VU/QHb3DZJ&#10;k9sLuVWjv75XKPg4zHwzzHzZu0ZdqAuVZwOTcQKKOPe24sLA6bh5fgUVBNli45kM3CjAcjF4mmNm&#10;/ZU/6XKQQsUSDhkaKEXaTOuQl+QwjH1LHL1v3zmUKLtC2w6vsdw1+iVJUu2w4rhQYktvJeX14ewM&#10;pFOuv3Zrqfn4vrql07t86J+9MaNhv5qBEurlEf6ntzZyE/j7En+AXv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nr2IwwAAANsAAAAPAAAAAAAAAAAAAAAAAJcCAABkcnMvZG93&#10;bnJldi54bWxQSwUGAAAAAAQABAD1AAAAhwMAAAAA&#10;" path="m119,96l90,96,103,126,132,126,119,96xe" fillcolor="#959497" stroked="f">
                    <v:path arrowok="t" o:connecttype="custom" o:connectlocs="119,2965;90,2965;103,2995;132,2995;119,2965" o:connectangles="0,0,0,0,0"/>
                  </v:shape>
                  <v:shape id="Freeform 211" o:spid="_x0000_s1032" style="position:absolute;left:9587;top:2869;width:132;height:127;visibility:visible;mso-wrap-style:square;v-text-anchor:top" coordsize="13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TCP/wwAA&#10;ANsAAAAPAAAAZHJzL2Rvd25yZXYueG1sRI9Ra8JAEITfC/6HYwXf6kXBUKKnSLHUB0up+gO2uW2S&#10;JrcXcqvG/vqeIPg4zHwzzGLVu0adqQuVZwOTcQKKOPe24sLA8fD2/AIqCLLFxjMZuFKA1XLwtMDM&#10;+gt/0XkvhYolHDI0UIq0mdYhL8lhGPuWOHo/vnMoUXaFth1eYrlr9DRJUu2w4rhQYkuvJeX1/uQM&#10;pDOuv3cbqfnwvr6msz/51L8fxoyG/XoOSqiXR/hOb23kpnD7En+AXv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TCP/wwAAANsAAAAPAAAAAAAAAAAAAAAAAJcCAABkcnMvZG93&#10;bnJldi54bWxQSwUGAAAAAAQABAD1AAAAhwMAAAAA&#10;" path="m90,28l62,28,81,74,110,74,90,28xe" fillcolor="#959497" stroked="f">
                    <v:path arrowok="t" o:connecttype="custom" o:connectlocs="90,2897;62,2897;81,2943;110,2943;90,2897" o:connectangles="0,0,0,0,0"/>
                  </v:shape>
                </v:group>
                <v:group id="Group 205" o:spid="_x0000_s1033" style="position:absolute;left:9736;top:2869;width:128;height:127" coordorigin="9736,2869" coordsize="128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shape id="Freeform 209" o:spid="_x0000_s1034" style="position:absolute;left:9736;top:2869;width:128;height:127;visibility:visible;mso-wrap-style:square;v-text-anchor:top" coordsize="128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rjexQAA&#10;ANwAAAAPAAAAZHJzL2Rvd25yZXYueG1sRI9Ba8JAEIXvQv/DMoXedKOHksRsQluQaikFbfU8ZMck&#10;JDsbsmuM/75bKHib4b33zZusmEwnRhpcY1nBchGBIC6tbrhS8PO9mccgnEfW2FkmBTdyUOQPswxT&#10;ba+8p/HgKxEg7FJUUHvfp1K6siaDbmF74qCd7WDQh3WopB7wGuCmk6soepYGGw4XauzpraayPVxM&#10;oLx+JEveWXka3+NjH311n221UerpcXpZg/A0+bv5P73VoX6ygr9nwgQy/w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8WuN7FAAAA3AAAAA8AAAAAAAAAAAAAAAAAlwIAAGRycy9k&#10;b3ducmV2LnhtbFBLBQYAAAAABAAEAPUAAACJAwAAAAA=&#10;" path="m26,0l0,,,126,22,126,22,38,52,38,26,0xe" fillcolor="#959497" stroked="f">
                    <v:path arrowok="t" o:connecttype="custom" o:connectlocs="26,2869;0,2869;0,2995;22,2995;22,2907;52,2907;26,2869" o:connectangles="0,0,0,0,0,0,0"/>
                  </v:shape>
                  <v:shape id="Freeform 208" o:spid="_x0000_s1035" style="position:absolute;left:9736;top:2869;width:128;height:127;visibility:visible;mso-wrap-style:square;v-text-anchor:top" coordsize="128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Wh1FwwAA&#10;ANwAAAAPAAAAZHJzL2Rvd25yZXYueG1sRI9bi8IwEIXfF/wPYQTfNHUF0WoUXRAvyMJ6ex6asS02&#10;k9LEWv+9EYR9m+Gc882Z6bwxhaipcrllBf1eBII4sTrnVMHpuOqOQDiPrLGwTAqe5GA+a31NMdb2&#10;wX9UH3wqAoRdjAoy78tYSpdkZND1bEkctKutDPqwVqnUFT4C3BTyO4qG0mDO4UKGJf1klNwOdxMo&#10;y924z1srL/V6dC6j32J/S1dKddrNYgLCU+P/zZ/0Rof64wG8nwkTyN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Wh1FwwAAANwAAAAPAAAAAAAAAAAAAAAAAJcCAABkcnMvZG93&#10;bnJldi54bWxQSwUGAAAAAAQABAD1AAAAhwMAAAAA&#10;" path="m128,38l103,38,103,126,128,126,128,38xe" fillcolor="#959497" stroked="f">
                    <v:path arrowok="t" o:connecttype="custom" o:connectlocs="128,2907;103,2907;103,2995;128,2995;128,2907" o:connectangles="0,0,0,0,0"/>
                  </v:shape>
                  <v:shape id="Freeform 207" o:spid="_x0000_s1036" style="position:absolute;left:9736;top:2869;width:128;height:127;visibility:visible;mso-wrap-style:square;v-text-anchor:top" coordsize="128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s4UxwwAA&#10;ANwAAAAPAAAAZHJzL2Rvd25yZXYueG1sRI9bi8IwEIXfF/wPYQTfNHUR0WoUXRAvyMJ6ex6asS02&#10;k9LEWv+9EYR9m+Gc882Z6bwxhaipcrllBf1eBII4sTrnVMHpuOqOQDiPrLGwTAqe5GA+a31NMdb2&#10;wX9UH3wqAoRdjAoy78tYSpdkZND1bEkctKutDPqwVqnUFT4C3BTyO4qG0mDO4UKGJf1klNwOdxMo&#10;y924z1srL/V6dC6j32J/S1dKddrNYgLCU+P/zZ/0Rof64wG8nwkTyN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s4UxwwAAANwAAAAPAAAAAAAAAAAAAAAAAJcCAABkcnMvZG93&#10;bnJldi54bWxQSwUGAAAAAAQABAD1AAAAhwMAAAAA&#10;" path="m52,38l22,38,63,98,91,56,64,56,52,38xe" fillcolor="#959497" stroked="f">
                    <v:path arrowok="t" o:connecttype="custom" o:connectlocs="52,2907;22,2907;63,2967;91,2925;64,2925;52,2907" o:connectangles="0,0,0,0,0,0"/>
                  </v:shape>
                  <v:shape id="Freeform 206" o:spid="_x0000_s1037" style="position:absolute;left:9736;top:2869;width:128;height:127;visibility:visible;mso-wrap-style:square;v-text-anchor:top" coordsize="128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/yCqwwAA&#10;ANwAAAAPAAAAZHJzL2Rvd25yZXYueG1sRI9bi8IwEIXfF/wPYQTfNHVB0WoUXRAvyMJ6ex6asS02&#10;k9LEWv+9EYR9m+Gc882Z6bwxhaipcrllBf1eBII4sTrnVMHpuOqOQDiPrLGwTAqe5GA+a31NMdb2&#10;wX9UH3wqAoRdjAoy78tYSpdkZND1bEkctKutDPqwVqnUFT4C3BTyO4qG0mDO4UKGJf1klNwOdxMo&#10;y924z1srL/V6dC6j32J/S1dKddrNYgLCU+P/zZ/0Rof64wG8nwkTyNk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/yCqwwAAANwAAAAPAAAAAAAAAAAAAAAAAJcCAABkcnMvZG93&#10;bnJldi54bWxQSwUGAAAAAAQABAD1AAAAhwMAAAAA&#10;" path="m128,0l102,,64,56,91,56,103,38,128,38,128,0xe" fillcolor="#959497" stroked="f">
                    <v:path arrowok="t" o:connecttype="custom" o:connectlocs="128,2869;102,2869;64,2925;91,2925;103,2907;128,2907;128,2869" o:connectangles="0,0,0,0,0,0,0"/>
                  </v:shape>
                </v:group>
                <v:group id="Group 203" o:spid="_x0000_s1038" style="position:absolute;left:9903;top:2869;width:2;height:127" coordorigin="9903,2869" coordsize="2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azI0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yv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NrMjTDAAAA3AAAAA8A&#10;AAAAAAAAAAAAAAAAqQIAAGRycy9kb3ducmV2LnhtbFBLBQYAAAAABAAEAPoAAACZAwAAAAA=&#10;">
                  <v:polyline id="Freeform 204" o:spid="_x0000_s1039" style="position:absolute;visibility:visible;mso-wrap-style:square;v-text-anchor:top" points="9903,2869,9903,2995" coordsize="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ZpPEwgAA&#10;ANwAAAAPAAAAZHJzL2Rvd25yZXYueG1sRE/NisIwEL4v+A5hFrwsa6oHq12j+IPgSbH6AEMz2xab&#10;SWliW/fpN4LgbT6+31mselOJlhpXWlYwHkUgiDOrS84VXC/77xkI55E1VpZJwYMcrJaDjwUm2nZ8&#10;pjb1uQgh7BJUUHhfJ1K6rCCDbmRr4sD92sagD7DJpW6wC+GmkpMomkqDJYeGAmvaFpTd0rtRcI+7&#10;dnf78tHG/J26QxanM3dMlRp+9usfEJ56/xa/3Acd5s9jeD4TLpDL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pmk8TCAAAA3AAAAA8AAAAAAAAAAAAAAAAAlwIAAGRycy9kb3du&#10;cmV2LnhtbFBLBQYAAAAABAAEAPUAAACGAwAAAAA=&#10;" filled="f" strokecolor="#959497" strokeweight="1.42pt">
                    <v:path arrowok="t" o:connecttype="custom" o:connectlocs="0,2869;0,2995" o:connectangles="0,0"/>
                  </v:polyline>
                </v:group>
                <v:group id="Group 201" o:spid="_x0000_s1040" style="position:absolute;left:9941;top:2869;width:89;height:127" coordorigin="9941,2869" coordsize="89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OH7IMUAAADcAAAA&#10;DwAAAAAAAAAAAAAAAACpAgAAZHJzL2Rvd25yZXYueG1sUEsFBgAAAAAEAAQA+gAAAJsDAAAAAA==&#10;">
                  <v:shape id="Freeform 202" o:spid="_x0000_s1041" style="position:absolute;left:9941;top:2869;width:89;height:127;visibility:visible;mso-wrap-style:square;v-text-anchor:top" coordsize="89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fjrHxAAA&#10;ANwAAAAPAAAAZHJzL2Rvd25yZXYueG1sRI9BawIxFITvBf9DeIK3mlXYUlajiCCIHkqtHvb23Dx3&#10;g8nLsom69tc3hUKPw8x8w8yXvbPiTl0wnhVMxhkI4sprw7WC49fm9R1EiMgarWdS8KQAy8XgZY6F&#10;9g/+pPsh1iJBOBSooImxLaQMVUMOw9i3xMm7+M5hTLKrpe7wkeDOymmWvUmHhtNCgy2tG6quh5tT&#10;UPJ+e7Zxn1/tKeTfpfkw+U4qNRr2qxmISH38D/+1t1rBNMvh90w6AnL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346x8QAAADcAAAADwAAAAAAAAAAAAAAAACXAgAAZHJzL2Rv&#10;d25yZXYueG1sUEsFBgAAAAAEAAQA9QAAAIgDAAAAAA==&#10;" path="m25,0l0,,,126,88,126,88,105,25,105,25,0xe" fillcolor="#959497" stroked="f">
                    <v:path arrowok="t" o:connecttype="custom" o:connectlocs="25,2869;0,2869;0,2995;88,2995;88,2974;25,2974;25,2869" o:connectangles="0,0,0,0,0,0,0"/>
                  </v:shape>
                </v:group>
                <v:group id="Group 198" o:spid="_x0000_s1042" style="position:absolute;left:10011;top:2869;width:132;height:127" coordorigin="10011,2869" coordsize="132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shape id="Freeform 200" o:spid="_x0000_s1043" style="position:absolute;left:10011;top:2869;width:132;height:127;visibility:visible;mso-wrap-style:square;v-text-anchor:top" coordsize="13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X0ALxQAA&#10;ANwAAAAPAAAAZHJzL2Rvd25yZXYueG1sRI9Ra8JAEITfC/6HYwXf6qWCoU09RcSiD5ZS9QesuW2S&#10;JrcXcluN/nqvUOjjMDPfMLNF7xp1pi5Ung08jRNQxLm3FRcGjoe3x2dQQZAtNp7JwJUCLOaDhxlm&#10;1l/4k857KVSEcMjQQCnSZlqHvCSHYexb4uh9+c6hRNkV2nZ4iXDX6EmSpNphxXGhxJZWJeX1/scZ&#10;SKdcn3ZrqfmwWV7T6U0+9Pe7MaNhv3wFJdTLf/ivvbUGJskL/J6JR0DP7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VfQAvFAAAA3AAAAA8AAAAAAAAAAAAAAAAAlwIAAGRycy9k&#10;b3ducmV2LnhtbFBLBQYAAAAABAAEAPUAAACJAwAAAAA=&#10;" path="m29,0l0,,53,81,53,126,78,126,78,81,94,57,68,57,29,0xe" fillcolor="#959497" stroked="f">
                    <v:path arrowok="t" o:connecttype="custom" o:connectlocs="29,2869;0,2869;53,2950;53,2995;78,2995;78,2950;94,2926;68,2926;29,2869" o:connectangles="0,0,0,0,0,0,0,0,0"/>
                  </v:shape>
                  <v:shape id="Freeform 199" o:spid="_x0000_s1044" style="position:absolute;left:10011;top:2869;width:132;height:127;visibility:visible;mso-wrap-style:square;v-text-anchor:top" coordsize="13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H9LwQAA&#10;ANwAAAAPAAAAZHJzL2Rvd25yZXYueG1sRE/NasJAEL4XfIdlBG91o2Ao0VVELPVgKVUfYMyOSUx2&#10;NmRHjX367qHQ48f3v1j1rlF36kLl2cBknIAizr2tuDBwOr6/voEKgmyx8UwGnhRgtRy8LDCz/sHf&#10;dD9IoWIIhwwNlCJtpnXIS3IYxr4ljtzFdw4lwq7QtsNHDHeNniZJqh1WHBtKbGlTUl4fbs5AOuP6&#10;vN9KzceP9TOd/ciXvn4aMxr26zkooV7+xX/unTUwncT58Uw8Anr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bx/S8EAAADcAAAADwAAAAAAAAAAAAAAAACXAgAAZHJzL2Rvd25y&#10;ZXYueG1sUEsFBgAAAAAEAAQA9QAAAIUDAAAAAA==&#10;" path="m131,0l105,,68,57,94,57,131,0xe" fillcolor="#959497" stroked="f">
                    <v:path arrowok="t" o:connecttype="custom" o:connectlocs="131,2869;105,2869;68,2926;94,2926;131,286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C024F6">
        <w:rPr>
          <w:noProof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 wp14:anchorId="7F1BECB2" wp14:editId="6D547035">
                <wp:simplePos x="0" y="0"/>
                <wp:positionH relativeFrom="page">
                  <wp:posOffset>6496685</wp:posOffset>
                </wp:positionH>
                <wp:positionV relativeFrom="page">
                  <wp:posOffset>1812290</wp:posOffset>
                </wp:positionV>
                <wp:extent cx="912495" cy="98425"/>
                <wp:effectExtent l="0" t="0" r="0" b="6985"/>
                <wp:wrapNone/>
                <wp:docPr id="151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98425"/>
                          <a:chOff x="10232" y="2855"/>
                          <a:chExt cx="1437" cy="155"/>
                        </a:xfrm>
                      </wpg:grpSpPr>
                      <wpg:grpSp>
                        <wpg:cNvPr id="152" name="Group 194"/>
                        <wpg:cNvGrpSpPr>
                          <a:grpSpLocks/>
                        </wpg:cNvGrpSpPr>
                        <wpg:grpSpPr bwMode="auto">
                          <a:xfrm>
                            <a:off x="10232" y="2869"/>
                            <a:ext cx="96" cy="127"/>
                            <a:chOff x="10232" y="2869"/>
                            <a:chExt cx="96" cy="127"/>
                          </a:xfrm>
                        </wpg:grpSpPr>
                        <wps:wsp>
                          <wps:cNvPr id="153" name="Freeform 196"/>
                          <wps:cNvSpPr>
                            <a:spLocks/>
                          </wps:cNvSpPr>
                          <wps:spPr bwMode="auto">
                            <a:xfrm>
                              <a:off x="10232" y="2869"/>
                              <a:ext cx="96" cy="127"/>
                            </a:xfrm>
                            <a:custGeom>
                              <a:avLst/>
                              <a:gdLst>
                                <a:gd name="T0" fmla="+- 0 10286 10232"/>
                                <a:gd name="T1" fmla="*/ T0 w 96"/>
                                <a:gd name="T2" fmla="+- 0 2869 2869"/>
                                <a:gd name="T3" fmla="*/ 2869 h 127"/>
                                <a:gd name="T4" fmla="+- 0 10232 10232"/>
                                <a:gd name="T5" fmla="*/ T4 w 96"/>
                                <a:gd name="T6" fmla="+- 0 2869 2869"/>
                                <a:gd name="T7" fmla="*/ 2869 h 127"/>
                                <a:gd name="T8" fmla="+- 0 10232 10232"/>
                                <a:gd name="T9" fmla="*/ T8 w 96"/>
                                <a:gd name="T10" fmla="+- 0 2995 2869"/>
                                <a:gd name="T11" fmla="*/ 2995 h 127"/>
                                <a:gd name="T12" fmla="+- 0 10257 10232"/>
                                <a:gd name="T13" fmla="*/ T12 w 96"/>
                                <a:gd name="T14" fmla="+- 0 2995 2869"/>
                                <a:gd name="T15" fmla="*/ 2995 h 127"/>
                                <a:gd name="T16" fmla="+- 0 10257 10232"/>
                                <a:gd name="T17" fmla="*/ T16 w 96"/>
                                <a:gd name="T18" fmla="+- 0 2947 2869"/>
                                <a:gd name="T19" fmla="*/ 2947 h 127"/>
                                <a:gd name="T20" fmla="+- 0 10295 10232"/>
                                <a:gd name="T21" fmla="*/ T20 w 96"/>
                                <a:gd name="T22" fmla="+- 0 2947 2869"/>
                                <a:gd name="T23" fmla="*/ 2947 h 127"/>
                                <a:gd name="T24" fmla="+- 0 10306 10232"/>
                                <a:gd name="T25" fmla="*/ T24 w 96"/>
                                <a:gd name="T26" fmla="+- 0 2944 2869"/>
                                <a:gd name="T27" fmla="*/ 2944 h 127"/>
                                <a:gd name="T28" fmla="+- 0 10323 10232"/>
                                <a:gd name="T29" fmla="*/ T28 w 96"/>
                                <a:gd name="T30" fmla="+- 0 2933 2869"/>
                                <a:gd name="T31" fmla="*/ 2933 h 127"/>
                                <a:gd name="T32" fmla="+- 0 10326 10232"/>
                                <a:gd name="T33" fmla="*/ T32 w 96"/>
                                <a:gd name="T34" fmla="+- 0 2926 2869"/>
                                <a:gd name="T35" fmla="*/ 2926 h 127"/>
                                <a:gd name="T36" fmla="+- 0 10257 10232"/>
                                <a:gd name="T37" fmla="*/ T36 w 96"/>
                                <a:gd name="T38" fmla="+- 0 2926 2869"/>
                                <a:gd name="T39" fmla="*/ 2926 h 127"/>
                                <a:gd name="T40" fmla="+- 0 10257 10232"/>
                                <a:gd name="T41" fmla="*/ T40 w 96"/>
                                <a:gd name="T42" fmla="+- 0 2891 2869"/>
                                <a:gd name="T43" fmla="*/ 2891 h 127"/>
                                <a:gd name="T44" fmla="+- 0 10324 10232"/>
                                <a:gd name="T45" fmla="*/ T44 w 96"/>
                                <a:gd name="T46" fmla="+- 0 2891 2869"/>
                                <a:gd name="T47" fmla="*/ 2891 h 127"/>
                                <a:gd name="T48" fmla="+- 0 10323 10232"/>
                                <a:gd name="T49" fmla="*/ T48 w 96"/>
                                <a:gd name="T50" fmla="+- 0 2888 2869"/>
                                <a:gd name="T51" fmla="*/ 2888 h 127"/>
                                <a:gd name="T52" fmla="+- 0 10309 10232"/>
                                <a:gd name="T53" fmla="*/ T52 w 96"/>
                                <a:gd name="T54" fmla="+- 0 2874 2869"/>
                                <a:gd name="T55" fmla="*/ 2874 h 127"/>
                                <a:gd name="T56" fmla="+- 0 10286 10232"/>
                                <a:gd name="T57" fmla="*/ T56 w 96"/>
                                <a:gd name="T58" fmla="+- 0 2869 2869"/>
                                <a:gd name="T59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" h="12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92" y="22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95"/>
                          <wps:cNvSpPr>
                            <a:spLocks/>
                          </wps:cNvSpPr>
                          <wps:spPr bwMode="auto">
                            <a:xfrm>
                              <a:off x="10232" y="2869"/>
                              <a:ext cx="96" cy="127"/>
                            </a:xfrm>
                            <a:custGeom>
                              <a:avLst/>
                              <a:gdLst>
                                <a:gd name="T0" fmla="+- 0 10324 10232"/>
                                <a:gd name="T1" fmla="*/ T0 w 96"/>
                                <a:gd name="T2" fmla="+- 0 2891 2869"/>
                                <a:gd name="T3" fmla="*/ 2891 h 127"/>
                                <a:gd name="T4" fmla="+- 0 10257 10232"/>
                                <a:gd name="T5" fmla="*/ T4 w 96"/>
                                <a:gd name="T6" fmla="+- 0 2891 2869"/>
                                <a:gd name="T7" fmla="*/ 2891 h 127"/>
                                <a:gd name="T8" fmla="+- 0 10291 10232"/>
                                <a:gd name="T9" fmla="*/ T8 w 96"/>
                                <a:gd name="T10" fmla="+- 0 2891 2869"/>
                                <a:gd name="T11" fmla="*/ 2891 h 127"/>
                                <a:gd name="T12" fmla="+- 0 10299 10232"/>
                                <a:gd name="T13" fmla="*/ T12 w 96"/>
                                <a:gd name="T14" fmla="+- 0 2896 2869"/>
                                <a:gd name="T15" fmla="*/ 2896 h 127"/>
                                <a:gd name="T16" fmla="+- 0 10302 10232"/>
                                <a:gd name="T17" fmla="*/ T16 w 96"/>
                                <a:gd name="T18" fmla="+- 0 2908 2869"/>
                                <a:gd name="T19" fmla="*/ 2908 h 127"/>
                                <a:gd name="T20" fmla="+- 0 10302 10232"/>
                                <a:gd name="T21" fmla="*/ T20 w 96"/>
                                <a:gd name="T22" fmla="+- 0 2919 2869"/>
                                <a:gd name="T23" fmla="*/ 2919 h 127"/>
                                <a:gd name="T24" fmla="+- 0 10297 10232"/>
                                <a:gd name="T25" fmla="*/ T24 w 96"/>
                                <a:gd name="T26" fmla="+- 0 2925 2869"/>
                                <a:gd name="T27" fmla="*/ 2925 h 127"/>
                                <a:gd name="T28" fmla="+- 0 10286 10232"/>
                                <a:gd name="T29" fmla="*/ T28 w 96"/>
                                <a:gd name="T30" fmla="+- 0 2926 2869"/>
                                <a:gd name="T31" fmla="*/ 2926 h 127"/>
                                <a:gd name="T32" fmla="+- 0 10326 10232"/>
                                <a:gd name="T33" fmla="*/ T32 w 96"/>
                                <a:gd name="T34" fmla="+- 0 2926 2869"/>
                                <a:gd name="T35" fmla="*/ 2926 h 127"/>
                                <a:gd name="T36" fmla="+- 0 10327 10232"/>
                                <a:gd name="T37" fmla="*/ T36 w 96"/>
                                <a:gd name="T38" fmla="+- 0 2922 2869"/>
                                <a:gd name="T39" fmla="*/ 2922 h 127"/>
                                <a:gd name="T40" fmla="+- 0 10327 10232"/>
                                <a:gd name="T41" fmla="*/ T40 w 96"/>
                                <a:gd name="T42" fmla="+- 0 2903 2869"/>
                                <a:gd name="T43" fmla="*/ 2903 h 127"/>
                                <a:gd name="T44" fmla="+- 0 10324 10232"/>
                                <a:gd name="T45" fmla="*/ T44 w 96"/>
                                <a:gd name="T46" fmla="+- 0 2891 2869"/>
                                <a:gd name="T47" fmla="*/ 289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6" h="127">
                                  <a:moveTo>
                                    <a:pt x="92" y="22"/>
                                  </a:moveTo>
                                  <a:lnTo>
                                    <a:pt x="25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70" y="39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54" y="57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95" y="53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90"/>
                        <wpg:cNvGrpSpPr>
                          <a:grpSpLocks/>
                        </wpg:cNvGrpSpPr>
                        <wpg:grpSpPr bwMode="auto">
                          <a:xfrm>
                            <a:off x="10348" y="2869"/>
                            <a:ext cx="112" cy="127"/>
                            <a:chOff x="10348" y="2869"/>
                            <a:chExt cx="112" cy="127"/>
                          </a:xfrm>
                        </wpg:grpSpPr>
                        <wps:wsp>
                          <wps:cNvPr id="156" name="Freeform 193"/>
                          <wps:cNvSpPr>
                            <a:spLocks/>
                          </wps:cNvSpPr>
                          <wps:spPr bwMode="auto">
                            <a:xfrm>
                              <a:off x="10348" y="2869"/>
                              <a:ext cx="112" cy="127"/>
                            </a:xfrm>
                            <a:custGeom>
                              <a:avLst/>
                              <a:gdLst>
                                <a:gd name="T0" fmla="+- 0 10373 10348"/>
                                <a:gd name="T1" fmla="*/ T0 w 112"/>
                                <a:gd name="T2" fmla="+- 0 2869 2869"/>
                                <a:gd name="T3" fmla="*/ 2869 h 127"/>
                                <a:gd name="T4" fmla="+- 0 10348 10348"/>
                                <a:gd name="T5" fmla="*/ T4 w 112"/>
                                <a:gd name="T6" fmla="+- 0 2869 2869"/>
                                <a:gd name="T7" fmla="*/ 2869 h 127"/>
                                <a:gd name="T8" fmla="+- 0 10348 10348"/>
                                <a:gd name="T9" fmla="*/ T8 w 112"/>
                                <a:gd name="T10" fmla="+- 0 2995 2869"/>
                                <a:gd name="T11" fmla="*/ 2995 h 127"/>
                                <a:gd name="T12" fmla="+- 0 10373 10348"/>
                                <a:gd name="T13" fmla="*/ T12 w 112"/>
                                <a:gd name="T14" fmla="+- 0 2995 2869"/>
                                <a:gd name="T15" fmla="*/ 2995 h 127"/>
                                <a:gd name="T16" fmla="+- 0 10373 10348"/>
                                <a:gd name="T17" fmla="*/ T16 w 112"/>
                                <a:gd name="T18" fmla="+- 0 2943 2869"/>
                                <a:gd name="T19" fmla="*/ 2943 h 127"/>
                                <a:gd name="T20" fmla="+- 0 10460 10348"/>
                                <a:gd name="T21" fmla="*/ T20 w 112"/>
                                <a:gd name="T22" fmla="+- 0 2943 2869"/>
                                <a:gd name="T23" fmla="*/ 2943 h 127"/>
                                <a:gd name="T24" fmla="+- 0 10460 10348"/>
                                <a:gd name="T25" fmla="*/ T24 w 112"/>
                                <a:gd name="T26" fmla="+- 0 2921 2869"/>
                                <a:gd name="T27" fmla="*/ 2921 h 127"/>
                                <a:gd name="T28" fmla="+- 0 10373 10348"/>
                                <a:gd name="T29" fmla="*/ T28 w 112"/>
                                <a:gd name="T30" fmla="+- 0 2921 2869"/>
                                <a:gd name="T31" fmla="*/ 2921 h 127"/>
                                <a:gd name="T32" fmla="+- 0 10373 10348"/>
                                <a:gd name="T33" fmla="*/ T32 w 112"/>
                                <a:gd name="T34" fmla="+- 0 2869 2869"/>
                                <a:gd name="T35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2" h="127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112" y="74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92"/>
                          <wps:cNvSpPr>
                            <a:spLocks/>
                          </wps:cNvSpPr>
                          <wps:spPr bwMode="auto">
                            <a:xfrm>
                              <a:off x="10348" y="2869"/>
                              <a:ext cx="112" cy="127"/>
                            </a:xfrm>
                            <a:custGeom>
                              <a:avLst/>
                              <a:gdLst>
                                <a:gd name="T0" fmla="+- 0 10460 10348"/>
                                <a:gd name="T1" fmla="*/ T0 w 112"/>
                                <a:gd name="T2" fmla="+- 0 2943 2869"/>
                                <a:gd name="T3" fmla="*/ 2943 h 127"/>
                                <a:gd name="T4" fmla="+- 0 10435 10348"/>
                                <a:gd name="T5" fmla="*/ T4 w 112"/>
                                <a:gd name="T6" fmla="+- 0 2943 2869"/>
                                <a:gd name="T7" fmla="*/ 2943 h 127"/>
                                <a:gd name="T8" fmla="+- 0 10435 10348"/>
                                <a:gd name="T9" fmla="*/ T8 w 112"/>
                                <a:gd name="T10" fmla="+- 0 2995 2869"/>
                                <a:gd name="T11" fmla="*/ 2995 h 127"/>
                                <a:gd name="T12" fmla="+- 0 10460 10348"/>
                                <a:gd name="T13" fmla="*/ T12 w 112"/>
                                <a:gd name="T14" fmla="+- 0 2995 2869"/>
                                <a:gd name="T15" fmla="*/ 2995 h 127"/>
                                <a:gd name="T16" fmla="+- 0 10460 10348"/>
                                <a:gd name="T17" fmla="*/ T16 w 112"/>
                                <a:gd name="T18" fmla="+- 0 2943 2869"/>
                                <a:gd name="T19" fmla="*/ 294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7">
                                  <a:moveTo>
                                    <a:pt x="112" y="74"/>
                                  </a:moveTo>
                                  <a:lnTo>
                                    <a:pt x="87" y="74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1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91"/>
                          <wps:cNvSpPr>
                            <a:spLocks/>
                          </wps:cNvSpPr>
                          <wps:spPr bwMode="auto">
                            <a:xfrm>
                              <a:off x="10348" y="2869"/>
                              <a:ext cx="112" cy="127"/>
                            </a:xfrm>
                            <a:custGeom>
                              <a:avLst/>
                              <a:gdLst>
                                <a:gd name="T0" fmla="+- 0 10460 10348"/>
                                <a:gd name="T1" fmla="*/ T0 w 112"/>
                                <a:gd name="T2" fmla="+- 0 2869 2869"/>
                                <a:gd name="T3" fmla="*/ 2869 h 127"/>
                                <a:gd name="T4" fmla="+- 0 10435 10348"/>
                                <a:gd name="T5" fmla="*/ T4 w 112"/>
                                <a:gd name="T6" fmla="+- 0 2869 2869"/>
                                <a:gd name="T7" fmla="*/ 2869 h 127"/>
                                <a:gd name="T8" fmla="+- 0 10435 10348"/>
                                <a:gd name="T9" fmla="*/ T8 w 112"/>
                                <a:gd name="T10" fmla="+- 0 2921 2869"/>
                                <a:gd name="T11" fmla="*/ 2921 h 127"/>
                                <a:gd name="T12" fmla="+- 0 10460 10348"/>
                                <a:gd name="T13" fmla="*/ T12 w 112"/>
                                <a:gd name="T14" fmla="+- 0 2921 2869"/>
                                <a:gd name="T15" fmla="*/ 2921 h 127"/>
                                <a:gd name="T16" fmla="+- 0 10460 10348"/>
                                <a:gd name="T17" fmla="*/ T16 w 112"/>
                                <a:gd name="T18" fmla="+- 0 2869 2869"/>
                                <a:gd name="T19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7">
                                  <a:moveTo>
                                    <a:pt x="112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88"/>
                        <wpg:cNvGrpSpPr>
                          <a:grpSpLocks/>
                        </wpg:cNvGrpSpPr>
                        <wpg:grpSpPr bwMode="auto">
                          <a:xfrm>
                            <a:off x="10502" y="2869"/>
                            <a:ext cx="2" cy="127"/>
                            <a:chOff x="10502" y="2869"/>
                            <a:chExt cx="2" cy="127"/>
                          </a:xfrm>
                        </wpg:grpSpPr>
                        <wps:wsp>
                          <wps:cNvPr id="160" name="Freeform 189"/>
                          <wps:cNvSpPr>
                            <a:spLocks/>
                          </wps:cNvSpPr>
                          <wps:spPr bwMode="auto">
                            <a:xfrm>
                              <a:off x="10502" y="2869"/>
                              <a:ext cx="2" cy="127"/>
                            </a:xfrm>
                            <a:custGeom>
                              <a:avLst/>
                              <a:gdLst>
                                <a:gd name="T0" fmla="+- 0 2869 2869"/>
                                <a:gd name="T1" fmla="*/ 2869 h 127"/>
                                <a:gd name="T2" fmla="+- 0 2995 2869"/>
                                <a:gd name="T3" fmla="*/ 2995 h 1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">
                                  <a:moveTo>
                                    <a:pt x="0" y="0"/>
                                  </a:moveTo>
                                  <a:lnTo>
                                    <a:pt x="0" y="126"/>
                                  </a:lnTo>
                                </a:path>
                              </a:pathLst>
                            </a:custGeom>
                            <a:noFill/>
                            <a:ln w="18034">
                              <a:solidFill>
                                <a:srgbClr val="95949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86"/>
                        <wpg:cNvGrpSpPr>
                          <a:grpSpLocks/>
                        </wpg:cNvGrpSpPr>
                        <wpg:grpSpPr bwMode="auto">
                          <a:xfrm>
                            <a:off x="10540" y="2869"/>
                            <a:ext cx="89" cy="127"/>
                            <a:chOff x="10540" y="2869"/>
                            <a:chExt cx="89" cy="127"/>
                          </a:xfrm>
                        </wpg:grpSpPr>
                        <wps:wsp>
                          <wps:cNvPr id="162" name="Freeform 187"/>
                          <wps:cNvSpPr>
                            <a:spLocks/>
                          </wps:cNvSpPr>
                          <wps:spPr bwMode="auto">
                            <a:xfrm>
                              <a:off x="10540" y="2869"/>
                              <a:ext cx="89" cy="127"/>
                            </a:xfrm>
                            <a:custGeom>
                              <a:avLst/>
                              <a:gdLst>
                                <a:gd name="T0" fmla="+- 0 10565 10540"/>
                                <a:gd name="T1" fmla="*/ T0 w 89"/>
                                <a:gd name="T2" fmla="+- 0 2869 2869"/>
                                <a:gd name="T3" fmla="*/ 2869 h 127"/>
                                <a:gd name="T4" fmla="+- 0 10540 10540"/>
                                <a:gd name="T5" fmla="*/ T4 w 89"/>
                                <a:gd name="T6" fmla="+- 0 2869 2869"/>
                                <a:gd name="T7" fmla="*/ 2869 h 127"/>
                                <a:gd name="T8" fmla="+- 0 10540 10540"/>
                                <a:gd name="T9" fmla="*/ T8 w 89"/>
                                <a:gd name="T10" fmla="+- 0 2995 2869"/>
                                <a:gd name="T11" fmla="*/ 2995 h 127"/>
                                <a:gd name="T12" fmla="+- 0 10628 10540"/>
                                <a:gd name="T13" fmla="*/ T12 w 89"/>
                                <a:gd name="T14" fmla="+- 0 2995 2869"/>
                                <a:gd name="T15" fmla="*/ 2995 h 127"/>
                                <a:gd name="T16" fmla="+- 0 10628 10540"/>
                                <a:gd name="T17" fmla="*/ T16 w 89"/>
                                <a:gd name="T18" fmla="+- 0 2974 2869"/>
                                <a:gd name="T19" fmla="*/ 2974 h 127"/>
                                <a:gd name="T20" fmla="+- 0 10565 10540"/>
                                <a:gd name="T21" fmla="*/ T20 w 89"/>
                                <a:gd name="T22" fmla="+- 0 2974 2869"/>
                                <a:gd name="T23" fmla="*/ 2974 h 127"/>
                                <a:gd name="T24" fmla="+- 0 10565 10540"/>
                                <a:gd name="T25" fmla="*/ T24 w 89"/>
                                <a:gd name="T26" fmla="+- 0 2869 2869"/>
                                <a:gd name="T27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" h="127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88" y="126"/>
                                  </a:lnTo>
                                  <a:lnTo>
                                    <a:pt x="88" y="105"/>
                                  </a:lnTo>
                                  <a:lnTo>
                                    <a:pt x="25" y="105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82"/>
                        <wpg:cNvGrpSpPr>
                          <a:grpSpLocks/>
                        </wpg:cNvGrpSpPr>
                        <wpg:grpSpPr bwMode="auto">
                          <a:xfrm>
                            <a:off x="10642" y="2869"/>
                            <a:ext cx="132" cy="127"/>
                            <a:chOff x="10642" y="2869"/>
                            <a:chExt cx="132" cy="127"/>
                          </a:xfrm>
                        </wpg:grpSpPr>
                        <wps:wsp>
                          <wps:cNvPr id="164" name="Freeform 185"/>
                          <wps:cNvSpPr>
                            <a:spLocks/>
                          </wps:cNvSpPr>
                          <wps:spPr bwMode="auto">
                            <a:xfrm>
                              <a:off x="10642" y="2869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0720 10642"/>
                                <a:gd name="T1" fmla="*/ T0 w 132"/>
                                <a:gd name="T2" fmla="+- 0 2869 2869"/>
                                <a:gd name="T3" fmla="*/ 2869 h 127"/>
                                <a:gd name="T4" fmla="+- 0 10694 10642"/>
                                <a:gd name="T5" fmla="*/ T4 w 132"/>
                                <a:gd name="T6" fmla="+- 0 2869 2869"/>
                                <a:gd name="T7" fmla="*/ 2869 h 127"/>
                                <a:gd name="T8" fmla="+- 0 10642 10642"/>
                                <a:gd name="T9" fmla="*/ T8 w 132"/>
                                <a:gd name="T10" fmla="+- 0 2995 2869"/>
                                <a:gd name="T11" fmla="*/ 2995 h 127"/>
                                <a:gd name="T12" fmla="+- 0 10665 10642"/>
                                <a:gd name="T13" fmla="*/ T12 w 132"/>
                                <a:gd name="T14" fmla="+- 0 2995 2869"/>
                                <a:gd name="T15" fmla="*/ 2995 h 127"/>
                                <a:gd name="T16" fmla="+- 0 10677 10642"/>
                                <a:gd name="T17" fmla="*/ T16 w 132"/>
                                <a:gd name="T18" fmla="+- 0 2965 2869"/>
                                <a:gd name="T19" fmla="*/ 2965 h 127"/>
                                <a:gd name="T20" fmla="+- 0 10760 10642"/>
                                <a:gd name="T21" fmla="*/ T20 w 132"/>
                                <a:gd name="T22" fmla="+- 0 2965 2869"/>
                                <a:gd name="T23" fmla="*/ 2965 h 127"/>
                                <a:gd name="T24" fmla="+- 0 10751 10642"/>
                                <a:gd name="T25" fmla="*/ T24 w 132"/>
                                <a:gd name="T26" fmla="+- 0 2943 2869"/>
                                <a:gd name="T27" fmla="*/ 2943 h 127"/>
                                <a:gd name="T28" fmla="+- 0 10686 10642"/>
                                <a:gd name="T29" fmla="*/ T28 w 132"/>
                                <a:gd name="T30" fmla="+- 0 2943 2869"/>
                                <a:gd name="T31" fmla="*/ 2943 h 127"/>
                                <a:gd name="T32" fmla="+- 0 10704 10642"/>
                                <a:gd name="T33" fmla="*/ T32 w 132"/>
                                <a:gd name="T34" fmla="+- 0 2897 2869"/>
                                <a:gd name="T35" fmla="*/ 2897 h 127"/>
                                <a:gd name="T36" fmla="+- 0 10732 10642"/>
                                <a:gd name="T37" fmla="*/ T36 w 132"/>
                                <a:gd name="T38" fmla="+- 0 2897 2869"/>
                                <a:gd name="T39" fmla="*/ 2897 h 127"/>
                                <a:gd name="T40" fmla="+- 0 10720 10642"/>
                                <a:gd name="T41" fmla="*/ T40 w 132"/>
                                <a:gd name="T42" fmla="+- 0 2869 2869"/>
                                <a:gd name="T43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78" y="0"/>
                                  </a:moveTo>
                                  <a:lnTo>
                                    <a:pt x="52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3" y="126"/>
                                  </a:lnTo>
                                  <a:lnTo>
                                    <a:pt x="35" y="96"/>
                                  </a:lnTo>
                                  <a:lnTo>
                                    <a:pt x="118" y="96"/>
                                  </a:lnTo>
                                  <a:lnTo>
                                    <a:pt x="109" y="74"/>
                                  </a:lnTo>
                                  <a:lnTo>
                                    <a:pt x="44" y="74"/>
                                  </a:lnTo>
                                  <a:lnTo>
                                    <a:pt x="62" y="28"/>
                                  </a:lnTo>
                                  <a:lnTo>
                                    <a:pt x="90" y="28"/>
                                  </a:lnTo>
                                  <a:lnTo>
                                    <a:pt x="7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84"/>
                          <wps:cNvSpPr>
                            <a:spLocks/>
                          </wps:cNvSpPr>
                          <wps:spPr bwMode="auto">
                            <a:xfrm>
                              <a:off x="10642" y="2869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0760 10642"/>
                                <a:gd name="T1" fmla="*/ T0 w 132"/>
                                <a:gd name="T2" fmla="+- 0 2965 2869"/>
                                <a:gd name="T3" fmla="*/ 2965 h 127"/>
                                <a:gd name="T4" fmla="+- 0 10732 10642"/>
                                <a:gd name="T5" fmla="*/ T4 w 132"/>
                                <a:gd name="T6" fmla="+- 0 2965 2869"/>
                                <a:gd name="T7" fmla="*/ 2965 h 127"/>
                                <a:gd name="T8" fmla="+- 0 10745 10642"/>
                                <a:gd name="T9" fmla="*/ T8 w 132"/>
                                <a:gd name="T10" fmla="+- 0 2995 2869"/>
                                <a:gd name="T11" fmla="*/ 2995 h 127"/>
                                <a:gd name="T12" fmla="+- 0 10774 10642"/>
                                <a:gd name="T13" fmla="*/ T12 w 132"/>
                                <a:gd name="T14" fmla="+- 0 2995 2869"/>
                                <a:gd name="T15" fmla="*/ 2995 h 127"/>
                                <a:gd name="T16" fmla="+- 0 10760 10642"/>
                                <a:gd name="T17" fmla="*/ T16 w 132"/>
                                <a:gd name="T18" fmla="+- 0 2965 2869"/>
                                <a:gd name="T19" fmla="*/ 2965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118" y="96"/>
                                  </a:moveTo>
                                  <a:lnTo>
                                    <a:pt x="90" y="96"/>
                                  </a:lnTo>
                                  <a:lnTo>
                                    <a:pt x="103" y="126"/>
                                  </a:lnTo>
                                  <a:lnTo>
                                    <a:pt x="132" y="126"/>
                                  </a:lnTo>
                                  <a:lnTo>
                                    <a:pt x="118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83"/>
                          <wps:cNvSpPr>
                            <a:spLocks/>
                          </wps:cNvSpPr>
                          <wps:spPr bwMode="auto">
                            <a:xfrm>
                              <a:off x="10642" y="2869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0732 10642"/>
                                <a:gd name="T1" fmla="*/ T0 w 132"/>
                                <a:gd name="T2" fmla="+- 0 2897 2869"/>
                                <a:gd name="T3" fmla="*/ 2897 h 127"/>
                                <a:gd name="T4" fmla="+- 0 10704 10642"/>
                                <a:gd name="T5" fmla="*/ T4 w 132"/>
                                <a:gd name="T6" fmla="+- 0 2897 2869"/>
                                <a:gd name="T7" fmla="*/ 2897 h 127"/>
                                <a:gd name="T8" fmla="+- 0 10723 10642"/>
                                <a:gd name="T9" fmla="*/ T8 w 132"/>
                                <a:gd name="T10" fmla="+- 0 2943 2869"/>
                                <a:gd name="T11" fmla="*/ 2943 h 127"/>
                                <a:gd name="T12" fmla="+- 0 10751 10642"/>
                                <a:gd name="T13" fmla="*/ T12 w 132"/>
                                <a:gd name="T14" fmla="+- 0 2943 2869"/>
                                <a:gd name="T15" fmla="*/ 2943 h 127"/>
                                <a:gd name="T16" fmla="+- 0 10732 10642"/>
                                <a:gd name="T17" fmla="*/ T16 w 132"/>
                                <a:gd name="T18" fmla="+- 0 2897 2869"/>
                                <a:gd name="T19" fmla="*/ 289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90" y="28"/>
                                  </a:moveTo>
                                  <a:lnTo>
                                    <a:pt x="62" y="28"/>
                                  </a:lnTo>
                                  <a:lnTo>
                                    <a:pt x="81" y="74"/>
                                  </a:lnTo>
                                  <a:lnTo>
                                    <a:pt x="109" y="74"/>
                                  </a:lnTo>
                                  <a:lnTo>
                                    <a:pt x="90" y="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78"/>
                        <wpg:cNvGrpSpPr>
                          <a:grpSpLocks/>
                        </wpg:cNvGrpSpPr>
                        <wpg:grpSpPr bwMode="auto">
                          <a:xfrm>
                            <a:off x="10789" y="2869"/>
                            <a:ext cx="112" cy="127"/>
                            <a:chOff x="10789" y="2869"/>
                            <a:chExt cx="112" cy="127"/>
                          </a:xfrm>
                        </wpg:grpSpPr>
                        <wps:wsp>
                          <wps:cNvPr id="168" name="Freeform 181"/>
                          <wps:cNvSpPr>
                            <a:spLocks/>
                          </wps:cNvSpPr>
                          <wps:spPr bwMode="auto">
                            <a:xfrm>
                              <a:off x="10789" y="2869"/>
                              <a:ext cx="112" cy="127"/>
                            </a:xfrm>
                            <a:custGeom>
                              <a:avLst/>
                              <a:gdLst>
                                <a:gd name="T0" fmla="+- 0 10815 10789"/>
                                <a:gd name="T1" fmla="*/ T0 w 112"/>
                                <a:gd name="T2" fmla="+- 0 2869 2869"/>
                                <a:gd name="T3" fmla="*/ 2869 h 127"/>
                                <a:gd name="T4" fmla="+- 0 10789 10789"/>
                                <a:gd name="T5" fmla="*/ T4 w 112"/>
                                <a:gd name="T6" fmla="+- 0 2869 2869"/>
                                <a:gd name="T7" fmla="*/ 2869 h 127"/>
                                <a:gd name="T8" fmla="+- 0 10789 10789"/>
                                <a:gd name="T9" fmla="*/ T8 w 112"/>
                                <a:gd name="T10" fmla="+- 0 2995 2869"/>
                                <a:gd name="T11" fmla="*/ 2995 h 127"/>
                                <a:gd name="T12" fmla="+- 0 10814 10789"/>
                                <a:gd name="T13" fmla="*/ T12 w 112"/>
                                <a:gd name="T14" fmla="+- 0 2995 2869"/>
                                <a:gd name="T15" fmla="*/ 2995 h 127"/>
                                <a:gd name="T16" fmla="+- 0 10814 10789"/>
                                <a:gd name="T17" fmla="*/ T16 w 112"/>
                                <a:gd name="T18" fmla="+- 0 2907 2869"/>
                                <a:gd name="T19" fmla="*/ 2907 h 127"/>
                                <a:gd name="T20" fmla="+- 0 10841 10789"/>
                                <a:gd name="T21" fmla="*/ T20 w 112"/>
                                <a:gd name="T22" fmla="+- 0 2907 2869"/>
                                <a:gd name="T23" fmla="*/ 2907 h 127"/>
                                <a:gd name="T24" fmla="+- 0 10815 10789"/>
                                <a:gd name="T25" fmla="*/ T24 w 112"/>
                                <a:gd name="T26" fmla="+- 0 2869 2869"/>
                                <a:gd name="T27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" h="127">
                                  <a:moveTo>
                                    <a:pt x="2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25" y="38"/>
                                  </a:lnTo>
                                  <a:lnTo>
                                    <a:pt x="52" y="3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80"/>
                          <wps:cNvSpPr>
                            <a:spLocks/>
                          </wps:cNvSpPr>
                          <wps:spPr bwMode="auto">
                            <a:xfrm>
                              <a:off x="10789" y="2869"/>
                              <a:ext cx="112" cy="127"/>
                            </a:xfrm>
                            <a:custGeom>
                              <a:avLst/>
                              <a:gdLst>
                                <a:gd name="T0" fmla="+- 0 10841 10789"/>
                                <a:gd name="T1" fmla="*/ T0 w 112"/>
                                <a:gd name="T2" fmla="+- 0 2907 2869"/>
                                <a:gd name="T3" fmla="*/ 2907 h 127"/>
                                <a:gd name="T4" fmla="+- 0 10814 10789"/>
                                <a:gd name="T5" fmla="*/ T4 w 112"/>
                                <a:gd name="T6" fmla="+- 0 2907 2869"/>
                                <a:gd name="T7" fmla="*/ 2907 h 127"/>
                                <a:gd name="T8" fmla="+- 0 10875 10789"/>
                                <a:gd name="T9" fmla="*/ T8 w 112"/>
                                <a:gd name="T10" fmla="+- 0 2995 2869"/>
                                <a:gd name="T11" fmla="*/ 2995 h 127"/>
                                <a:gd name="T12" fmla="+- 0 10901 10789"/>
                                <a:gd name="T13" fmla="*/ T12 w 112"/>
                                <a:gd name="T14" fmla="+- 0 2995 2869"/>
                                <a:gd name="T15" fmla="*/ 2995 h 127"/>
                                <a:gd name="T16" fmla="+- 0 10901 10789"/>
                                <a:gd name="T17" fmla="*/ T16 w 112"/>
                                <a:gd name="T18" fmla="+- 0 2958 2869"/>
                                <a:gd name="T19" fmla="*/ 2958 h 127"/>
                                <a:gd name="T20" fmla="+- 0 10876 10789"/>
                                <a:gd name="T21" fmla="*/ T20 w 112"/>
                                <a:gd name="T22" fmla="+- 0 2958 2869"/>
                                <a:gd name="T23" fmla="*/ 2958 h 127"/>
                                <a:gd name="T24" fmla="+- 0 10841 10789"/>
                                <a:gd name="T25" fmla="*/ T24 w 112"/>
                                <a:gd name="T26" fmla="+- 0 2907 2869"/>
                                <a:gd name="T27" fmla="*/ 2907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2" h="127">
                                  <a:moveTo>
                                    <a:pt x="52" y="38"/>
                                  </a:moveTo>
                                  <a:lnTo>
                                    <a:pt x="25" y="38"/>
                                  </a:lnTo>
                                  <a:lnTo>
                                    <a:pt x="86" y="126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12" y="89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52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9"/>
                          <wps:cNvSpPr>
                            <a:spLocks/>
                          </wps:cNvSpPr>
                          <wps:spPr bwMode="auto">
                            <a:xfrm>
                              <a:off x="10789" y="2869"/>
                              <a:ext cx="112" cy="127"/>
                            </a:xfrm>
                            <a:custGeom>
                              <a:avLst/>
                              <a:gdLst>
                                <a:gd name="T0" fmla="+- 0 10901 10789"/>
                                <a:gd name="T1" fmla="*/ T0 w 112"/>
                                <a:gd name="T2" fmla="+- 0 2869 2869"/>
                                <a:gd name="T3" fmla="*/ 2869 h 127"/>
                                <a:gd name="T4" fmla="+- 0 10876 10789"/>
                                <a:gd name="T5" fmla="*/ T4 w 112"/>
                                <a:gd name="T6" fmla="+- 0 2869 2869"/>
                                <a:gd name="T7" fmla="*/ 2869 h 127"/>
                                <a:gd name="T8" fmla="+- 0 10876 10789"/>
                                <a:gd name="T9" fmla="*/ T8 w 112"/>
                                <a:gd name="T10" fmla="+- 0 2958 2869"/>
                                <a:gd name="T11" fmla="*/ 2958 h 127"/>
                                <a:gd name="T12" fmla="+- 0 10901 10789"/>
                                <a:gd name="T13" fmla="*/ T12 w 112"/>
                                <a:gd name="T14" fmla="+- 0 2958 2869"/>
                                <a:gd name="T15" fmla="*/ 2958 h 127"/>
                                <a:gd name="T16" fmla="+- 0 10901 10789"/>
                                <a:gd name="T17" fmla="*/ T16 w 112"/>
                                <a:gd name="T18" fmla="+- 0 2869 2869"/>
                                <a:gd name="T19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7">
                                  <a:moveTo>
                                    <a:pt x="112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112" y="89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5"/>
                        <wpg:cNvGrpSpPr>
                          <a:grpSpLocks/>
                        </wpg:cNvGrpSpPr>
                        <wpg:grpSpPr bwMode="auto">
                          <a:xfrm>
                            <a:off x="10920" y="2869"/>
                            <a:ext cx="96" cy="127"/>
                            <a:chOff x="10920" y="2869"/>
                            <a:chExt cx="96" cy="127"/>
                          </a:xfrm>
                        </wpg:grpSpPr>
                        <wps:wsp>
                          <wps:cNvPr id="172" name="Freeform 177"/>
                          <wps:cNvSpPr>
                            <a:spLocks/>
                          </wps:cNvSpPr>
                          <wps:spPr bwMode="auto">
                            <a:xfrm>
                              <a:off x="10920" y="2869"/>
                              <a:ext cx="96" cy="127"/>
                            </a:xfrm>
                            <a:custGeom>
                              <a:avLst/>
                              <a:gdLst>
                                <a:gd name="T0" fmla="+- 0 10980 10920"/>
                                <a:gd name="T1" fmla="*/ T0 w 96"/>
                                <a:gd name="T2" fmla="+- 0 2890 2869"/>
                                <a:gd name="T3" fmla="*/ 2890 h 127"/>
                                <a:gd name="T4" fmla="+- 0 10955 10920"/>
                                <a:gd name="T5" fmla="*/ T4 w 96"/>
                                <a:gd name="T6" fmla="+- 0 2890 2869"/>
                                <a:gd name="T7" fmla="*/ 2890 h 127"/>
                                <a:gd name="T8" fmla="+- 0 10955 10920"/>
                                <a:gd name="T9" fmla="*/ T8 w 96"/>
                                <a:gd name="T10" fmla="+- 0 2995 2869"/>
                                <a:gd name="T11" fmla="*/ 2995 h 127"/>
                                <a:gd name="T12" fmla="+- 0 10980 10920"/>
                                <a:gd name="T13" fmla="*/ T12 w 96"/>
                                <a:gd name="T14" fmla="+- 0 2995 2869"/>
                                <a:gd name="T15" fmla="*/ 2995 h 127"/>
                                <a:gd name="T16" fmla="+- 0 10980 10920"/>
                                <a:gd name="T17" fmla="*/ T16 w 96"/>
                                <a:gd name="T18" fmla="+- 0 2890 2869"/>
                                <a:gd name="T19" fmla="*/ 2890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27">
                                  <a:moveTo>
                                    <a:pt x="60" y="21"/>
                                  </a:moveTo>
                                  <a:lnTo>
                                    <a:pt x="35" y="21"/>
                                  </a:lnTo>
                                  <a:lnTo>
                                    <a:pt x="35" y="12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60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6"/>
                          <wps:cNvSpPr>
                            <a:spLocks/>
                          </wps:cNvSpPr>
                          <wps:spPr bwMode="auto">
                            <a:xfrm>
                              <a:off x="10920" y="2869"/>
                              <a:ext cx="96" cy="127"/>
                            </a:xfrm>
                            <a:custGeom>
                              <a:avLst/>
                              <a:gdLst>
                                <a:gd name="T0" fmla="+- 0 11015 10920"/>
                                <a:gd name="T1" fmla="*/ T0 w 96"/>
                                <a:gd name="T2" fmla="+- 0 2869 2869"/>
                                <a:gd name="T3" fmla="*/ 2869 h 127"/>
                                <a:gd name="T4" fmla="+- 0 10920 10920"/>
                                <a:gd name="T5" fmla="*/ T4 w 96"/>
                                <a:gd name="T6" fmla="+- 0 2869 2869"/>
                                <a:gd name="T7" fmla="*/ 2869 h 127"/>
                                <a:gd name="T8" fmla="+- 0 10920 10920"/>
                                <a:gd name="T9" fmla="*/ T8 w 96"/>
                                <a:gd name="T10" fmla="+- 0 2890 2869"/>
                                <a:gd name="T11" fmla="*/ 2890 h 127"/>
                                <a:gd name="T12" fmla="+- 0 11015 10920"/>
                                <a:gd name="T13" fmla="*/ T12 w 96"/>
                                <a:gd name="T14" fmla="+- 0 2890 2869"/>
                                <a:gd name="T15" fmla="*/ 2890 h 127"/>
                                <a:gd name="T16" fmla="+- 0 11015 10920"/>
                                <a:gd name="T17" fmla="*/ T16 w 96"/>
                                <a:gd name="T18" fmla="+- 0 2869 2869"/>
                                <a:gd name="T19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" h="127">
                                  <a:moveTo>
                                    <a:pt x="9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"/>
                                  </a:lnTo>
                                  <a:lnTo>
                                    <a:pt x="95" y="21"/>
                                  </a:lnTo>
                                  <a:lnTo>
                                    <a:pt x="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71"/>
                        <wpg:cNvGrpSpPr>
                          <a:grpSpLocks/>
                        </wpg:cNvGrpSpPr>
                        <wpg:grpSpPr bwMode="auto">
                          <a:xfrm>
                            <a:off x="11037" y="2869"/>
                            <a:ext cx="112" cy="127"/>
                            <a:chOff x="11037" y="2869"/>
                            <a:chExt cx="112" cy="127"/>
                          </a:xfrm>
                        </wpg:grpSpPr>
                        <wps:wsp>
                          <wps:cNvPr id="175" name="Freeform 174"/>
                          <wps:cNvSpPr>
                            <a:spLocks/>
                          </wps:cNvSpPr>
                          <wps:spPr bwMode="auto">
                            <a:xfrm>
                              <a:off x="11037" y="2869"/>
                              <a:ext cx="112" cy="127"/>
                            </a:xfrm>
                            <a:custGeom>
                              <a:avLst/>
                              <a:gdLst>
                                <a:gd name="T0" fmla="+- 0 11062 11037"/>
                                <a:gd name="T1" fmla="*/ T0 w 112"/>
                                <a:gd name="T2" fmla="+- 0 2869 2869"/>
                                <a:gd name="T3" fmla="*/ 2869 h 127"/>
                                <a:gd name="T4" fmla="+- 0 11037 11037"/>
                                <a:gd name="T5" fmla="*/ T4 w 112"/>
                                <a:gd name="T6" fmla="+- 0 2869 2869"/>
                                <a:gd name="T7" fmla="*/ 2869 h 127"/>
                                <a:gd name="T8" fmla="+- 0 11037 11037"/>
                                <a:gd name="T9" fmla="*/ T8 w 112"/>
                                <a:gd name="T10" fmla="+- 0 2995 2869"/>
                                <a:gd name="T11" fmla="*/ 2995 h 127"/>
                                <a:gd name="T12" fmla="+- 0 11062 11037"/>
                                <a:gd name="T13" fmla="*/ T12 w 112"/>
                                <a:gd name="T14" fmla="+- 0 2995 2869"/>
                                <a:gd name="T15" fmla="*/ 2995 h 127"/>
                                <a:gd name="T16" fmla="+- 0 11062 11037"/>
                                <a:gd name="T17" fmla="*/ T16 w 112"/>
                                <a:gd name="T18" fmla="+- 0 2943 2869"/>
                                <a:gd name="T19" fmla="*/ 2943 h 127"/>
                                <a:gd name="T20" fmla="+- 0 11149 11037"/>
                                <a:gd name="T21" fmla="*/ T20 w 112"/>
                                <a:gd name="T22" fmla="+- 0 2943 2869"/>
                                <a:gd name="T23" fmla="*/ 2943 h 127"/>
                                <a:gd name="T24" fmla="+- 0 11149 11037"/>
                                <a:gd name="T25" fmla="*/ T24 w 112"/>
                                <a:gd name="T26" fmla="+- 0 2921 2869"/>
                                <a:gd name="T27" fmla="*/ 2921 h 127"/>
                                <a:gd name="T28" fmla="+- 0 11062 11037"/>
                                <a:gd name="T29" fmla="*/ T28 w 112"/>
                                <a:gd name="T30" fmla="+- 0 2921 2869"/>
                                <a:gd name="T31" fmla="*/ 2921 h 127"/>
                                <a:gd name="T32" fmla="+- 0 11062 11037"/>
                                <a:gd name="T33" fmla="*/ T32 w 112"/>
                                <a:gd name="T34" fmla="+- 0 2869 2869"/>
                                <a:gd name="T35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2" h="127">
                                  <a:moveTo>
                                    <a:pt x="2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25" y="74"/>
                                  </a:lnTo>
                                  <a:lnTo>
                                    <a:pt x="112" y="74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3"/>
                          <wps:cNvSpPr>
                            <a:spLocks/>
                          </wps:cNvSpPr>
                          <wps:spPr bwMode="auto">
                            <a:xfrm>
                              <a:off x="11037" y="2869"/>
                              <a:ext cx="112" cy="127"/>
                            </a:xfrm>
                            <a:custGeom>
                              <a:avLst/>
                              <a:gdLst>
                                <a:gd name="T0" fmla="+- 0 11149 11037"/>
                                <a:gd name="T1" fmla="*/ T0 w 112"/>
                                <a:gd name="T2" fmla="+- 0 2943 2869"/>
                                <a:gd name="T3" fmla="*/ 2943 h 127"/>
                                <a:gd name="T4" fmla="+- 0 11124 11037"/>
                                <a:gd name="T5" fmla="*/ T4 w 112"/>
                                <a:gd name="T6" fmla="+- 0 2943 2869"/>
                                <a:gd name="T7" fmla="*/ 2943 h 127"/>
                                <a:gd name="T8" fmla="+- 0 11124 11037"/>
                                <a:gd name="T9" fmla="*/ T8 w 112"/>
                                <a:gd name="T10" fmla="+- 0 2995 2869"/>
                                <a:gd name="T11" fmla="*/ 2995 h 127"/>
                                <a:gd name="T12" fmla="+- 0 11149 11037"/>
                                <a:gd name="T13" fmla="*/ T12 w 112"/>
                                <a:gd name="T14" fmla="+- 0 2995 2869"/>
                                <a:gd name="T15" fmla="*/ 2995 h 127"/>
                                <a:gd name="T16" fmla="+- 0 11149 11037"/>
                                <a:gd name="T17" fmla="*/ T16 w 112"/>
                                <a:gd name="T18" fmla="+- 0 2943 2869"/>
                                <a:gd name="T19" fmla="*/ 2943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7">
                                  <a:moveTo>
                                    <a:pt x="112" y="74"/>
                                  </a:moveTo>
                                  <a:lnTo>
                                    <a:pt x="87" y="74"/>
                                  </a:lnTo>
                                  <a:lnTo>
                                    <a:pt x="87" y="126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112" y="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2"/>
                          <wps:cNvSpPr>
                            <a:spLocks/>
                          </wps:cNvSpPr>
                          <wps:spPr bwMode="auto">
                            <a:xfrm>
                              <a:off x="11037" y="2869"/>
                              <a:ext cx="112" cy="127"/>
                            </a:xfrm>
                            <a:custGeom>
                              <a:avLst/>
                              <a:gdLst>
                                <a:gd name="T0" fmla="+- 0 11149 11037"/>
                                <a:gd name="T1" fmla="*/ T0 w 112"/>
                                <a:gd name="T2" fmla="+- 0 2869 2869"/>
                                <a:gd name="T3" fmla="*/ 2869 h 127"/>
                                <a:gd name="T4" fmla="+- 0 11124 11037"/>
                                <a:gd name="T5" fmla="*/ T4 w 112"/>
                                <a:gd name="T6" fmla="+- 0 2869 2869"/>
                                <a:gd name="T7" fmla="*/ 2869 h 127"/>
                                <a:gd name="T8" fmla="+- 0 11124 11037"/>
                                <a:gd name="T9" fmla="*/ T8 w 112"/>
                                <a:gd name="T10" fmla="+- 0 2921 2869"/>
                                <a:gd name="T11" fmla="*/ 2921 h 127"/>
                                <a:gd name="T12" fmla="+- 0 11149 11037"/>
                                <a:gd name="T13" fmla="*/ T12 w 112"/>
                                <a:gd name="T14" fmla="+- 0 2921 2869"/>
                                <a:gd name="T15" fmla="*/ 2921 h 127"/>
                                <a:gd name="T16" fmla="+- 0 11149 11037"/>
                                <a:gd name="T17" fmla="*/ T16 w 112"/>
                                <a:gd name="T18" fmla="+- 0 2869 2869"/>
                                <a:gd name="T19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" h="127">
                                  <a:moveTo>
                                    <a:pt x="112" y="0"/>
                                  </a:moveTo>
                                  <a:lnTo>
                                    <a:pt x="87" y="0"/>
                                  </a:lnTo>
                                  <a:lnTo>
                                    <a:pt x="87" y="52"/>
                                  </a:lnTo>
                                  <a:lnTo>
                                    <a:pt x="112" y="52"/>
                                  </a:lnTo>
                                  <a:lnTo>
                                    <a:pt x="1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6"/>
                        <wpg:cNvGrpSpPr>
                          <a:grpSpLocks/>
                        </wpg:cNvGrpSpPr>
                        <wpg:grpSpPr bwMode="auto">
                          <a:xfrm>
                            <a:off x="11176" y="2869"/>
                            <a:ext cx="101" cy="127"/>
                            <a:chOff x="11176" y="2869"/>
                            <a:chExt cx="101" cy="127"/>
                          </a:xfrm>
                        </wpg:grpSpPr>
                        <wps:wsp>
                          <wps:cNvPr id="179" name="Freeform 170"/>
                          <wps:cNvSpPr>
                            <a:spLocks/>
                          </wps:cNvSpPr>
                          <wps:spPr bwMode="auto">
                            <a:xfrm>
                              <a:off x="11176" y="2869"/>
                              <a:ext cx="101" cy="127"/>
                            </a:xfrm>
                            <a:custGeom>
                              <a:avLst/>
                              <a:gdLst>
                                <a:gd name="T0" fmla="+- 0 11228 11176"/>
                                <a:gd name="T1" fmla="*/ T0 w 101"/>
                                <a:gd name="T2" fmla="+- 0 2869 2869"/>
                                <a:gd name="T3" fmla="*/ 2869 h 127"/>
                                <a:gd name="T4" fmla="+- 0 11176 11176"/>
                                <a:gd name="T5" fmla="*/ T4 w 101"/>
                                <a:gd name="T6" fmla="+- 0 2869 2869"/>
                                <a:gd name="T7" fmla="*/ 2869 h 127"/>
                                <a:gd name="T8" fmla="+- 0 11176 11176"/>
                                <a:gd name="T9" fmla="*/ T8 w 101"/>
                                <a:gd name="T10" fmla="+- 0 2995 2869"/>
                                <a:gd name="T11" fmla="*/ 2995 h 127"/>
                                <a:gd name="T12" fmla="+- 0 11201 11176"/>
                                <a:gd name="T13" fmla="*/ T12 w 101"/>
                                <a:gd name="T14" fmla="+- 0 2995 2869"/>
                                <a:gd name="T15" fmla="*/ 2995 h 127"/>
                                <a:gd name="T16" fmla="+- 0 11201 11176"/>
                                <a:gd name="T17" fmla="*/ T16 w 101"/>
                                <a:gd name="T18" fmla="+- 0 2944 2869"/>
                                <a:gd name="T19" fmla="*/ 2944 h 127"/>
                                <a:gd name="T20" fmla="+- 0 11244 11176"/>
                                <a:gd name="T21" fmla="*/ T20 w 101"/>
                                <a:gd name="T22" fmla="+- 0 2944 2869"/>
                                <a:gd name="T23" fmla="*/ 2944 h 127"/>
                                <a:gd name="T24" fmla="+- 0 11250 11176"/>
                                <a:gd name="T25" fmla="*/ T24 w 101"/>
                                <a:gd name="T26" fmla="+- 0 2941 2869"/>
                                <a:gd name="T27" fmla="*/ 2941 h 127"/>
                                <a:gd name="T28" fmla="+- 0 11257 11176"/>
                                <a:gd name="T29" fmla="*/ T28 w 101"/>
                                <a:gd name="T30" fmla="+- 0 2936 2869"/>
                                <a:gd name="T31" fmla="*/ 2936 h 127"/>
                                <a:gd name="T32" fmla="+- 0 11262 11176"/>
                                <a:gd name="T33" fmla="*/ T32 w 101"/>
                                <a:gd name="T34" fmla="+- 0 2931 2869"/>
                                <a:gd name="T35" fmla="*/ 2931 h 127"/>
                                <a:gd name="T36" fmla="+- 0 11265 11176"/>
                                <a:gd name="T37" fmla="*/ T36 w 101"/>
                                <a:gd name="T38" fmla="+- 0 2923 2869"/>
                                <a:gd name="T39" fmla="*/ 2923 h 127"/>
                                <a:gd name="T40" fmla="+- 0 11201 11176"/>
                                <a:gd name="T41" fmla="*/ T40 w 101"/>
                                <a:gd name="T42" fmla="+- 0 2923 2869"/>
                                <a:gd name="T43" fmla="*/ 2923 h 127"/>
                                <a:gd name="T44" fmla="+- 0 11201 11176"/>
                                <a:gd name="T45" fmla="*/ T44 w 101"/>
                                <a:gd name="T46" fmla="+- 0 2891 2869"/>
                                <a:gd name="T47" fmla="*/ 2891 h 127"/>
                                <a:gd name="T48" fmla="+- 0 11267 11176"/>
                                <a:gd name="T49" fmla="*/ T48 w 101"/>
                                <a:gd name="T50" fmla="+- 0 2891 2869"/>
                                <a:gd name="T51" fmla="*/ 2891 h 127"/>
                                <a:gd name="T52" fmla="+- 0 11267 11176"/>
                                <a:gd name="T53" fmla="*/ T52 w 101"/>
                                <a:gd name="T54" fmla="+- 0 2887 2869"/>
                                <a:gd name="T55" fmla="*/ 2887 h 127"/>
                                <a:gd name="T56" fmla="+- 0 11252 11176"/>
                                <a:gd name="T57" fmla="*/ T56 w 101"/>
                                <a:gd name="T58" fmla="+- 0 2874 2869"/>
                                <a:gd name="T59" fmla="*/ 2874 h 127"/>
                                <a:gd name="T60" fmla="+- 0 11228 11176"/>
                                <a:gd name="T61" fmla="*/ T60 w 101"/>
                                <a:gd name="T62" fmla="+- 0 2869 2869"/>
                                <a:gd name="T63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01" h="127">
                                  <a:moveTo>
                                    <a:pt x="5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25" y="75"/>
                                  </a:lnTo>
                                  <a:lnTo>
                                    <a:pt x="68" y="75"/>
                                  </a:lnTo>
                                  <a:lnTo>
                                    <a:pt x="74" y="72"/>
                                  </a:lnTo>
                                  <a:lnTo>
                                    <a:pt x="81" y="67"/>
                                  </a:lnTo>
                                  <a:lnTo>
                                    <a:pt x="86" y="62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25" y="54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91" y="22"/>
                                  </a:lnTo>
                                  <a:lnTo>
                                    <a:pt x="91" y="18"/>
                                  </a:lnTo>
                                  <a:lnTo>
                                    <a:pt x="76" y="5"/>
                                  </a:lnTo>
                                  <a:lnTo>
                                    <a:pt x="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69"/>
                          <wps:cNvSpPr>
                            <a:spLocks/>
                          </wps:cNvSpPr>
                          <wps:spPr bwMode="auto">
                            <a:xfrm>
                              <a:off x="11176" y="2869"/>
                              <a:ext cx="101" cy="127"/>
                            </a:xfrm>
                            <a:custGeom>
                              <a:avLst/>
                              <a:gdLst>
                                <a:gd name="T0" fmla="+- 0 11237 11176"/>
                                <a:gd name="T1" fmla="*/ T0 w 101"/>
                                <a:gd name="T2" fmla="+- 0 2944 2869"/>
                                <a:gd name="T3" fmla="*/ 2944 h 127"/>
                                <a:gd name="T4" fmla="+- 0 11208 11176"/>
                                <a:gd name="T5" fmla="*/ T4 w 101"/>
                                <a:gd name="T6" fmla="+- 0 2944 2869"/>
                                <a:gd name="T7" fmla="*/ 2944 h 127"/>
                                <a:gd name="T8" fmla="+- 0 11246 11176"/>
                                <a:gd name="T9" fmla="*/ T8 w 101"/>
                                <a:gd name="T10" fmla="+- 0 2995 2869"/>
                                <a:gd name="T11" fmla="*/ 2995 h 127"/>
                                <a:gd name="T12" fmla="+- 0 11276 11176"/>
                                <a:gd name="T13" fmla="*/ T12 w 101"/>
                                <a:gd name="T14" fmla="+- 0 2995 2869"/>
                                <a:gd name="T15" fmla="*/ 2995 h 127"/>
                                <a:gd name="T16" fmla="+- 0 11237 11176"/>
                                <a:gd name="T17" fmla="*/ T16 w 101"/>
                                <a:gd name="T18" fmla="+- 0 2944 2869"/>
                                <a:gd name="T19" fmla="*/ 294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" h="127">
                                  <a:moveTo>
                                    <a:pt x="61" y="75"/>
                                  </a:moveTo>
                                  <a:lnTo>
                                    <a:pt x="32" y="75"/>
                                  </a:lnTo>
                                  <a:lnTo>
                                    <a:pt x="70" y="126"/>
                                  </a:lnTo>
                                  <a:lnTo>
                                    <a:pt x="100" y="126"/>
                                  </a:lnTo>
                                  <a:lnTo>
                                    <a:pt x="61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68"/>
                          <wps:cNvSpPr>
                            <a:spLocks/>
                          </wps:cNvSpPr>
                          <wps:spPr bwMode="auto">
                            <a:xfrm>
                              <a:off x="11176" y="2869"/>
                              <a:ext cx="101" cy="127"/>
                            </a:xfrm>
                            <a:custGeom>
                              <a:avLst/>
                              <a:gdLst>
                                <a:gd name="T0" fmla="+- 0 11244 11176"/>
                                <a:gd name="T1" fmla="*/ T0 w 101"/>
                                <a:gd name="T2" fmla="+- 0 2944 2869"/>
                                <a:gd name="T3" fmla="*/ 2944 h 127"/>
                                <a:gd name="T4" fmla="+- 0 11237 11176"/>
                                <a:gd name="T5" fmla="*/ T4 w 101"/>
                                <a:gd name="T6" fmla="+- 0 2944 2869"/>
                                <a:gd name="T7" fmla="*/ 2944 h 127"/>
                                <a:gd name="T8" fmla="+- 0 11244 11176"/>
                                <a:gd name="T9" fmla="*/ T8 w 101"/>
                                <a:gd name="T10" fmla="+- 0 2944 2869"/>
                                <a:gd name="T11" fmla="*/ 2944 h 127"/>
                                <a:gd name="T12" fmla="+- 0 11244 11176"/>
                                <a:gd name="T13" fmla="*/ T12 w 101"/>
                                <a:gd name="T14" fmla="+- 0 2944 2869"/>
                                <a:gd name="T15" fmla="*/ 2944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1" h="127">
                                  <a:moveTo>
                                    <a:pt x="68" y="75"/>
                                  </a:moveTo>
                                  <a:lnTo>
                                    <a:pt x="61" y="75"/>
                                  </a:lnTo>
                                  <a:lnTo>
                                    <a:pt x="68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67"/>
                          <wps:cNvSpPr>
                            <a:spLocks/>
                          </wps:cNvSpPr>
                          <wps:spPr bwMode="auto">
                            <a:xfrm>
                              <a:off x="11176" y="2869"/>
                              <a:ext cx="101" cy="127"/>
                            </a:xfrm>
                            <a:custGeom>
                              <a:avLst/>
                              <a:gdLst>
                                <a:gd name="T0" fmla="+- 0 11267 11176"/>
                                <a:gd name="T1" fmla="*/ T0 w 101"/>
                                <a:gd name="T2" fmla="+- 0 2891 2869"/>
                                <a:gd name="T3" fmla="*/ 2891 h 127"/>
                                <a:gd name="T4" fmla="+- 0 11201 11176"/>
                                <a:gd name="T5" fmla="*/ T4 w 101"/>
                                <a:gd name="T6" fmla="+- 0 2891 2869"/>
                                <a:gd name="T7" fmla="*/ 2891 h 127"/>
                                <a:gd name="T8" fmla="+- 0 11236 11176"/>
                                <a:gd name="T9" fmla="*/ T8 w 101"/>
                                <a:gd name="T10" fmla="+- 0 2891 2869"/>
                                <a:gd name="T11" fmla="*/ 2891 h 127"/>
                                <a:gd name="T12" fmla="+- 0 11244 11176"/>
                                <a:gd name="T13" fmla="*/ T12 w 101"/>
                                <a:gd name="T14" fmla="+- 0 2896 2869"/>
                                <a:gd name="T15" fmla="*/ 2896 h 127"/>
                                <a:gd name="T16" fmla="+- 0 11247 11176"/>
                                <a:gd name="T17" fmla="*/ T16 w 101"/>
                                <a:gd name="T18" fmla="+- 0 2906 2869"/>
                                <a:gd name="T19" fmla="*/ 2906 h 127"/>
                                <a:gd name="T20" fmla="+- 0 11246 11176"/>
                                <a:gd name="T21" fmla="*/ T20 w 101"/>
                                <a:gd name="T22" fmla="+- 0 2916 2869"/>
                                <a:gd name="T23" fmla="*/ 2916 h 127"/>
                                <a:gd name="T24" fmla="+- 0 11241 11176"/>
                                <a:gd name="T25" fmla="*/ T24 w 101"/>
                                <a:gd name="T26" fmla="+- 0 2922 2869"/>
                                <a:gd name="T27" fmla="*/ 2922 h 127"/>
                                <a:gd name="T28" fmla="+- 0 11230 11176"/>
                                <a:gd name="T29" fmla="*/ T28 w 101"/>
                                <a:gd name="T30" fmla="+- 0 2923 2869"/>
                                <a:gd name="T31" fmla="*/ 2923 h 127"/>
                                <a:gd name="T32" fmla="+- 0 11265 11176"/>
                                <a:gd name="T33" fmla="*/ T32 w 101"/>
                                <a:gd name="T34" fmla="+- 0 2923 2869"/>
                                <a:gd name="T35" fmla="*/ 2923 h 127"/>
                                <a:gd name="T36" fmla="+- 0 11268 11176"/>
                                <a:gd name="T37" fmla="*/ T36 w 101"/>
                                <a:gd name="T38" fmla="+- 0 2916 2869"/>
                                <a:gd name="T39" fmla="*/ 2916 h 127"/>
                                <a:gd name="T40" fmla="+- 0 11267 11176"/>
                                <a:gd name="T41" fmla="*/ T40 w 101"/>
                                <a:gd name="T42" fmla="+- 0 2891 2869"/>
                                <a:gd name="T43" fmla="*/ 289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1" h="127">
                                  <a:moveTo>
                                    <a:pt x="91" y="22"/>
                                  </a:moveTo>
                                  <a:lnTo>
                                    <a:pt x="25" y="22"/>
                                  </a:lnTo>
                                  <a:lnTo>
                                    <a:pt x="60" y="22"/>
                                  </a:lnTo>
                                  <a:lnTo>
                                    <a:pt x="68" y="27"/>
                                  </a:lnTo>
                                  <a:lnTo>
                                    <a:pt x="71" y="37"/>
                                  </a:lnTo>
                                  <a:lnTo>
                                    <a:pt x="70" y="47"/>
                                  </a:lnTo>
                                  <a:lnTo>
                                    <a:pt x="65" y="53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89" y="54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9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63"/>
                        <wpg:cNvGrpSpPr>
                          <a:grpSpLocks/>
                        </wpg:cNvGrpSpPr>
                        <wpg:grpSpPr bwMode="auto">
                          <a:xfrm>
                            <a:off x="11285" y="2868"/>
                            <a:ext cx="134" cy="130"/>
                            <a:chOff x="11285" y="2868"/>
                            <a:chExt cx="134" cy="130"/>
                          </a:xfrm>
                        </wpg:grpSpPr>
                        <wps:wsp>
                          <wps:cNvPr id="184" name="Freeform 165"/>
                          <wps:cNvSpPr>
                            <a:spLocks/>
                          </wps:cNvSpPr>
                          <wps:spPr bwMode="auto">
                            <a:xfrm>
                              <a:off x="11285" y="2868"/>
                              <a:ext cx="134" cy="130"/>
                            </a:xfrm>
                            <a:custGeom>
                              <a:avLst/>
                              <a:gdLst>
                                <a:gd name="T0" fmla="+- 0 11364 11285"/>
                                <a:gd name="T1" fmla="*/ T0 w 134"/>
                                <a:gd name="T2" fmla="+- 0 2868 2868"/>
                                <a:gd name="T3" fmla="*/ 2868 h 130"/>
                                <a:gd name="T4" fmla="+- 0 11298 11285"/>
                                <a:gd name="T5" fmla="*/ T4 w 134"/>
                                <a:gd name="T6" fmla="+- 0 2894 2868"/>
                                <a:gd name="T7" fmla="*/ 2894 h 130"/>
                                <a:gd name="T8" fmla="+- 0 11285 11285"/>
                                <a:gd name="T9" fmla="*/ T8 w 134"/>
                                <a:gd name="T10" fmla="+- 0 2932 2868"/>
                                <a:gd name="T11" fmla="*/ 2932 h 130"/>
                                <a:gd name="T12" fmla="+- 0 11288 11285"/>
                                <a:gd name="T13" fmla="*/ T12 w 134"/>
                                <a:gd name="T14" fmla="+- 0 2950 2868"/>
                                <a:gd name="T15" fmla="*/ 2950 h 130"/>
                                <a:gd name="T16" fmla="+- 0 11297 11285"/>
                                <a:gd name="T17" fmla="*/ T16 w 134"/>
                                <a:gd name="T18" fmla="+- 0 2967 2868"/>
                                <a:gd name="T19" fmla="*/ 2967 h 130"/>
                                <a:gd name="T20" fmla="+- 0 11313 11285"/>
                                <a:gd name="T21" fmla="*/ T20 w 134"/>
                                <a:gd name="T22" fmla="+- 0 2985 2868"/>
                                <a:gd name="T23" fmla="*/ 2985 h 130"/>
                                <a:gd name="T24" fmla="+- 0 11332 11285"/>
                                <a:gd name="T25" fmla="*/ T24 w 134"/>
                                <a:gd name="T26" fmla="+- 0 2994 2868"/>
                                <a:gd name="T27" fmla="*/ 2994 h 130"/>
                                <a:gd name="T28" fmla="+- 0 11351 11285"/>
                                <a:gd name="T29" fmla="*/ T28 w 134"/>
                                <a:gd name="T30" fmla="+- 0 2997 2868"/>
                                <a:gd name="T31" fmla="*/ 2997 h 130"/>
                                <a:gd name="T32" fmla="+- 0 11367 11285"/>
                                <a:gd name="T33" fmla="*/ T32 w 134"/>
                                <a:gd name="T34" fmla="+- 0 2995 2868"/>
                                <a:gd name="T35" fmla="*/ 2995 h 130"/>
                                <a:gd name="T36" fmla="+- 0 11384 11285"/>
                                <a:gd name="T37" fmla="*/ T36 w 134"/>
                                <a:gd name="T38" fmla="+- 0 2988 2868"/>
                                <a:gd name="T39" fmla="*/ 2988 h 130"/>
                                <a:gd name="T40" fmla="+- 0 11401 11285"/>
                                <a:gd name="T41" fmla="*/ T40 w 134"/>
                                <a:gd name="T42" fmla="+- 0 2975 2868"/>
                                <a:gd name="T43" fmla="*/ 2975 h 130"/>
                                <a:gd name="T44" fmla="+- 0 11347 11285"/>
                                <a:gd name="T45" fmla="*/ T44 w 134"/>
                                <a:gd name="T46" fmla="+- 0 2975 2868"/>
                                <a:gd name="T47" fmla="*/ 2975 h 130"/>
                                <a:gd name="T48" fmla="+- 0 11342 11285"/>
                                <a:gd name="T49" fmla="*/ T48 w 134"/>
                                <a:gd name="T50" fmla="+- 0 2974 2868"/>
                                <a:gd name="T51" fmla="*/ 2974 h 130"/>
                                <a:gd name="T52" fmla="+- 0 11315 11285"/>
                                <a:gd name="T53" fmla="*/ T52 w 134"/>
                                <a:gd name="T54" fmla="+- 0 2924 2868"/>
                                <a:gd name="T55" fmla="*/ 2924 h 130"/>
                                <a:gd name="T56" fmla="+- 0 11316 11285"/>
                                <a:gd name="T57" fmla="*/ T56 w 134"/>
                                <a:gd name="T58" fmla="+- 0 2917 2868"/>
                                <a:gd name="T59" fmla="*/ 2917 h 130"/>
                                <a:gd name="T60" fmla="+- 0 11320 11285"/>
                                <a:gd name="T61" fmla="*/ T60 w 134"/>
                                <a:gd name="T62" fmla="+- 0 2909 2868"/>
                                <a:gd name="T63" fmla="*/ 2909 h 130"/>
                                <a:gd name="T64" fmla="+- 0 11329 11285"/>
                                <a:gd name="T65" fmla="*/ T64 w 134"/>
                                <a:gd name="T66" fmla="+- 0 2897 2868"/>
                                <a:gd name="T67" fmla="*/ 2897 h 130"/>
                                <a:gd name="T68" fmla="+- 0 11340 11285"/>
                                <a:gd name="T69" fmla="*/ T68 w 134"/>
                                <a:gd name="T70" fmla="+- 0 2890 2868"/>
                                <a:gd name="T71" fmla="*/ 2890 h 130"/>
                                <a:gd name="T72" fmla="+- 0 11402 11285"/>
                                <a:gd name="T73" fmla="*/ T72 w 134"/>
                                <a:gd name="T74" fmla="+- 0 2890 2868"/>
                                <a:gd name="T75" fmla="*/ 2890 h 130"/>
                                <a:gd name="T76" fmla="+- 0 11390 11285"/>
                                <a:gd name="T77" fmla="*/ T76 w 134"/>
                                <a:gd name="T78" fmla="+- 0 2879 2868"/>
                                <a:gd name="T79" fmla="*/ 2879 h 130"/>
                                <a:gd name="T80" fmla="+- 0 11377 11285"/>
                                <a:gd name="T81" fmla="*/ T80 w 134"/>
                                <a:gd name="T82" fmla="+- 0 2872 2868"/>
                                <a:gd name="T83" fmla="*/ 2872 h 130"/>
                                <a:gd name="T84" fmla="+- 0 11364 11285"/>
                                <a:gd name="T85" fmla="*/ T84 w 134"/>
                                <a:gd name="T86" fmla="+- 0 2868 2868"/>
                                <a:gd name="T87" fmla="*/ 2868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</a:cxnLst>
                              <a:rect l="0" t="0" r="r" b="b"/>
                              <a:pathLst>
                                <a:path w="134" h="130">
                                  <a:moveTo>
                                    <a:pt x="79" y="0"/>
                                  </a:moveTo>
                                  <a:lnTo>
                                    <a:pt x="13" y="26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2" y="99"/>
                                  </a:lnTo>
                                  <a:lnTo>
                                    <a:pt x="28" y="117"/>
                                  </a:lnTo>
                                  <a:lnTo>
                                    <a:pt x="47" y="126"/>
                                  </a:lnTo>
                                  <a:lnTo>
                                    <a:pt x="66" y="129"/>
                                  </a:lnTo>
                                  <a:lnTo>
                                    <a:pt x="82" y="127"/>
                                  </a:lnTo>
                                  <a:lnTo>
                                    <a:pt x="99" y="120"/>
                                  </a:lnTo>
                                  <a:lnTo>
                                    <a:pt x="116" y="107"/>
                                  </a:lnTo>
                                  <a:lnTo>
                                    <a:pt x="62" y="107"/>
                                  </a:lnTo>
                                  <a:lnTo>
                                    <a:pt x="57" y="106"/>
                                  </a:lnTo>
                                  <a:lnTo>
                                    <a:pt x="30" y="56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5" y="41"/>
                                  </a:lnTo>
                                  <a:lnTo>
                                    <a:pt x="44" y="29"/>
                                  </a:lnTo>
                                  <a:lnTo>
                                    <a:pt x="55" y="22"/>
                                  </a:lnTo>
                                  <a:lnTo>
                                    <a:pt x="117" y="22"/>
                                  </a:lnTo>
                                  <a:lnTo>
                                    <a:pt x="105" y="11"/>
                                  </a:lnTo>
                                  <a:lnTo>
                                    <a:pt x="92" y="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64"/>
                          <wps:cNvSpPr>
                            <a:spLocks/>
                          </wps:cNvSpPr>
                          <wps:spPr bwMode="auto">
                            <a:xfrm>
                              <a:off x="11285" y="2868"/>
                              <a:ext cx="134" cy="130"/>
                            </a:xfrm>
                            <a:custGeom>
                              <a:avLst/>
                              <a:gdLst>
                                <a:gd name="T0" fmla="+- 0 11402 11285"/>
                                <a:gd name="T1" fmla="*/ T0 w 134"/>
                                <a:gd name="T2" fmla="+- 0 2890 2868"/>
                                <a:gd name="T3" fmla="*/ 2890 h 130"/>
                                <a:gd name="T4" fmla="+- 0 11357 11285"/>
                                <a:gd name="T5" fmla="*/ T4 w 134"/>
                                <a:gd name="T6" fmla="+- 0 2890 2868"/>
                                <a:gd name="T7" fmla="*/ 2890 h 130"/>
                                <a:gd name="T8" fmla="+- 0 11362 11285"/>
                                <a:gd name="T9" fmla="*/ T8 w 134"/>
                                <a:gd name="T10" fmla="+- 0 2892 2868"/>
                                <a:gd name="T11" fmla="*/ 2892 h 130"/>
                                <a:gd name="T12" fmla="+- 0 11371 11285"/>
                                <a:gd name="T13" fmla="*/ T12 w 134"/>
                                <a:gd name="T14" fmla="+- 0 2895 2868"/>
                                <a:gd name="T15" fmla="*/ 2895 h 130"/>
                                <a:gd name="T16" fmla="+- 0 11385 11285"/>
                                <a:gd name="T17" fmla="*/ T16 w 134"/>
                                <a:gd name="T18" fmla="+- 0 2911 2868"/>
                                <a:gd name="T19" fmla="*/ 2911 h 130"/>
                                <a:gd name="T20" fmla="+- 0 11390 11285"/>
                                <a:gd name="T21" fmla="*/ T20 w 134"/>
                                <a:gd name="T22" fmla="+- 0 2930 2868"/>
                                <a:gd name="T23" fmla="*/ 2930 h 130"/>
                                <a:gd name="T24" fmla="+- 0 11390 11285"/>
                                <a:gd name="T25" fmla="*/ T24 w 134"/>
                                <a:gd name="T26" fmla="+- 0 2941 2868"/>
                                <a:gd name="T27" fmla="*/ 2941 h 130"/>
                                <a:gd name="T28" fmla="+- 0 11389 11285"/>
                                <a:gd name="T29" fmla="*/ T28 w 134"/>
                                <a:gd name="T30" fmla="+- 0 2947 2868"/>
                                <a:gd name="T31" fmla="*/ 2947 h 130"/>
                                <a:gd name="T32" fmla="+- 0 11386 11285"/>
                                <a:gd name="T33" fmla="*/ T32 w 134"/>
                                <a:gd name="T34" fmla="+- 0 2955 2868"/>
                                <a:gd name="T35" fmla="*/ 2955 h 130"/>
                                <a:gd name="T36" fmla="+- 0 11377 11285"/>
                                <a:gd name="T37" fmla="*/ T36 w 134"/>
                                <a:gd name="T38" fmla="+- 0 2968 2868"/>
                                <a:gd name="T39" fmla="*/ 2968 h 130"/>
                                <a:gd name="T40" fmla="+- 0 11366 11285"/>
                                <a:gd name="T41" fmla="*/ T40 w 134"/>
                                <a:gd name="T42" fmla="+- 0 2975 2868"/>
                                <a:gd name="T43" fmla="*/ 2975 h 130"/>
                                <a:gd name="T44" fmla="+- 0 11401 11285"/>
                                <a:gd name="T45" fmla="*/ T44 w 134"/>
                                <a:gd name="T46" fmla="+- 0 2975 2868"/>
                                <a:gd name="T47" fmla="*/ 2975 h 130"/>
                                <a:gd name="T48" fmla="+- 0 11405 11285"/>
                                <a:gd name="T49" fmla="*/ T48 w 134"/>
                                <a:gd name="T50" fmla="+- 0 2972 2868"/>
                                <a:gd name="T51" fmla="*/ 2972 h 130"/>
                                <a:gd name="T52" fmla="+- 0 11415 11285"/>
                                <a:gd name="T53" fmla="*/ T52 w 134"/>
                                <a:gd name="T54" fmla="+- 0 2954 2868"/>
                                <a:gd name="T55" fmla="*/ 2954 h 130"/>
                                <a:gd name="T56" fmla="+- 0 11419 11285"/>
                                <a:gd name="T57" fmla="*/ T56 w 134"/>
                                <a:gd name="T58" fmla="+- 0 2935 2868"/>
                                <a:gd name="T59" fmla="*/ 2935 h 130"/>
                                <a:gd name="T60" fmla="+- 0 11416 11285"/>
                                <a:gd name="T61" fmla="*/ T60 w 134"/>
                                <a:gd name="T62" fmla="+- 0 2912 2868"/>
                                <a:gd name="T63" fmla="*/ 2912 h 130"/>
                                <a:gd name="T64" fmla="+- 0 11406 11285"/>
                                <a:gd name="T65" fmla="*/ T64 w 134"/>
                                <a:gd name="T66" fmla="+- 0 2895 2868"/>
                                <a:gd name="T67" fmla="*/ 2895 h 130"/>
                                <a:gd name="T68" fmla="+- 0 11402 11285"/>
                                <a:gd name="T69" fmla="*/ T68 w 134"/>
                                <a:gd name="T70" fmla="+- 0 2890 2868"/>
                                <a:gd name="T71" fmla="*/ 2890 h 1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134" h="130">
                                  <a:moveTo>
                                    <a:pt x="117" y="22"/>
                                  </a:moveTo>
                                  <a:lnTo>
                                    <a:pt x="72" y="22"/>
                                  </a:lnTo>
                                  <a:lnTo>
                                    <a:pt x="77" y="24"/>
                                  </a:lnTo>
                                  <a:lnTo>
                                    <a:pt x="86" y="27"/>
                                  </a:lnTo>
                                  <a:lnTo>
                                    <a:pt x="100" y="43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105" y="73"/>
                                  </a:lnTo>
                                  <a:lnTo>
                                    <a:pt x="104" y="79"/>
                                  </a:lnTo>
                                  <a:lnTo>
                                    <a:pt x="101" y="87"/>
                                  </a:lnTo>
                                  <a:lnTo>
                                    <a:pt x="92" y="100"/>
                                  </a:lnTo>
                                  <a:lnTo>
                                    <a:pt x="81" y="107"/>
                                  </a:lnTo>
                                  <a:lnTo>
                                    <a:pt x="116" y="107"/>
                                  </a:lnTo>
                                  <a:lnTo>
                                    <a:pt x="120" y="104"/>
                                  </a:lnTo>
                                  <a:lnTo>
                                    <a:pt x="130" y="86"/>
                                  </a:lnTo>
                                  <a:lnTo>
                                    <a:pt x="134" y="67"/>
                                  </a:lnTo>
                                  <a:lnTo>
                                    <a:pt x="131" y="44"/>
                                  </a:lnTo>
                                  <a:lnTo>
                                    <a:pt x="121" y="27"/>
                                  </a:lnTo>
                                  <a:lnTo>
                                    <a:pt x="11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60"/>
                        <wpg:cNvGrpSpPr>
                          <a:grpSpLocks/>
                        </wpg:cNvGrpSpPr>
                        <wpg:grpSpPr bwMode="auto">
                          <a:xfrm>
                            <a:off x="11440" y="2869"/>
                            <a:ext cx="96" cy="127"/>
                            <a:chOff x="11440" y="2869"/>
                            <a:chExt cx="96" cy="127"/>
                          </a:xfrm>
                        </wpg:grpSpPr>
                        <wps:wsp>
                          <wps:cNvPr id="187" name="Freeform 162"/>
                          <wps:cNvSpPr>
                            <a:spLocks/>
                          </wps:cNvSpPr>
                          <wps:spPr bwMode="auto">
                            <a:xfrm>
                              <a:off x="11440" y="2869"/>
                              <a:ext cx="96" cy="127"/>
                            </a:xfrm>
                            <a:custGeom>
                              <a:avLst/>
                              <a:gdLst>
                                <a:gd name="T0" fmla="+- 0 11494 11440"/>
                                <a:gd name="T1" fmla="*/ T0 w 96"/>
                                <a:gd name="T2" fmla="+- 0 2869 2869"/>
                                <a:gd name="T3" fmla="*/ 2869 h 127"/>
                                <a:gd name="T4" fmla="+- 0 11440 11440"/>
                                <a:gd name="T5" fmla="*/ T4 w 96"/>
                                <a:gd name="T6" fmla="+- 0 2869 2869"/>
                                <a:gd name="T7" fmla="*/ 2869 h 127"/>
                                <a:gd name="T8" fmla="+- 0 11440 11440"/>
                                <a:gd name="T9" fmla="*/ T8 w 96"/>
                                <a:gd name="T10" fmla="+- 0 2995 2869"/>
                                <a:gd name="T11" fmla="*/ 2995 h 127"/>
                                <a:gd name="T12" fmla="+- 0 11465 11440"/>
                                <a:gd name="T13" fmla="*/ T12 w 96"/>
                                <a:gd name="T14" fmla="+- 0 2995 2869"/>
                                <a:gd name="T15" fmla="*/ 2995 h 127"/>
                                <a:gd name="T16" fmla="+- 0 11465 11440"/>
                                <a:gd name="T17" fmla="*/ T16 w 96"/>
                                <a:gd name="T18" fmla="+- 0 2947 2869"/>
                                <a:gd name="T19" fmla="*/ 2947 h 127"/>
                                <a:gd name="T20" fmla="+- 0 11503 11440"/>
                                <a:gd name="T21" fmla="*/ T20 w 96"/>
                                <a:gd name="T22" fmla="+- 0 2947 2869"/>
                                <a:gd name="T23" fmla="*/ 2947 h 127"/>
                                <a:gd name="T24" fmla="+- 0 11514 11440"/>
                                <a:gd name="T25" fmla="*/ T24 w 96"/>
                                <a:gd name="T26" fmla="+- 0 2944 2869"/>
                                <a:gd name="T27" fmla="*/ 2944 h 127"/>
                                <a:gd name="T28" fmla="+- 0 11531 11440"/>
                                <a:gd name="T29" fmla="*/ T28 w 96"/>
                                <a:gd name="T30" fmla="+- 0 2933 2869"/>
                                <a:gd name="T31" fmla="*/ 2933 h 127"/>
                                <a:gd name="T32" fmla="+- 0 11534 11440"/>
                                <a:gd name="T33" fmla="*/ T32 w 96"/>
                                <a:gd name="T34" fmla="+- 0 2926 2869"/>
                                <a:gd name="T35" fmla="*/ 2926 h 127"/>
                                <a:gd name="T36" fmla="+- 0 11465 11440"/>
                                <a:gd name="T37" fmla="*/ T36 w 96"/>
                                <a:gd name="T38" fmla="+- 0 2926 2869"/>
                                <a:gd name="T39" fmla="*/ 2926 h 127"/>
                                <a:gd name="T40" fmla="+- 0 11465 11440"/>
                                <a:gd name="T41" fmla="*/ T40 w 96"/>
                                <a:gd name="T42" fmla="+- 0 2891 2869"/>
                                <a:gd name="T43" fmla="*/ 2891 h 127"/>
                                <a:gd name="T44" fmla="+- 0 11532 11440"/>
                                <a:gd name="T45" fmla="*/ T44 w 96"/>
                                <a:gd name="T46" fmla="+- 0 2891 2869"/>
                                <a:gd name="T47" fmla="*/ 2891 h 127"/>
                                <a:gd name="T48" fmla="+- 0 11531 11440"/>
                                <a:gd name="T49" fmla="*/ T48 w 96"/>
                                <a:gd name="T50" fmla="+- 0 2888 2869"/>
                                <a:gd name="T51" fmla="*/ 2888 h 127"/>
                                <a:gd name="T52" fmla="+- 0 11517 11440"/>
                                <a:gd name="T53" fmla="*/ T52 w 96"/>
                                <a:gd name="T54" fmla="+- 0 2874 2869"/>
                                <a:gd name="T55" fmla="*/ 2874 h 127"/>
                                <a:gd name="T56" fmla="+- 0 11494 11440"/>
                                <a:gd name="T57" fmla="*/ T56 w 96"/>
                                <a:gd name="T58" fmla="+- 0 2869 2869"/>
                                <a:gd name="T59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96" h="127">
                                  <a:moveTo>
                                    <a:pt x="5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26"/>
                                  </a:lnTo>
                                  <a:lnTo>
                                    <a:pt x="25" y="126"/>
                                  </a:lnTo>
                                  <a:lnTo>
                                    <a:pt x="25" y="78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74" y="75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25" y="57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92" y="22"/>
                                  </a:lnTo>
                                  <a:lnTo>
                                    <a:pt x="91" y="19"/>
                                  </a:lnTo>
                                  <a:lnTo>
                                    <a:pt x="77" y="5"/>
                                  </a:lnTo>
                                  <a:lnTo>
                                    <a:pt x="5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61"/>
                          <wps:cNvSpPr>
                            <a:spLocks/>
                          </wps:cNvSpPr>
                          <wps:spPr bwMode="auto">
                            <a:xfrm>
                              <a:off x="11440" y="2869"/>
                              <a:ext cx="96" cy="127"/>
                            </a:xfrm>
                            <a:custGeom>
                              <a:avLst/>
                              <a:gdLst>
                                <a:gd name="T0" fmla="+- 0 11532 11440"/>
                                <a:gd name="T1" fmla="*/ T0 w 96"/>
                                <a:gd name="T2" fmla="+- 0 2891 2869"/>
                                <a:gd name="T3" fmla="*/ 2891 h 127"/>
                                <a:gd name="T4" fmla="+- 0 11465 11440"/>
                                <a:gd name="T5" fmla="*/ T4 w 96"/>
                                <a:gd name="T6" fmla="+- 0 2891 2869"/>
                                <a:gd name="T7" fmla="*/ 2891 h 127"/>
                                <a:gd name="T8" fmla="+- 0 11499 11440"/>
                                <a:gd name="T9" fmla="*/ T8 w 96"/>
                                <a:gd name="T10" fmla="+- 0 2891 2869"/>
                                <a:gd name="T11" fmla="*/ 2891 h 127"/>
                                <a:gd name="T12" fmla="+- 0 11507 11440"/>
                                <a:gd name="T13" fmla="*/ T12 w 96"/>
                                <a:gd name="T14" fmla="+- 0 2896 2869"/>
                                <a:gd name="T15" fmla="*/ 2896 h 127"/>
                                <a:gd name="T16" fmla="+- 0 11511 11440"/>
                                <a:gd name="T17" fmla="*/ T16 w 96"/>
                                <a:gd name="T18" fmla="+- 0 2908 2869"/>
                                <a:gd name="T19" fmla="*/ 2908 h 127"/>
                                <a:gd name="T20" fmla="+- 0 11510 11440"/>
                                <a:gd name="T21" fmla="*/ T20 w 96"/>
                                <a:gd name="T22" fmla="+- 0 2919 2869"/>
                                <a:gd name="T23" fmla="*/ 2919 h 127"/>
                                <a:gd name="T24" fmla="+- 0 11505 11440"/>
                                <a:gd name="T25" fmla="*/ T24 w 96"/>
                                <a:gd name="T26" fmla="+- 0 2925 2869"/>
                                <a:gd name="T27" fmla="*/ 2925 h 127"/>
                                <a:gd name="T28" fmla="+- 0 11494 11440"/>
                                <a:gd name="T29" fmla="*/ T28 w 96"/>
                                <a:gd name="T30" fmla="+- 0 2926 2869"/>
                                <a:gd name="T31" fmla="*/ 2926 h 127"/>
                                <a:gd name="T32" fmla="+- 0 11534 11440"/>
                                <a:gd name="T33" fmla="*/ T32 w 96"/>
                                <a:gd name="T34" fmla="+- 0 2926 2869"/>
                                <a:gd name="T35" fmla="*/ 2926 h 127"/>
                                <a:gd name="T36" fmla="+- 0 11535 11440"/>
                                <a:gd name="T37" fmla="*/ T36 w 96"/>
                                <a:gd name="T38" fmla="+- 0 2922 2869"/>
                                <a:gd name="T39" fmla="*/ 2922 h 127"/>
                                <a:gd name="T40" fmla="+- 0 11535 11440"/>
                                <a:gd name="T41" fmla="*/ T40 w 96"/>
                                <a:gd name="T42" fmla="+- 0 2903 2869"/>
                                <a:gd name="T43" fmla="*/ 2903 h 127"/>
                                <a:gd name="T44" fmla="+- 0 11532 11440"/>
                                <a:gd name="T45" fmla="*/ T44 w 96"/>
                                <a:gd name="T46" fmla="+- 0 2891 2869"/>
                                <a:gd name="T47" fmla="*/ 2891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96" h="127">
                                  <a:moveTo>
                                    <a:pt x="92" y="22"/>
                                  </a:moveTo>
                                  <a:lnTo>
                                    <a:pt x="25" y="22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67" y="27"/>
                                  </a:lnTo>
                                  <a:lnTo>
                                    <a:pt x="71" y="39"/>
                                  </a:lnTo>
                                  <a:lnTo>
                                    <a:pt x="70" y="50"/>
                                  </a:lnTo>
                                  <a:lnTo>
                                    <a:pt x="65" y="56"/>
                                  </a:lnTo>
                                  <a:lnTo>
                                    <a:pt x="54" y="57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95" y="53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92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157"/>
                        <wpg:cNvGrpSpPr>
                          <a:grpSpLocks/>
                        </wpg:cNvGrpSpPr>
                        <wpg:grpSpPr bwMode="auto">
                          <a:xfrm>
                            <a:off x="11537" y="2869"/>
                            <a:ext cx="132" cy="127"/>
                            <a:chOff x="11537" y="2869"/>
                            <a:chExt cx="132" cy="127"/>
                          </a:xfrm>
                        </wpg:grpSpPr>
                        <wps:wsp>
                          <wps:cNvPr id="190" name="Freeform 159"/>
                          <wps:cNvSpPr>
                            <a:spLocks/>
                          </wps:cNvSpPr>
                          <wps:spPr bwMode="auto">
                            <a:xfrm>
                              <a:off x="11537" y="2869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1566 11537"/>
                                <a:gd name="T1" fmla="*/ T0 w 132"/>
                                <a:gd name="T2" fmla="+- 0 2869 2869"/>
                                <a:gd name="T3" fmla="*/ 2869 h 127"/>
                                <a:gd name="T4" fmla="+- 0 11537 11537"/>
                                <a:gd name="T5" fmla="*/ T4 w 132"/>
                                <a:gd name="T6" fmla="+- 0 2869 2869"/>
                                <a:gd name="T7" fmla="*/ 2869 h 127"/>
                                <a:gd name="T8" fmla="+- 0 11590 11537"/>
                                <a:gd name="T9" fmla="*/ T8 w 132"/>
                                <a:gd name="T10" fmla="+- 0 2950 2869"/>
                                <a:gd name="T11" fmla="*/ 2950 h 127"/>
                                <a:gd name="T12" fmla="+- 0 11590 11537"/>
                                <a:gd name="T13" fmla="*/ T12 w 132"/>
                                <a:gd name="T14" fmla="+- 0 2995 2869"/>
                                <a:gd name="T15" fmla="*/ 2995 h 127"/>
                                <a:gd name="T16" fmla="+- 0 11615 11537"/>
                                <a:gd name="T17" fmla="*/ T16 w 132"/>
                                <a:gd name="T18" fmla="+- 0 2995 2869"/>
                                <a:gd name="T19" fmla="*/ 2995 h 127"/>
                                <a:gd name="T20" fmla="+- 0 11615 11537"/>
                                <a:gd name="T21" fmla="*/ T20 w 132"/>
                                <a:gd name="T22" fmla="+- 0 2950 2869"/>
                                <a:gd name="T23" fmla="*/ 2950 h 127"/>
                                <a:gd name="T24" fmla="+- 0 11631 11537"/>
                                <a:gd name="T25" fmla="*/ T24 w 132"/>
                                <a:gd name="T26" fmla="+- 0 2926 2869"/>
                                <a:gd name="T27" fmla="*/ 2926 h 127"/>
                                <a:gd name="T28" fmla="+- 0 11605 11537"/>
                                <a:gd name="T29" fmla="*/ T28 w 132"/>
                                <a:gd name="T30" fmla="+- 0 2926 2869"/>
                                <a:gd name="T31" fmla="*/ 2926 h 127"/>
                                <a:gd name="T32" fmla="+- 0 11566 11537"/>
                                <a:gd name="T33" fmla="*/ T32 w 132"/>
                                <a:gd name="T34" fmla="+- 0 2869 2869"/>
                                <a:gd name="T35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2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3" y="81"/>
                                  </a:lnTo>
                                  <a:lnTo>
                                    <a:pt x="53" y="126"/>
                                  </a:lnTo>
                                  <a:lnTo>
                                    <a:pt x="78" y="126"/>
                                  </a:lnTo>
                                  <a:lnTo>
                                    <a:pt x="78" y="81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2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58"/>
                          <wps:cNvSpPr>
                            <a:spLocks/>
                          </wps:cNvSpPr>
                          <wps:spPr bwMode="auto">
                            <a:xfrm>
                              <a:off x="11537" y="2869"/>
                              <a:ext cx="132" cy="127"/>
                            </a:xfrm>
                            <a:custGeom>
                              <a:avLst/>
                              <a:gdLst>
                                <a:gd name="T0" fmla="+- 0 11668 11537"/>
                                <a:gd name="T1" fmla="*/ T0 w 132"/>
                                <a:gd name="T2" fmla="+- 0 2869 2869"/>
                                <a:gd name="T3" fmla="*/ 2869 h 127"/>
                                <a:gd name="T4" fmla="+- 0 11642 11537"/>
                                <a:gd name="T5" fmla="*/ T4 w 132"/>
                                <a:gd name="T6" fmla="+- 0 2869 2869"/>
                                <a:gd name="T7" fmla="*/ 2869 h 127"/>
                                <a:gd name="T8" fmla="+- 0 11605 11537"/>
                                <a:gd name="T9" fmla="*/ T8 w 132"/>
                                <a:gd name="T10" fmla="+- 0 2926 2869"/>
                                <a:gd name="T11" fmla="*/ 2926 h 127"/>
                                <a:gd name="T12" fmla="+- 0 11631 11537"/>
                                <a:gd name="T13" fmla="*/ T12 w 132"/>
                                <a:gd name="T14" fmla="+- 0 2926 2869"/>
                                <a:gd name="T15" fmla="*/ 2926 h 127"/>
                                <a:gd name="T16" fmla="+- 0 11668 11537"/>
                                <a:gd name="T17" fmla="*/ T16 w 132"/>
                                <a:gd name="T18" fmla="+- 0 2869 2869"/>
                                <a:gd name="T19" fmla="*/ 2869 h 12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27">
                                  <a:moveTo>
                                    <a:pt x="131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68" y="57"/>
                                  </a:lnTo>
                                  <a:lnTo>
                                    <a:pt x="94" y="57"/>
                                  </a:lnTo>
                                  <a:lnTo>
                                    <a:pt x="13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949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511.55pt;margin-top:142.7pt;width:71.85pt;height:7.75pt;z-index:-251501568;mso-position-horizontal-relative:page;mso-position-vertical-relative:page" coordorigin="10232,2855" coordsize="1437,1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">
                <v:group id="Group 194" o:spid="_x0000_s1027" style="position:absolute;left:10232;top:2869;width:96;height:127" coordorigin="10232,2869" coordsize="96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<v:shape id="Freeform 196" o:spid="_x0000_s1028" style="position:absolute;left:10232;top:2869;width:96;height:127;visibility:visible;mso-wrap-style:square;v-text-anchor:top" coordsize="96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D0tmwAAA&#10;ANwAAAAPAAAAZHJzL2Rvd25yZXYueG1sRE9Li8IwEL4v+B/CCN7WVMVFqlF8IHhVlwVvQzO2xWZS&#10;kthWf70RhL3Nx/ecxaozlWjI+dKygtEwAUGcWV1yruD3vP+egfABWWNlmRQ8yMNq2ftaYKpty0dq&#10;TiEXMYR9igqKEOpUSp8VZNAPbU0cuat1BkOELpfaYRvDTSXHSfIjDZYcGwqsaVtQdjvdjYLG3nZ8&#10;PG+axLlJO/u7ZvXz4pUa9Lv1HESgLvyLP+6DjvOnE3g/Ey+Qy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ED0tmwAAAANwAAAAPAAAAAAAAAAAAAAAAAJcCAABkcnMvZG93bnJl&#10;di54bWxQSwUGAAAAAAQABAD1AAAAhAMAAAAA&#10;" path="m54,0l0,,,126,25,126,25,78,63,78,74,75,91,64,94,57,25,57,25,22,92,22,91,19,77,5,54,0xe" fillcolor="#959497" stroked="f">
                    <v:path arrowok="t" o:connecttype="custom" o:connectlocs="54,2869;0,2869;0,2995;25,2995;25,2947;63,2947;74,2944;91,2933;94,2926;25,2926;25,2891;92,2891;91,2888;77,2874;54,2869" o:connectangles="0,0,0,0,0,0,0,0,0,0,0,0,0,0,0"/>
                  </v:shape>
                  <v:shape id="Freeform 195" o:spid="_x0000_s1029" style="position:absolute;left:10232;top:2869;width:96;height:127;visibility:visible;mso-wrap-style:square;v-text-anchor:top" coordsize="96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5tMSwgAA&#10;ANwAAAAPAAAAZHJzL2Rvd25yZXYueG1sRE/fa8IwEH4f+D+EE/a2pjo3pBplUwRftWOwtyM522Jz&#10;KUls6/76ZTDY2318P2+9HW0revKhcaxgluUgiLUzDVcKPsrD0xJEiMgGW8ek4E4BtpvJwxoL4wY+&#10;UX+OlUghHApUUMfYFVIGXZPFkLmOOHEX5y3GBH0ljcchhdtWzvP8VVpsODXU2NGuJn0936yC3l33&#10;fCrf+9z752H5edHd91dQ6nE6vq1ARBrjv/jPfTRp/ssCfp9JF8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vm0xLCAAAA3AAAAA8AAAAAAAAAAAAAAAAAlwIAAGRycy9kb3du&#10;cmV2LnhtbFBLBQYAAAAABAAEAPUAAACGAwAAAAA=&#10;" path="m92,22l25,22,59,22,67,27,70,39,70,50,65,56,54,57,94,57,95,53,95,34,92,22xe" fillcolor="#959497" stroked="f">
                    <v:path arrowok="t" o:connecttype="custom" o:connectlocs="92,2891;25,2891;59,2891;67,2896;70,2908;70,2919;65,2925;54,2926;94,2926;95,2922;95,2903;92,2891" o:connectangles="0,0,0,0,0,0,0,0,0,0,0,0"/>
                  </v:shape>
                </v:group>
                <v:group id="Group 190" o:spid="_x0000_s1030" style="position:absolute;left:10348;top:2869;width:112;height:127" coordorigin="10348,2869" coordsize="112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<v:shape id="Freeform 193" o:spid="_x0000_s1031" style="position:absolute;left:10348;top:2869;width:112;height:127;visibility:visible;mso-wrap-style:square;v-text-anchor:top" coordsize="11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YMRfwwAA&#10;ANwAAAAPAAAAZHJzL2Rvd25yZXYueG1sRE/fa8IwEH4f7H8IN9jbTBXWjmoUUTb24kAn4uPRnE21&#10;uXRJZrv/fhkMfLuP7+fNFoNtxZV8aBwrGI8yEMSV0w3XCvafr08vIEJE1tg6JgU/FGAxv7+bYald&#10;z1u67mItUgiHEhWYGLtSylAZshhGriNO3Ml5izFBX0vtsU/htpWTLMulxYZTg8GOVoaqy+7bKmhM&#10;/tUfD8X63H9sN5vxm19TUSj1+DAspyAiDfEm/ne/6zT/OYe/Z9IFcv4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YMRfwwAAANwAAAAPAAAAAAAAAAAAAAAAAJcCAABkcnMvZG93&#10;bnJldi54bWxQSwUGAAAAAAQABAD1AAAAhwMAAAAA&#10;" path="m25,0l0,,,126,25,126,25,74,112,74,112,52,25,52,25,0xe" fillcolor="#959497" stroked="f">
                    <v:path arrowok="t" o:connecttype="custom" o:connectlocs="25,2869;0,2869;0,2995;25,2995;25,2943;112,2943;112,2921;25,2921;25,2869" o:connectangles="0,0,0,0,0,0,0,0,0"/>
                  </v:shape>
                  <v:shape id="Freeform 192" o:spid="_x0000_s1032" style="position:absolute;left:10348;top:2869;width:112;height:127;visibility:visible;mso-wrap-style:square;v-text-anchor:top" coordsize="11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LGHEwwAA&#10;ANwAAAAPAAAAZHJzL2Rvd25yZXYueG1sRE9NawIxEL0X/A9hhN5qVqFuWY1SlBYvCtpSPA6bcbN2&#10;M9kmqbv+e1MoeJvH+5z5sreNuJAPtWMF41EGgrh0uuZKwefH29MLiBCRNTaOScGVAiwXg4c5Ftp1&#10;vKfLIVYihXAoUIGJsS2kDKUhi2HkWuLEnZy3GBP0ldQeuxRuGznJsqm0WHNqMNjSylD5ffi1Cmoz&#10;/emOX/n63O322+343a8pz5V6HPavMxCR+ngX/7s3Os1/zuHvmXSB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oLGHEwwAAANwAAAAPAAAAAAAAAAAAAAAAAJcCAABkcnMvZG93&#10;bnJldi54bWxQSwUGAAAAAAQABAD1AAAAhwMAAAAA&#10;" path="m112,74l87,74,87,126,112,126,112,74xe" fillcolor="#959497" stroked="f">
                    <v:path arrowok="t" o:connecttype="custom" o:connectlocs="112,2943;87,2943;87,2995;112,2995;112,2943" o:connectangles="0,0,0,0,0"/>
                  </v:shape>
                  <v:shape id="Freeform 191" o:spid="_x0000_s1033" style="position:absolute;left:10348;top:2869;width:112;height:127;visibility:visible;mso-wrap-style:square;v-text-anchor:top" coordsize="11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/W2xgAA&#10;ANwAAAAPAAAAZHJzL2Rvd25yZXYueG1sRI9BSwMxEIXvQv9DmII3m61gV7ZNS2lRvFRoFfE4bKab&#10;1c1kTWJ3/ffOQfA2w3vz3jerzeg7daGY2sAG5rMCFHEdbMuNgdeXh5t7UCkjW+wCk4EfSrBZT65W&#10;WNkw8JEup9woCeFUoQGXc19pnWpHHtMs9MSinUP0mGWNjbYRBwn3nb4tioX22LI0OOxp56j+PH17&#10;A61bfA3vb+X+Y3g+Hg7zx7insjTmejpul6Ayjfnf/Hf9ZAX/TmjlGZlAr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s/W2xgAAANwAAAAPAAAAAAAAAAAAAAAAAJcCAABkcnMv&#10;ZG93bnJldi54bWxQSwUGAAAAAAQABAD1AAAAigMAAAAA&#10;" path="m112,0l87,,87,52,112,52,112,0xe" fillcolor="#959497" stroked="f">
                    <v:path arrowok="t" o:connecttype="custom" o:connectlocs="112,2869;87,2869;87,2921;112,2921;112,2869" o:connectangles="0,0,0,0,0"/>
                  </v:shape>
                </v:group>
                <v:group id="Group 188" o:spid="_x0000_s1034" style="position:absolute;left:10502;top:2869;width:2;height:127" coordorigin="10502,2869" coordsize="2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lNHNzDAAAA3AAAAA8A&#10;AAAAAAAAAAAAAAAAqQIAAGRycy9kb3ducmV2LnhtbFBLBQYAAAAABAAEAPoAAACZAwAAAAA=&#10;">
                  <v:polyline id="Freeform 189" o:spid="_x0000_s1035" style="position:absolute;visibility:visible;mso-wrap-style:square;v-text-anchor:top" points="10502,2869,10502,2995" coordsize="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WnuXxAAA&#10;ANwAAAAPAAAAZHJzL2Rvd25yZXYueG1sRI9Ba8JAEIXvhf6HZYReim7sQSW6ilUETy2N/oAhOybB&#10;7GzIrkn013cOgrcZ3pv3vlltBlerjtpQeTYwnSSgiHNvKy4MnE+H8QJUiMgWa89k4E4BNuv3txWm&#10;1vf8R10WCyUhHFI0UMbYpFqHvCSHYeIbYtEuvnUYZW0LbVvsJdzV+itJZtphxdJQYkO7kvJrdnMG&#10;bvO+218/Y/LtHr/9MZ9ni/CTGfMxGrZLUJGG+DI/r49W8GeCL8/IB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Fp7l8QAAADcAAAADwAAAAAAAAAAAAAAAACXAgAAZHJzL2Rv&#10;d25yZXYueG1sUEsFBgAAAAAEAAQA9QAAAIgDAAAAAA==&#10;" filled="f" strokecolor="#959497" strokeweight="1.42pt">
                    <v:path arrowok="t" o:connecttype="custom" o:connectlocs="0,2869;0,2995" o:connectangles="0,0"/>
                  </v:polyline>
                </v:group>
                <v:group id="Group 186" o:spid="_x0000_s1036" style="position:absolute;left:10540;top:2869;width:89;height:127" coordorigin="10540,2869" coordsize="89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shape id="Freeform 187" o:spid="_x0000_s1037" style="position:absolute;left:10540;top:2869;width:89;height:127;visibility:visible;mso-wrap-style:square;v-text-anchor:top" coordsize="89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bSZvwgAA&#10;ANwAAAAPAAAAZHJzL2Rvd25yZXYueG1sRE9NawIxEL0X/A9hBG81q7BSVqOIIIgeRNsevI2bcTeY&#10;TJZN1LW/vhEKvc3jfc5s0Tkr7tQG41nBaJiBIC69Nlwp+Ppcv3+ACBFZo/VMCp4UYDHvvc2w0P7B&#10;B7ofYyVSCIcCFdQxNoWUoazJYRj6hjhxF986jAm2ldQtPlK4s3KcZRPp0HBqqLGhVU3l9XhzCk68&#10;25xt3OVX+x3yn5PZm3wrlRr0u+UURKQu/ov/3Bud5k/G8HomXSDnv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5tJm/CAAAA3AAAAA8AAAAAAAAAAAAAAAAAlwIAAGRycy9kb3du&#10;cmV2LnhtbFBLBQYAAAAABAAEAPUAAACGAwAAAAA=&#10;" path="m25,0l0,,,126,88,126,88,105,25,105,25,0xe" fillcolor="#959497" stroked="f">
                    <v:path arrowok="t" o:connecttype="custom" o:connectlocs="25,2869;0,2869;0,2995;88,2995;88,2974;25,2974;25,2869" o:connectangles="0,0,0,0,0,0,0"/>
                  </v:shape>
                </v:group>
                <v:group id="Group 182" o:spid="_x0000_s1038" style="position:absolute;left:10642;top:2869;width:132;height:127" coordorigin="10642,2869" coordsize="132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shape id="Freeform 185" o:spid="_x0000_s1039" style="position:absolute;left:10642;top:2869;width:132;height:127;visibility:visible;mso-wrap-style:square;v-text-anchor:top" coordsize="13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pGtJwgAA&#10;ANwAAAAPAAAAZHJzL2Rvd25yZXYueG1sRE/NasJAEL4LfYdlhN50o9RQUleRYmkPFVH7ANPsNEmT&#10;nQ3ZqcY+vSsI3ubj+535sneNOlIXKs8GJuMEFHHubcWFga/D2+gZVBBki41nMnCmAMvFw2COmfUn&#10;3tFxL4WKIRwyNFCKtJnWIS/JYRj7ljhyP75zKBF2hbYdnmK4a/Q0SVLtsOLYUGJLryXl9f7PGUhn&#10;XH9/rqXmw/vqnM7+Zat/N8Y8DvvVCyihXu7im/vDxvnpE1yfiRfox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ka0nCAAAA3AAAAA8AAAAAAAAAAAAAAAAAlwIAAGRycy9kb3du&#10;cmV2LnhtbFBLBQYAAAAABAAEAPUAAACGAwAAAAA=&#10;" path="m78,0l52,,,126,23,126,35,96,118,96,109,74,44,74,62,28,90,28,78,0xe" fillcolor="#959497" stroked="f">
                    <v:path arrowok="t" o:connecttype="custom" o:connectlocs="78,2869;52,2869;0,2995;23,2995;35,2965;118,2965;109,2943;44,2943;62,2897;90,2897;78,2869" o:connectangles="0,0,0,0,0,0,0,0,0,0,0"/>
                  </v:shape>
                  <v:shape id="Freeform 184" o:spid="_x0000_s1040" style="position:absolute;left:10642;top:2869;width:132;height:127;visibility:visible;mso-wrap-style:square;v-text-anchor:top" coordsize="13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6M7SwgAA&#10;ANwAAAAPAAAAZHJzL2Rvd25yZXYueG1sRE/NasJAEL4XfIdlhN7qxkJCSV1FRKmHSqn2AabZaZIm&#10;Oxuyo0afvisIvc3H9zuzxeBadaI+1J4NTCcJKOLC25pLA1+HzdMLqCDIFlvPZOBCARbz0cMMc+vP&#10;/EmnvZQqhnDI0UAl0uVah6Iih2HiO+LI/fjeoUTYl9r2eI7hrtXPSZJphzXHhgo7WlVUNPujM5Cl&#10;3Hy/r6Xhw9vykqVX+dC/O2Mex8PyFZTQIP/iu3tr4/wshdsz8QI9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LoztLCAAAA3AAAAA8AAAAAAAAAAAAAAAAAlwIAAGRycy9kb3du&#10;cmV2LnhtbFBLBQYAAAAABAAEAPUAAACGAwAAAAA=&#10;" path="m118,96l90,96,103,126,132,126,118,96xe" fillcolor="#959497" stroked="f">
                    <v:path arrowok="t" o:connecttype="custom" o:connectlocs="118,2965;90,2965;103,2995;132,2995;118,2965" o:connectangles="0,0,0,0,0"/>
                  </v:shape>
                  <v:shape id="Freeform 183" o:spid="_x0000_s1041" style="position:absolute;left:10642;top:2869;width:132;height:127;visibility:visible;mso-wrap-style:square;v-text-anchor:top" coordsize="13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OlClwgAA&#10;ANwAAAAPAAAAZHJzL2Rvd25yZXYueG1sRE/NasJAEL4X+g7LFLzVTQsuJbqKlJZ6sJRqH2DMjklM&#10;djZkR419+q4g9DYf3+/MFoNv1Yn6WAe28DTOQBEXwdVcWvjZvj++gIqC7LANTBYuFGExv7+bYe7C&#10;mb/ptJFSpRCOOVqoRLpc61hU5DGOQ0ecuH3oPUqCfaldj+cU7lv9nGVGe6w5NVTY0WtFRbM5egtm&#10;ws1u/SYNbz+WFzP5lS99+LR29DAsp6CEBvkX39wrl+YbA9dn0gV6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I6UKXCAAAA3AAAAA8AAAAAAAAAAAAAAAAAlwIAAGRycy9kb3du&#10;cmV2LnhtbFBLBQYAAAAABAAEAPUAAACGAwAAAAA=&#10;" path="m90,28l62,28,81,74,109,74,90,28xe" fillcolor="#959497" stroked="f">
                    <v:path arrowok="t" o:connecttype="custom" o:connectlocs="90,2897;62,2897;81,2943;109,2943;90,2897" o:connectangles="0,0,0,0,0"/>
                  </v:shape>
                </v:group>
                <v:group id="Group 178" o:spid="_x0000_s1042" style="position:absolute;left:10789;top:2869;width:112;height:127" coordorigin="10789,2869" coordsize="112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shape id="Freeform 181" o:spid="_x0000_s1043" style="position:absolute;left:10789;top:2869;width:112;height:127;visibility:visible;mso-wrap-style:square;v-text-anchor:top" coordsize="11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3z8LxgAA&#10;ANwAAAAPAAAAZHJzL2Rvd25yZXYueG1sRI9PT8MwDMXvSPsOkZG4sXQcWlSWTYgJxGVI+6OJo9WY&#10;ptA4XRLW8u3xAYmbrff83s/L9eR7daGYusAGFvMCFHETbMetgePh+fYeVMrIFvvAZOCHEqxXs6sl&#10;1jaMvKPLPrdKQjjVaMDlPNRap8aRxzQPA7FoHyF6zLLGVtuIo4T7Xt8VRak9diwNDgd6ctR87b+9&#10;gc6V5/H9VG0+x7fddrt4iRuqKmNurqfHB1CZpvxv/rt+tYJfCq08Ix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3z8LxgAAANwAAAAPAAAAAAAAAAAAAAAAAJcCAABkcnMv&#10;ZG93bnJldi54bWxQSwUGAAAAAAQABAD1AAAAigMAAAAA&#10;" path="m26,0l0,,,126,25,126,25,38,52,38,26,0xe" fillcolor="#959497" stroked="f">
                    <v:path arrowok="t" o:connecttype="custom" o:connectlocs="26,2869;0,2869;0,2995;25,2995;25,2907;52,2907;26,2869" o:connectangles="0,0,0,0,0,0,0"/>
                  </v:shape>
                  <v:shape id="Freeform 180" o:spid="_x0000_s1044" style="position:absolute;left:10789;top:2869;width:112;height:127;visibility:visible;mso-wrap-style:square;v-text-anchor:top" coordsize="11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k5qQwwAA&#10;ANwAAAAPAAAAZHJzL2Rvd25yZXYueG1sRE9NS8NAEL0L/odlBG92Ew+Jpt0GsVR6qdAq0uOQHbPR&#10;7Gy6u23iv3cFobd5vM9Z1JPtxZl86BwryGcZCOLG6Y5bBe9v67sHECEia+wdk4IfClAvr68WWGk3&#10;8o7O+9iKFMKhQgUmxqGSMjSGLIaZG4gT9+m8xZigb6X2OKZw28v7LCukxY5Tg8GBng013/uTVdCZ&#10;4jgePsrV1/i6227zF7+islTq9mZ6moOINMWL+N+90Wl+8Qh/z6QL5PI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k5qQwwAAANwAAAAPAAAAAAAAAAAAAAAAAJcCAABkcnMvZG93&#10;bnJldi54bWxQSwUGAAAAAAQABAD1AAAAhwMAAAAA&#10;" path="m52,38l25,38,86,126,112,126,112,89,87,89,52,38xe" fillcolor="#959497" stroked="f">
                    <v:path arrowok="t" o:connecttype="custom" o:connectlocs="52,2907;25,2907;86,2995;112,2995;112,2958;87,2958;52,2907" o:connectangles="0,0,0,0,0,0,0"/>
                  </v:shape>
                  <v:shape id="Freeform 179" o:spid="_x0000_s1045" style="position:absolute;left:10789;top:2869;width:112;height:127;visibility:visible;mso-wrap-style:square;v-text-anchor:top" coordsize="11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KXQxgAA&#10;ANwAAAAPAAAAZHJzL2Rvd25yZXYueG1sRI9BT8MwDIXvSPsPkSdxY+k4rKgsm9AmEJchbUOIo9V4&#10;TUfjdElYy7/HByRutt7ze5+X69F36koxtYENzGcFKOI62JYbA+/H57sHUCkjW+wCk4EfSrBeTW6W&#10;WNkw8J6uh9woCeFUoQGXc19pnWpHHtMs9MSinUL0mGWNjbYRBwn3nb4vioX22LI0OOxp46j+Onx7&#10;A61bXIbPj3J7Ht72u938JW6pLI25nY5Pj6Ayjfnf/Hf9agW/FHx5RibQq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cKXQxgAAANwAAAAPAAAAAAAAAAAAAAAAAJcCAABkcnMv&#10;ZG93bnJldi54bWxQSwUGAAAAAAQABAD1AAAAigMAAAAA&#10;" path="m112,0l87,,87,89,112,89,112,0xe" fillcolor="#959497" stroked="f">
                    <v:path arrowok="t" o:connecttype="custom" o:connectlocs="112,2869;87,2869;87,2958;112,2958;112,2869" o:connectangles="0,0,0,0,0"/>
                  </v:shape>
                </v:group>
                <v:group id="Group 175" o:spid="_x0000_s1046" style="position:absolute;left:10920;top:2869;width:96;height:127" coordorigin="10920,2869" coordsize="96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shape id="Freeform 177" o:spid="_x0000_s1047" style="position:absolute;left:10920;top:2869;width:96;height:127;visibility:visible;mso-wrap-style:square;v-text-anchor:top" coordsize="96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9rKdwAAA&#10;ANwAAAAPAAAAZHJzL2Rvd25yZXYueG1sRE9Li8IwEL4v+B/CCN7WVAVXqlF8IHhVlwVvQzO2xWZS&#10;kthWf70RhL3Nx/ecxaozlWjI+dKygtEwAUGcWV1yruD3vP+egfABWWNlmRQ8yMNq2ftaYKpty0dq&#10;TiEXMYR9igqKEOpUSp8VZNAPbU0cuat1BkOELpfaYRvDTSXHSTKVBkuODQXWtC0ou53uRkFjbzs+&#10;njdN4tyknf1ds/p58UoN+t16DiJQF/7FH/dBx/k/Y3g/Ey+Qy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g9rKdwAAAANwAAAAPAAAAAAAAAAAAAAAAAJcCAABkcnMvZG93bnJl&#10;di54bWxQSwUGAAAAAAQABAD1AAAAhAMAAAAA&#10;" path="m60,21l35,21,35,126,60,126,60,21xe" fillcolor="#959497" stroked="f">
                    <v:path arrowok="t" o:connecttype="custom" o:connectlocs="60,2890;35,2890;35,2995;60,2995;60,2890" o:connectangles="0,0,0,0,0"/>
                  </v:shape>
                  <v:shape id="Freeform 176" o:spid="_x0000_s1048" style="position:absolute;left:10920;top:2869;width:96;height:127;visibility:visible;mso-wrap-style:square;v-text-anchor:top" coordsize="96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uhcGwAAA&#10;ANwAAAAPAAAAZHJzL2Rvd25yZXYueG1sRE9Li8IwEL4v+B/CCN7WVAVXqlF8IHhVlwVvQzO2xWZS&#10;kthWf70RhL3Nx/ecxaozlWjI+dKygtEwAUGcWV1yruD3vP+egfABWWNlmRQ8yMNq2ftaYKpty0dq&#10;TiEXMYR9igqKEOpUSp8VZNAPbU0cuat1BkOELpfaYRvDTSXHSTKVBkuODQXWtC0ou53uRkFjbzs+&#10;njdN4tyknf1ds/p58UoN+t16DiJQF/7FH/dBx/k/E3g/Ey+Qy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PuhcGwAAAANwAAAAPAAAAAAAAAAAAAAAAAJcCAABkcnMvZG93bnJl&#10;di54bWxQSwUGAAAAAAQABAD1AAAAhAMAAAAA&#10;" path="m95,0l0,,,21,95,21,95,0xe" fillcolor="#959497" stroked="f">
                    <v:path arrowok="t" o:connecttype="custom" o:connectlocs="95,2869;0,2869;0,2890;95,2890;95,2869" o:connectangles="0,0,0,0,0"/>
                  </v:shape>
                </v:group>
                <v:group id="Group 171" o:spid="_x0000_s1049" style="position:absolute;left:11037;top:2869;width:112;height:127" coordorigin="11037,2869" coordsize="112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shape id="Freeform 174" o:spid="_x0000_s1050" style="position:absolute;left:11037;top:2869;width:112;height:127;visibility:visible;mso-wrap-style:square;v-text-anchor:top" coordsize="11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BwZIwwAA&#10;ANwAAAAPAAAAZHJzL2Rvd25yZXYueG1sRE9NawIxEL0X/A9hhN5qVqFuWY1SlBYvCtpSPA6bcbN2&#10;M9kmqbv+e1MoeJvH+5z5sreNuJAPtWMF41EGgrh0uuZKwefH29MLiBCRNTaOScGVAiwXg4c5Ftp1&#10;vKfLIVYihXAoUIGJsS2kDKUhi2HkWuLEnZy3GBP0ldQeuxRuGznJsqm0WHNqMNjSylD5ffi1Cmoz&#10;/emOX/n63O322+343a8pz5V6HPavMxCR+ngX/7s3Os3Pn+HvmXSB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BwZIwwAAANwAAAAPAAAAAAAAAAAAAAAAAJcCAABkcnMvZG93&#10;bnJldi54bWxQSwUGAAAAAAQABAD1AAAAhwMAAAAA&#10;" path="m25,0l0,,,126,25,126,25,74,112,74,112,52,25,52,25,0xe" fillcolor="#959497" stroked="f">
                    <v:path arrowok="t" o:connecttype="custom" o:connectlocs="25,2869;0,2869;0,2995;25,2995;25,2943;112,2943;112,2921;25,2921;25,2869" o:connectangles="0,0,0,0,0,0,0,0,0"/>
                  </v:shape>
                  <v:shape id="Freeform 173" o:spid="_x0000_s1051" style="position:absolute;left:11037;top:2869;width:112;height:127;visibility:visible;mso-wrap-style:square;v-text-anchor:top" coordsize="11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1Zg/wwAA&#10;ANwAAAAPAAAAZHJzL2Rvd25yZXYueG1sRE9LawIxEL4L/Q9hCt40aw+7sjVKqVh6seCD0uOwmW62&#10;3UzWJHXXf98Igrf5+J6zWA22FWfyoXGsYDbNQBBXTjdcKzgeNpM5iBCRNbaOScGFAqyWD6MFltr1&#10;vKPzPtYihXAoUYGJsSulDJUhi2HqOuLEfTtvMSboa6k99inctvIpy3JpseHUYLCjV0PV7/7PKmhM&#10;fuq/Pov1T/+x225nb35NRaHU+HF4eQYRaYh38c39rtP8IofrM+kCufw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1Zg/wwAAANwAAAAPAAAAAAAAAAAAAAAAAJcCAABkcnMvZG93&#10;bnJldi54bWxQSwUGAAAAAAQABAD1AAAAhwMAAAAA&#10;" path="m112,74l87,74,87,126,112,126,112,74xe" fillcolor="#959497" stroked="f">
                    <v:path arrowok="t" o:connecttype="custom" o:connectlocs="112,2943;87,2943;87,2995;112,2995;112,2943" o:connectangles="0,0,0,0,0"/>
                  </v:shape>
                  <v:shape id="Freeform 172" o:spid="_x0000_s1052" style="position:absolute;left:11037;top:2869;width:112;height:127;visibility:visible;mso-wrap-style:square;v-text-anchor:top" coordsize="11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mT2kwwAA&#10;ANwAAAAPAAAAZHJzL2Rvd25yZXYueG1sRE9NawIxEL0X/A9hhN5q1h5MWY1SKhYvCtpSehw242bb&#10;zWRNorv996ZQ6G0e73MWq8G14kohNp41TCcFCOLKm4ZrDe9vm4cnEDEhG2w9k4YfirBaju4WWBrf&#10;84Gux1SLHMKxRA02pa6UMlaWHMaJ74gzd/LBYcow1NIE7HO4a+VjUcykw4Zzg8WOXixV38eL09DY&#10;2bn//FDrr35/2O2mr2FNSml9Px6e5yASDelf/OfemjxfKfh9Jl8gl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jmT2kwwAAANwAAAAPAAAAAAAAAAAAAAAAAJcCAABkcnMvZG93&#10;bnJldi54bWxQSwUGAAAAAAQABAD1AAAAhwMAAAAA&#10;" path="m112,0l87,,87,52,112,52,112,0xe" fillcolor="#959497" stroked="f">
                    <v:path arrowok="t" o:connecttype="custom" o:connectlocs="112,2869;87,2869;87,2921;112,2921;112,2869" o:connectangles="0,0,0,0,0"/>
                  </v:shape>
                </v:group>
                <v:group id="Group 166" o:spid="_x0000_s1053" style="position:absolute;left:11176;top:2869;width:101;height:127" coordorigin="11176,2869" coordsize="101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shape id="Freeform 170" o:spid="_x0000_s1054" style="position:absolute;left:11176;top:2869;width:101;height:127;visibility:visible;mso-wrap-style:square;v-text-anchor:top" coordsize="101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NRz7wgAA&#10;ANwAAAAPAAAAZHJzL2Rvd25yZXYueG1sRE9La8JAEL4X/A/LCN7qxgo1Td2IFMR6bBTB27A7zaPZ&#10;2ZBdk/TfdwuF3ubje852N9lWDNT72rGC1TIBQaydqblUcDkfHlMQPiAbbB2Tgm/ysMtnD1vMjBv5&#10;g4YilCKGsM9QQRVCl0npdUUW/dJ1xJH7dL3FEGFfStPjGMNtK5+S5FlarDk2VNjRW0X6q7hbBaf0&#10;cPWFPh2HzdXp4bZuysvYKLWYT/tXEIGm8C/+c7+bOH/zAr/PxAtk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Y1HPvCAAAA3AAAAA8AAAAAAAAAAAAAAAAAlwIAAGRycy9kb3du&#10;cmV2LnhtbFBLBQYAAAAABAAEAPUAAACGAwAAAAA=&#10;" path="m52,0l0,,,126,25,126,25,75,68,75,74,72,81,67,86,62,89,54,25,54,25,22,91,22,91,18,76,5,52,0xe" fillcolor="#959497" stroked="f">
                    <v:path arrowok="t" o:connecttype="custom" o:connectlocs="52,2869;0,2869;0,2995;25,2995;25,2944;68,2944;74,2941;81,2936;86,2931;89,2923;25,2923;25,2891;91,2891;91,2887;76,2874;52,2869" o:connectangles="0,0,0,0,0,0,0,0,0,0,0,0,0,0,0,0"/>
                  </v:shape>
                  <v:shape id="Freeform 169" o:spid="_x0000_s1055" style="position:absolute;left:11176;top:2869;width:101;height:127;visibility:visible;mso-wrap-style:square;v-text-anchor:top" coordsize="101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2sVBxAAA&#10;ANwAAAAPAAAAZHJzL2Rvd25yZXYueG1sRI9Ba8MwDIXvhf0Ho0FvrbMWtpDVLWNQth6XlUJvwtaS&#10;dLEcYjfJ/v10KPQm8Z7e+7TZTb5VA/WxCWzgaZmBIrbBNVwZOH7vFzmomJAdtoHJwB9F2G0fZhss&#10;XBj5i4YyVUpCOBZooE6pK7SOtiaPcRk6YtF+Qu8xydpX2vU4Srhv9SrLnrXHhqWhxo7ea7K/5dUb&#10;OOT7Uyzt4WN4OQU7nNeX6jhejJk/Tm+voBJN6W6+XX86wc8FX56RCfT2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trFQcQAAADcAAAADwAAAAAAAAAAAAAAAACXAgAAZHJzL2Rv&#10;d25yZXYueG1sUEsFBgAAAAAEAAQA9QAAAIgDAAAAAA==&#10;" path="m61,75l32,75,70,126,100,126,61,75xe" fillcolor="#959497" stroked="f">
                    <v:path arrowok="t" o:connecttype="custom" o:connectlocs="61,2944;32,2944;70,2995;100,2995;61,2944" o:connectangles="0,0,0,0,0"/>
                  </v:shape>
                  <v:shape id="Freeform 168" o:spid="_x0000_s1056" style="position:absolute;left:11176;top:2869;width:101;height:127;visibility:visible;mso-wrap-style:square;v-text-anchor:top" coordsize="101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lmDawQAA&#10;ANwAAAAPAAAAZHJzL2Rvd25yZXYueG1sRE9Ni8IwEL0v+B/CCHtbUxXcUo0igqwe7YrgbUjGttpM&#10;SpNtu//eCAt7m8f7nNVmsLXoqPWVYwXTSQKCWDtTcaHg/L3/SEH4gGywdkwKfsnDZj16W2FmXM8n&#10;6vJQiBjCPkMFZQhNJqXXJVn0E9cQR+7mWoshwraQpsU+httazpJkIS1WHBtKbGhXkn7kP1bBMd1f&#10;fK6PX93nxenuOr8X5/6u1Pt42C5BBBrCv/jPfTBxfjqF1zPxArl+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ZZg2sEAAADcAAAADwAAAAAAAAAAAAAAAACXAgAAZHJzL2Rvd25y&#10;ZXYueG1sUEsFBgAAAAAEAAQA9QAAAIUDAAAAAA==&#10;" path="m68,75l61,75,68,75xe" fillcolor="#959497" stroked="f">
                    <v:path arrowok="t" o:connecttype="custom" o:connectlocs="68,2944;61,2944;68,2944;68,2944" o:connectangles="0,0,0,0"/>
                  </v:shape>
                  <v:shape id="Freeform 167" o:spid="_x0000_s1057" style="position:absolute;left:11176;top:2869;width:101;height:127;visibility:visible;mso-wrap-style:square;v-text-anchor:top" coordsize="101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RP6twQAA&#10;ANwAAAAPAAAAZHJzL2Rvd25yZXYueG1sRE9Ni8IwEL0v+B/CCHtbUxXcUo0igqwetyuCtyEZ22oz&#10;KU227f77jSB4m8f7nNVmsLXoqPWVYwXTSQKCWDtTcaHg9LP/SEH4gGywdkwK/sjDZj16W2FmXM/f&#10;1OWhEDGEfYYKyhCaTEqvS7LoJ64hjtzVtRZDhG0hTYt9DLe1nCXJQlqsODaU2NCuJH3Pf62CY7o/&#10;+1wfv7rPs9PdZX4rTv1NqffxsF2CCDSEl/jpPpg4P53B45l4gV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UT+rcEAAADcAAAADwAAAAAAAAAAAAAAAACXAgAAZHJzL2Rvd25y&#10;ZXYueG1sUEsFBgAAAAAEAAQA9QAAAIUDAAAAAA==&#10;" path="m91,22l25,22,60,22,68,27,71,37,70,47,65,53,54,54,89,54,92,47,91,22xe" fillcolor="#959497" stroked="f">
                    <v:path arrowok="t" o:connecttype="custom" o:connectlocs="91,2891;25,2891;60,2891;68,2896;71,2906;70,2916;65,2922;54,2923;89,2923;92,2916;91,2891" o:connectangles="0,0,0,0,0,0,0,0,0,0,0"/>
                  </v:shape>
                </v:group>
                <v:group id="Group 163" o:spid="_x0000_s1058" style="position:absolute;left:11285;top:2868;width:134;height:130" coordorigin="11285,2868" coordsize="134,1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shape id="Freeform 165" o:spid="_x0000_s1059" style="position:absolute;left:11285;top:2868;width:134;height:130;visibility:visible;mso-wrap-style:square;v-text-anchor:top" coordsize="134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4KHbwwAA&#10;ANwAAAAPAAAAZHJzL2Rvd25yZXYueG1sRE9Na8JAEL0L/Q/LFHrTTUstNrqRthCVnmrai7chO2ZD&#10;srMhuzXx37uC4G0e73NW69G24kS9rx0reJ4lIIhLp2uuFPz95tMFCB+QNbaOScGZPKyzh8kKU+0G&#10;3tOpCJWIIexTVGBC6FIpfWnIop+5jjhyR9dbDBH2ldQ9DjHctvIlSd6kxZpjg8GOvgyVTfFvFcxN&#10;wfPm++fI758Hk5d1sdnuz0o9PY4fSxCBxnAX39w7HecvXuH6TLxAZh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4KHbwwAAANwAAAAPAAAAAAAAAAAAAAAAAJcCAABkcnMvZG93&#10;bnJldi54bWxQSwUGAAAAAAQABAD1AAAAhwMAAAAA&#10;" path="m79,0l13,26,,64,3,82,12,99,28,117,47,126,66,129,82,127,99,120,116,107,62,107,57,106,30,56,31,49,35,41,44,29,55,22,117,22,105,11,92,4,79,0xe" fillcolor="#959497" stroked="f">
                    <v:path arrowok="t" o:connecttype="custom" o:connectlocs="79,2868;13,2894;0,2932;3,2950;12,2967;28,2985;47,2994;66,2997;82,2995;99,2988;116,2975;62,2975;57,2974;30,2924;31,2917;35,2909;44,2897;55,2890;117,2890;105,2879;92,2872;79,2868" o:connectangles="0,0,0,0,0,0,0,0,0,0,0,0,0,0,0,0,0,0,0,0,0,0"/>
                  </v:shape>
                  <v:shape id="Freeform 164" o:spid="_x0000_s1060" style="position:absolute;left:11285;top:2868;width:134;height:130;visibility:visible;mso-wrap-style:square;v-text-anchor:top" coordsize="134,13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ARAwQAA&#10;ANwAAAAPAAAAZHJzL2Rvd25yZXYueG1sRE9Li8IwEL4v+B/CCN7WVKGLW42igg88rV0v3oZmbIrN&#10;pDRR6783C8Le5uN7zmzR2VrcqfWVYwWjYQKCuHC64lLB6XfzOQHhA7LG2jEpeJKHxbz3McNMuwcf&#10;6Z6HUsQQ9hkqMCE0mZS+MGTRD11DHLmLay2GCNtS6hYfMdzWcpwkX9JixbHBYENrQ8U1v1kFqck5&#10;vR5+Lvy9OptNUeXb3fGp1KDfLacgAnXhX/x273WcP0nh75l4gZ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KwEQMEAAADcAAAADwAAAAAAAAAAAAAAAACXAgAAZHJzL2Rvd25y&#10;ZXYueG1sUEsFBgAAAAAEAAQA9QAAAIUDAAAAAA==&#10;" path="m117,22l72,22,77,24,86,27,100,43,105,62,105,73,104,79,101,87,92,100,81,107,116,107,120,104,130,86,134,67,131,44,121,27,117,22xe" fillcolor="#959497" stroked="f">
                    <v:path arrowok="t" o:connecttype="custom" o:connectlocs="117,2890;72,2890;77,2892;86,2895;100,2911;105,2930;105,2941;104,2947;101,2955;92,2968;81,2975;116,2975;120,2972;130,2954;134,2935;131,2912;121,2895;117,2890" o:connectangles="0,0,0,0,0,0,0,0,0,0,0,0,0,0,0,0,0,0"/>
                  </v:shape>
                </v:group>
                <v:group id="Group 160" o:spid="_x0000_s1061" style="position:absolute;left:11440;top:2869;width:96;height:127" coordorigin="11440,2869" coordsize="96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shape id="Freeform 162" o:spid="_x0000_s1062" style="position:absolute;left:11440;top:2869;width:96;height:127;visibility:visible;mso-wrap-style:square;v-text-anchor:top" coordsize="96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VGEiwQAA&#10;ANwAAAAPAAAAZHJzL2Rvd25yZXYueG1sRE/JasMwEL0H+g9iAr3FclJIjBsltCmFXu2EQm+DNV6I&#10;NTKSarv9+qhQyG0eb539cTa9GMn5zrKCdZKCIK6s7rhRcDm/rzIQPiBr7C2Tgh/ycDw8LPaYaztx&#10;QWMZGhFD2OeooA1hyKX0VUsGfWIH4sjV1hkMEbpGaodTDDe93KTpVhrsODa0ONCppepafhsFo72+&#10;cXF+HVPnnqbss66G3y+v1ONyfnkGEWgOd/G/+0PH+dkO/p6JF8jDD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VRhIsEAAADcAAAADwAAAAAAAAAAAAAAAACXAgAAZHJzL2Rvd25y&#10;ZXYueG1sUEsFBgAAAAAEAAQA9QAAAIUDAAAAAA==&#10;" path="m54,0l0,,,126,25,126,25,78,63,78,74,75,91,64,94,57,25,57,25,22,92,22,91,19,77,5,54,0xe" fillcolor="#959497" stroked="f">
                    <v:path arrowok="t" o:connecttype="custom" o:connectlocs="54,2869;0,2869;0,2995;25,2995;25,2947;63,2947;74,2944;91,2933;94,2926;25,2926;25,2891;92,2891;91,2888;77,2874;54,2869" o:connectangles="0,0,0,0,0,0,0,0,0,0,0,0,0,0,0"/>
                  </v:shape>
                  <v:shape id="Freeform 161" o:spid="_x0000_s1063" style="position:absolute;left:11440;top:2869;width:96;height:127;visibility:visible;mso-wrap-style:square;v-text-anchor:top" coordsize="96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y/VQwwAA&#10;ANwAAAAPAAAAZHJzL2Rvd25yZXYueG1sRI9Pa8JAEMXvBb/DMoK3urFCCamrtJaCV/8g9DZkxySY&#10;nQ272yT66Z1DwdsM7817v1ltRteqnkJsPBtYzDNQxKW3DVcGTsef1xxUTMgWW89k4EYRNuvJywoL&#10;6wfeU39IlZIQjgUaqFPqCq1jWZPDOPcdsWgXHxwmWUOlbcBBwl2r37LsXTtsWBpq7GhbU3k9/DkD&#10;vb9+8/741WchLIf8fCm7+280ZjYdPz9AJRrT0/x/vbOCnwutPCMT6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y/VQwwAAANwAAAAPAAAAAAAAAAAAAAAAAJcCAABkcnMvZG93&#10;bnJldi54bWxQSwUGAAAAAAQABAD1AAAAhwMAAAAA&#10;" path="m92,22l25,22,59,22,67,27,71,39,70,50,65,56,54,57,94,57,95,53,95,34,92,22xe" fillcolor="#959497" stroked="f">
                    <v:path arrowok="t" o:connecttype="custom" o:connectlocs="92,2891;25,2891;59,2891;67,2896;71,2908;70,2919;65,2925;54,2926;94,2926;95,2922;95,2903;92,2891" o:connectangles="0,0,0,0,0,0,0,0,0,0,0,0"/>
                  </v:shape>
                </v:group>
                <v:group id="Group 157" o:spid="_x0000_s1064" style="position:absolute;left:11537;top:2869;width:132;height:127" coordorigin="11537,2869" coordsize="132,12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LTCbwwAAANwAAAAPAAAAZHJzL2Rvd25yZXYueG1sRE9Li8IwEL4L/ocwgjdN&#10;q+zido0iouJBFnzAsrehGdtiMylNbOu/3wiCt/n4njNfdqYUDdWusKwgHkcgiFOrC84UXM7b0QyE&#10;88gaS8uk4EEOlot+b46Jti0fqTn5TIQQdgkqyL2vEildmpNBN7YVceCutjboA6wzqWtsQ7gp5SSK&#10;PqXBgkNDjhWtc0pvp7tRsGuxXU3jTXO4XdePv/PHz+8hJqWGg271DcJT59/il3uvw/zZ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ctMJvDAAAA3AAAAA8A&#10;AAAAAAAAAAAAAAAAqQIAAGRycy9kb3ducmV2LnhtbFBLBQYAAAAABAAEAPoAAACZAwAAAAA=&#10;">
                  <v:shape id="Freeform 159" o:spid="_x0000_s1065" style="position:absolute;left:11537;top:2869;width:132;height:127;visibility:visible;mso-wrap-style:square;v-text-anchor:top" coordsize="13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Sh1txQAA&#10;ANwAAAAPAAAAZHJzL2Rvd25yZXYueG1sRI/BTsNADETvSP2HlStxoxuQGkHabVVVRXAAIVo+wGTd&#10;JCTrjbKmTfl6fEDiZmvGM8/L9Rg6c6IhNZEd3M4yMMRl9A1XDj4Ojzf3YJIge+wik4MLJVivJldL&#10;LHw88zud9lIZDeFUoINapC+sTWVNAdMs9sSqHeMQUHQdKusHPGt46OxdluU2YMPaUGNP25rKdv8d&#10;HORzbj9fdtLy4Wlzyec/8ma/Xp27no6bBRihUf7Nf9fPXvEfFF+f0Qns6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dKHW3FAAAA3AAAAA8AAAAAAAAAAAAAAAAAlwIAAGRycy9k&#10;b3ducmV2LnhtbFBLBQYAAAAABAAEAPUAAACJAwAAAAA=&#10;" path="m29,0l0,,53,81,53,126,78,126,78,81,94,57,68,57,29,0xe" fillcolor="#959497" stroked="f">
                    <v:path arrowok="t" o:connecttype="custom" o:connectlocs="29,2869;0,2869;53,2950;53,2995;78,2995;78,2950;94,2926;68,2926;29,2869" o:connectangles="0,0,0,0,0,0,0,0,0"/>
                  </v:shape>
                  <v:shape id="Freeform 158" o:spid="_x0000_s1066" style="position:absolute;left:11537;top:2869;width:132;height:127;visibility:visible;mso-wrap-style:square;v-text-anchor:top" coordsize="13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Brj2wwAA&#10;ANwAAAAPAAAAZHJzL2Rvd25yZXYueG1sRE/NasJAEL4LvsMyhd7qxoLBpq4iUqkHi1R9gDE7TdJk&#10;Z0N21Nin7xYK3ubj+53ZoneNulAXKs8GxqMEFHHubcWFgeNh/TQFFQTZYuOZDNwowGI+HMwws/7K&#10;n3TZS6FiCIcMDZQibaZ1yEtyGEa+JY7cl+8cSoRdoW2H1xjuGv2cJKl2WHFsKLGlVUl5vT87A+mE&#10;69P2TWo+vC9v6eRHdvr7w5jHh375Ckqol7v4372xcf7LGP6eiRfo+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Brj2wwAAANwAAAAPAAAAAAAAAAAAAAAAAJcCAABkcnMvZG93&#10;bnJldi54bWxQSwUGAAAAAAQABAD1AAAAhwMAAAAA&#10;" path="m131,0l105,,68,57,94,57,131,0xe" fillcolor="#959497" stroked="f">
                    <v:path arrowok="t" o:connecttype="custom" o:connectlocs="131,2869;105,2869;68,2926;94,2926;131,286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C024F6">
        <w:rPr>
          <w:noProof/>
        </w:rPr>
        <mc:AlternateContent>
          <mc:Choice Requires="wpg">
            <w:drawing>
              <wp:anchor distT="0" distB="0" distL="114300" distR="114300" simplePos="0" relativeHeight="251815936" behindDoc="1" locked="0" layoutInCell="1" allowOverlap="1" wp14:anchorId="5B6191B8" wp14:editId="49203269">
                <wp:simplePos x="0" y="0"/>
                <wp:positionH relativeFrom="page">
                  <wp:posOffset>6034405</wp:posOffset>
                </wp:positionH>
                <wp:positionV relativeFrom="page">
                  <wp:posOffset>1679575</wp:posOffset>
                </wp:positionV>
                <wp:extent cx="580390" cy="74295"/>
                <wp:effectExtent l="1905" t="0" r="1905" b="11430"/>
                <wp:wrapNone/>
                <wp:docPr id="124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" cy="74295"/>
                          <a:chOff x="9504" y="2645"/>
                          <a:chExt cx="914" cy="117"/>
                        </a:xfrm>
                      </wpg:grpSpPr>
                      <wpg:grpSp>
                        <wpg:cNvPr id="125" name="Group 152"/>
                        <wpg:cNvGrpSpPr>
                          <a:grpSpLocks/>
                        </wpg:cNvGrpSpPr>
                        <wpg:grpSpPr bwMode="auto">
                          <a:xfrm>
                            <a:off x="9504" y="2654"/>
                            <a:ext cx="85" cy="100"/>
                            <a:chOff x="9504" y="2654"/>
                            <a:chExt cx="85" cy="100"/>
                          </a:xfrm>
                        </wpg:grpSpPr>
                        <wps:wsp>
                          <wps:cNvPr id="126" name="Freeform 155"/>
                          <wps:cNvSpPr>
                            <a:spLocks/>
                          </wps:cNvSpPr>
                          <wps:spPr bwMode="auto">
                            <a:xfrm>
                              <a:off x="9504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9517 9504"/>
                                <a:gd name="T1" fmla="*/ T0 w 85"/>
                                <a:gd name="T2" fmla="+- 0 2654 2654"/>
                                <a:gd name="T3" fmla="*/ 2654 h 100"/>
                                <a:gd name="T4" fmla="+- 0 9504 9504"/>
                                <a:gd name="T5" fmla="*/ T4 w 85"/>
                                <a:gd name="T6" fmla="+- 0 2654 2654"/>
                                <a:gd name="T7" fmla="*/ 2654 h 100"/>
                                <a:gd name="T8" fmla="+- 0 9504 9504"/>
                                <a:gd name="T9" fmla="*/ T8 w 85"/>
                                <a:gd name="T10" fmla="+- 0 2753 2654"/>
                                <a:gd name="T11" fmla="*/ 2753 h 100"/>
                                <a:gd name="T12" fmla="+- 0 9518 9504"/>
                                <a:gd name="T13" fmla="*/ T12 w 85"/>
                                <a:gd name="T14" fmla="+- 0 2753 2654"/>
                                <a:gd name="T15" fmla="*/ 2753 h 100"/>
                                <a:gd name="T16" fmla="+- 0 9518 9504"/>
                                <a:gd name="T17" fmla="*/ T16 w 85"/>
                                <a:gd name="T18" fmla="+- 0 2679 2654"/>
                                <a:gd name="T19" fmla="*/ 2679 h 100"/>
                                <a:gd name="T20" fmla="+- 0 9537 9504"/>
                                <a:gd name="T21" fmla="*/ T20 w 85"/>
                                <a:gd name="T22" fmla="+- 0 2679 2654"/>
                                <a:gd name="T23" fmla="*/ 2679 h 100"/>
                                <a:gd name="T24" fmla="+- 0 9517 9504"/>
                                <a:gd name="T25" fmla="*/ T24 w 85"/>
                                <a:gd name="T26" fmla="+- 0 2654 2654"/>
                                <a:gd name="T27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4" y="99"/>
                                  </a:lnTo>
                                  <a:lnTo>
                                    <a:pt x="14" y="25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54"/>
                          <wps:cNvSpPr>
                            <a:spLocks/>
                          </wps:cNvSpPr>
                          <wps:spPr bwMode="auto">
                            <a:xfrm>
                              <a:off x="9504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9537 9504"/>
                                <a:gd name="T1" fmla="*/ T0 w 85"/>
                                <a:gd name="T2" fmla="+- 0 2679 2654"/>
                                <a:gd name="T3" fmla="*/ 2679 h 100"/>
                                <a:gd name="T4" fmla="+- 0 9518 9504"/>
                                <a:gd name="T5" fmla="*/ T4 w 85"/>
                                <a:gd name="T6" fmla="+- 0 2679 2654"/>
                                <a:gd name="T7" fmla="*/ 2679 h 100"/>
                                <a:gd name="T8" fmla="+- 0 9576 9504"/>
                                <a:gd name="T9" fmla="*/ T8 w 85"/>
                                <a:gd name="T10" fmla="+- 0 2753 2654"/>
                                <a:gd name="T11" fmla="*/ 2753 h 100"/>
                                <a:gd name="T12" fmla="+- 0 9588 9504"/>
                                <a:gd name="T13" fmla="*/ T12 w 85"/>
                                <a:gd name="T14" fmla="+- 0 2753 2654"/>
                                <a:gd name="T15" fmla="*/ 2753 h 100"/>
                                <a:gd name="T16" fmla="+- 0 9588 9504"/>
                                <a:gd name="T17" fmla="*/ T16 w 85"/>
                                <a:gd name="T18" fmla="+- 0 2725 2654"/>
                                <a:gd name="T19" fmla="*/ 2725 h 100"/>
                                <a:gd name="T20" fmla="+- 0 9573 9504"/>
                                <a:gd name="T21" fmla="*/ T20 w 85"/>
                                <a:gd name="T22" fmla="+- 0 2725 2654"/>
                                <a:gd name="T23" fmla="*/ 2725 h 100"/>
                                <a:gd name="T24" fmla="+- 0 9537 9504"/>
                                <a:gd name="T25" fmla="*/ T24 w 85"/>
                                <a:gd name="T26" fmla="+- 0 2679 2654"/>
                                <a:gd name="T27" fmla="*/ 2679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33" y="25"/>
                                  </a:moveTo>
                                  <a:lnTo>
                                    <a:pt x="14" y="25"/>
                                  </a:lnTo>
                                  <a:lnTo>
                                    <a:pt x="72" y="99"/>
                                  </a:lnTo>
                                  <a:lnTo>
                                    <a:pt x="84" y="99"/>
                                  </a:lnTo>
                                  <a:lnTo>
                                    <a:pt x="84" y="71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33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53"/>
                          <wps:cNvSpPr>
                            <a:spLocks/>
                          </wps:cNvSpPr>
                          <wps:spPr bwMode="auto">
                            <a:xfrm>
                              <a:off x="9504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9588 9504"/>
                                <a:gd name="T1" fmla="*/ T0 w 85"/>
                                <a:gd name="T2" fmla="+- 0 2654 2654"/>
                                <a:gd name="T3" fmla="*/ 2654 h 100"/>
                                <a:gd name="T4" fmla="+- 0 9573 9504"/>
                                <a:gd name="T5" fmla="*/ T4 w 85"/>
                                <a:gd name="T6" fmla="+- 0 2654 2654"/>
                                <a:gd name="T7" fmla="*/ 2654 h 100"/>
                                <a:gd name="T8" fmla="+- 0 9573 9504"/>
                                <a:gd name="T9" fmla="*/ T8 w 85"/>
                                <a:gd name="T10" fmla="+- 0 2725 2654"/>
                                <a:gd name="T11" fmla="*/ 2725 h 100"/>
                                <a:gd name="T12" fmla="+- 0 9588 9504"/>
                                <a:gd name="T13" fmla="*/ T12 w 85"/>
                                <a:gd name="T14" fmla="+- 0 2725 2654"/>
                                <a:gd name="T15" fmla="*/ 2725 h 100"/>
                                <a:gd name="T16" fmla="+- 0 9588 9504"/>
                                <a:gd name="T17" fmla="*/ T16 w 85"/>
                                <a:gd name="T18" fmla="+- 0 2654 2654"/>
                                <a:gd name="T19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84" y="0"/>
                                  </a:moveTo>
                                  <a:lnTo>
                                    <a:pt x="69" y="0"/>
                                  </a:lnTo>
                                  <a:lnTo>
                                    <a:pt x="69" y="71"/>
                                  </a:lnTo>
                                  <a:lnTo>
                                    <a:pt x="84" y="71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8"/>
                        <wpg:cNvGrpSpPr>
                          <a:grpSpLocks/>
                        </wpg:cNvGrpSpPr>
                        <wpg:grpSpPr bwMode="auto">
                          <a:xfrm>
                            <a:off x="9628" y="2653"/>
                            <a:ext cx="104" cy="100"/>
                            <a:chOff x="9628" y="2653"/>
                            <a:chExt cx="104" cy="100"/>
                          </a:xfrm>
                        </wpg:grpSpPr>
                        <wps:wsp>
                          <wps:cNvPr id="130" name="Freeform 151"/>
                          <wps:cNvSpPr>
                            <a:spLocks/>
                          </wps:cNvSpPr>
                          <wps:spPr bwMode="auto">
                            <a:xfrm>
                              <a:off x="9628" y="2653"/>
                              <a:ext cx="104" cy="100"/>
                            </a:xfrm>
                            <a:custGeom>
                              <a:avLst/>
                              <a:gdLst>
                                <a:gd name="T0" fmla="+- 0 9686 9628"/>
                                <a:gd name="T1" fmla="*/ T0 w 104"/>
                                <a:gd name="T2" fmla="+- 0 2653 2653"/>
                                <a:gd name="T3" fmla="*/ 2653 h 100"/>
                                <a:gd name="T4" fmla="+- 0 9673 9628"/>
                                <a:gd name="T5" fmla="*/ T4 w 104"/>
                                <a:gd name="T6" fmla="+- 0 2653 2653"/>
                                <a:gd name="T7" fmla="*/ 2653 h 100"/>
                                <a:gd name="T8" fmla="+- 0 9628 9628"/>
                                <a:gd name="T9" fmla="*/ T8 w 104"/>
                                <a:gd name="T10" fmla="+- 0 2753 2653"/>
                                <a:gd name="T11" fmla="*/ 2753 h 100"/>
                                <a:gd name="T12" fmla="+- 0 9644 9628"/>
                                <a:gd name="T13" fmla="*/ T12 w 104"/>
                                <a:gd name="T14" fmla="+- 0 2753 2653"/>
                                <a:gd name="T15" fmla="*/ 2753 h 100"/>
                                <a:gd name="T16" fmla="+- 0 9655 9628"/>
                                <a:gd name="T17" fmla="*/ T16 w 104"/>
                                <a:gd name="T18" fmla="+- 0 2728 2653"/>
                                <a:gd name="T19" fmla="*/ 2728 h 100"/>
                                <a:gd name="T20" fmla="+- 0 9720 9628"/>
                                <a:gd name="T21" fmla="*/ T20 w 104"/>
                                <a:gd name="T22" fmla="+- 0 2728 2653"/>
                                <a:gd name="T23" fmla="*/ 2728 h 100"/>
                                <a:gd name="T24" fmla="+- 0 9713 9628"/>
                                <a:gd name="T25" fmla="*/ T24 w 104"/>
                                <a:gd name="T26" fmla="+- 0 2714 2653"/>
                                <a:gd name="T27" fmla="*/ 2714 h 100"/>
                                <a:gd name="T28" fmla="+- 0 9661 9628"/>
                                <a:gd name="T29" fmla="*/ T28 w 104"/>
                                <a:gd name="T30" fmla="+- 0 2714 2653"/>
                                <a:gd name="T31" fmla="*/ 2714 h 100"/>
                                <a:gd name="T32" fmla="+- 0 9679 9628"/>
                                <a:gd name="T33" fmla="*/ T32 w 104"/>
                                <a:gd name="T34" fmla="+- 0 2673 2653"/>
                                <a:gd name="T35" fmla="*/ 2673 h 100"/>
                                <a:gd name="T36" fmla="+- 0 9695 9628"/>
                                <a:gd name="T37" fmla="*/ T36 w 104"/>
                                <a:gd name="T38" fmla="+- 0 2673 2653"/>
                                <a:gd name="T39" fmla="*/ 2673 h 100"/>
                                <a:gd name="T40" fmla="+- 0 9686 9628"/>
                                <a:gd name="T41" fmla="*/ T40 w 104"/>
                                <a:gd name="T42" fmla="+- 0 2653 2653"/>
                                <a:gd name="T43" fmla="*/ 2653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58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50"/>
                          <wps:cNvSpPr>
                            <a:spLocks/>
                          </wps:cNvSpPr>
                          <wps:spPr bwMode="auto">
                            <a:xfrm>
                              <a:off x="9628" y="2653"/>
                              <a:ext cx="104" cy="100"/>
                            </a:xfrm>
                            <a:custGeom>
                              <a:avLst/>
                              <a:gdLst>
                                <a:gd name="T0" fmla="+- 0 9720 9628"/>
                                <a:gd name="T1" fmla="*/ T0 w 104"/>
                                <a:gd name="T2" fmla="+- 0 2728 2653"/>
                                <a:gd name="T3" fmla="*/ 2728 h 100"/>
                                <a:gd name="T4" fmla="+- 0 9704 9628"/>
                                <a:gd name="T5" fmla="*/ T4 w 104"/>
                                <a:gd name="T6" fmla="+- 0 2728 2653"/>
                                <a:gd name="T7" fmla="*/ 2728 h 100"/>
                                <a:gd name="T8" fmla="+- 0 9715 9628"/>
                                <a:gd name="T9" fmla="*/ T8 w 104"/>
                                <a:gd name="T10" fmla="+- 0 2753 2653"/>
                                <a:gd name="T11" fmla="*/ 2753 h 100"/>
                                <a:gd name="T12" fmla="+- 0 9731 9628"/>
                                <a:gd name="T13" fmla="*/ T12 w 104"/>
                                <a:gd name="T14" fmla="+- 0 2753 2653"/>
                                <a:gd name="T15" fmla="*/ 2753 h 100"/>
                                <a:gd name="T16" fmla="+- 0 9720 9628"/>
                                <a:gd name="T17" fmla="*/ T16 w 104"/>
                                <a:gd name="T18" fmla="+- 0 2728 2653"/>
                                <a:gd name="T19" fmla="*/ 272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92" y="75"/>
                                  </a:moveTo>
                                  <a:lnTo>
                                    <a:pt x="76" y="75"/>
                                  </a:lnTo>
                                  <a:lnTo>
                                    <a:pt x="87" y="100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9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49"/>
                          <wps:cNvSpPr>
                            <a:spLocks/>
                          </wps:cNvSpPr>
                          <wps:spPr bwMode="auto">
                            <a:xfrm>
                              <a:off x="9628" y="2653"/>
                              <a:ext cx="104" cy="100"/>
                            </a:xfrm>
                            <a:custGeom>
                              <a:avLst/>
                              <a:gdLst>
                                <a:gd name="T0" fmla="+- 0 9695 9628"/>
                                <a:gd name="T1" fmla="*/ T0 w 104"/>
                                <a:gd name="T2" fmla="+- 0 2673 2653"/>
                                <a:gd name="T3" fmla="*/ 2673 h 100"/>
                                <a:gd name="T4" fmla="+- 0 9679 9628"/>
                                <a:gd name="T5" fmla="*/ T4 w 104"/>
                                <a:gd name="T6" fmla="+- 0 2673 2653"/>
                                <a:gd name="T7" fmla="*/ 2673 h 100"/>
                                <a:gd name="T8" fmla="+- 0 9697 9628"/>
                                <a:gd name="T9" fmla="*/ T8 w 104"/>
                                <a:gd name="T10" fmla="+- 0 2714 2653"/>
                                <a:gd name="T11" fmla="*/ 2714 h 100"/>
                                <a:gd name="T12" fmla="+- 0 9713 9628"/>
                                <a:gd name="T13" fmla="*/ T12 w 104"/>
                                <a:gd name="T14" fmla="+- 0 2714 2653"/>
                                <a:gd name="T15" fmla="*/ 2714 h 100"/>
                                <a:gd name="T16" fmla="+- 0 9695 9628"/>
                                <a:gd name="T17" fmla="*/ T16 w 104"/>
                                <a:gd name="T18" fmla="+- 0 2673 2653"/>
                                <a:gd name="T19" fmla="*/ 2673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67" y="20"/>
                                  </a:moveTo>
                                  <a:lnTo>
                                    <a:pt x="51" y="20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6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45"/>
                        <wpg:cNvGrpSpPr>
                          <a:grpSpLocks/>
                        </wpg:cNvGrpSpPr>
                        <wpg:grpSpPr bwMode="auto">
                          <a:xfrm>
                            <a:off x="9752" y="2654"/>
                            <a:ext cx="79" cy="100"/>
                            <a:chOff x="9752" y="2654"/>
                            <a:chExt cx="79" cy="100"/>
                          </a:xfrm>
                        </wpg:grpSpPr>
                        <wps:wsp>
                          <wps:cNvPr id="134" name="Freeform 147"/>
                          <wps:cNvSpPr>
                            <a:spLocks/>
                          </wps:cNvSpPr>
                          <wps:spPr bwMode="auto">
                            <a:xfrm>
                              <a:off x="9752" y="2654"/>
                              <a:ext cx="79" cy="100"/>
                            </a:xfrm>
                            <a:custGeom>
                              <a:avLst/>
                              <a:gdLst>
                                <a:gd name="T0" fmla="+- 0 9799 9752"/>
                                <a:gd name="T1" fmla="*/ T0 w 79"/>
                                <a:gd name="T2" fmla="+- 0 2668 2654"/>
                                <a:gd name="T3" fmla="*/ 2668 h 100"/>
                                <a:gd name="T4" fmla="+- 0 9784 9752"/>
                                <a:gd name="T5" fmla="*/ T4 w 79"/>
                                <a:gd name="T6" fmla="+- 0 2668 2654"/>
                                <a:gd name="T7" fmla="*/ 2668 h 100"/>
                                <a:gd name="T8" fmla="+- 0 9784 9752"/>
                                <a:gd name="T9" fmla="*/ T8 w 79"/>
                                <a:gd name="T10" fmla="+- 0 2753 2654"/>
                                <a:gd name="T11" fmla="*/ 2753 h 100"/>
                                <a:gd name="T12" fmla="+- 0 9799 9752"/>
                                <a:gd name="T13" fmla="*/ T12 w 79"/>
                                <a:gd name="T14" fmla="+- 0 2753 2654"/>
                                <a:gd name="T15" fmla="*/ 2753 h 100"/>
                                <a:gd name="T16" fmla="+- 0 9799 9752"/>
                                <a:gd name="T17" fmla="*/ T16 w 79"/>
                                <a:gd name="T18" fmla="+- 0 2668 2654"/>
                                <a:gd name="T19" fmla="*/ 266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100">
                                  <a:moveTo>
                                    <a:pt x="47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146"/>
                          <wps:cNvSpPr>
                            <a:spLocks/>
                          </wps:cNvSpPr>
                          <wps:spPr bwMode="auto">
                            <a:xfrm>
                              <a:off x="9752" y="2654"/>
                              <a:ext cx="79" cy="100"/>
                            </a:xfrm>
                            <a:custGeom>
                              <a:avLst/>
                              <a:gdLst>
                                <a:gd name="T0" fmla="+- 0 9831 9752"/>
                                <a:gd name="T1" fmla="*/ T0 w 79"/>
                                <a:gd name="T2" fmla="+- 0 2654 2654"/>
                                <a:gd name="T3" fmla="*/ 2654 h 100"/>
                                <a:gd name="T4" fmla="+- 0 9752 9752"/>
                                <a:gd name="T5" fmla="*/ T4 w 79"/>
                                <a:gd name="T6" fmla="+- 0 2654 2654"/>
                                <a:gd name="T7" fmla="*/ 2654 h 100"/>
                                <a:gd name="T8" fmla="+- 0 9752 9752"/>
                                <a:gd name="T9" fmla="*/ T8 w 79"/>
                                <a:gd name="T10" fmla="+- 0 2668 2654"/>
                                <a:gd name="T11" fmla="*/ 2668 h 100"/>
                                <a:gd name="T12" fmla="+- 0 9831 9752"/>
                                <a:gd name="T13" fmla="*/ T12 w 79"/>
                                <a:gd name="T14" fmla="+- 0 2668 2654"/>
                                <a:gd name="T15" fmla="*/ 2668 h 100"/>
                                <a:gd name="T16" fmla="+- 0 9831 9752"/>
                                <a:gd name="T17" fmla="*/ T16 w 79"/>
                                <a:gd name="T18" fmla="+- 0 2654 2654"/>
                                <a:gd name="T19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100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3"/>
                        <wpg:cNvGrpSpPr>
                          <a:grpSpLocks/>
                        </wpg:cNvGrpSpPr>
                        <wpg:grpSpPr bwMode="auto">
                          <a:xfrm>
                            <a:off x="9882" y="2654"/>
                            <a:ext cx="2" cy="100"/>
                            <a:chOff x="9882" y="2654"/>
                            <a:chExt cx="2" cy="100"/>
                          </a:xfrm>
                        </wpg:grpSpPr>
                        <wps:wsp>
                          <wps:cNvPr id="137" name="Freeform 144"/>
                          <wps:cNvSpPr>
                            <a:spLocks/>
                          </wps:cNvSpPr>
                          <wps:spPr bwMode="auto">
                            <a:xfrm>
                              <a:off x="9882" y="2654"/>
                              <a:ext cx="2" cy="100"/>
                            </a:xfrm>
                            <a:custGeom>
                              <a:avLst/>
                              <a:gdLst>
                                <a:gd name="T0" fmla="+- 0 2654 2654"/>
                                <a:gd name="T1" fmla="*/ 2654 h 100"/>
                                <a:gd name="T2" fmla="+- 0 2753 2654"/>
                                <a:gd name="T3" fmla="*/ 2753 h 10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0">
                                  <a:moveTo>
                                    <a:pt x="0" y="0"/>
                                  </a:moveTo>
                                  <a:lnTo>
                                    <a:pt x="0" y="99"/>
                                  </a:lnTo>
                                </a:path>
                              </a:pathLst>
                            </a:custGeom>
                            <a:noFill/>
                            <a:ln w="10896">
                              <a:solidFill>
                                <a:srgbClr val="AAAAAC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0"/>
                        <wpg:cNvGrpSpPr>
                          <a:grpSpLocks/>
                        </wpg:cNvGrpSpPr>
                        <wpg:grpSpPr bwMode="auto">
                          <a:xfrm>
                            <a:off x="9937" y="2652"/>
                            <a:ext cx="101" cy="103"/>
                            <a:chOff x="9937" y="2652"/>
                            <a:chExt cx="101" cy="103"/>
                          </a:xfrm>
                        </wpg:grpSpPr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9937" y="2652"/>
                              <a:ext cx="101" cy="103"/>
                            </a:xfrm>
                            <a:custGeom>
                              <a:avLst/>
                              <a:gdLst>
                                <a:gd name="T0" fmla="+- 0 9986 9937"/>
                                <a:gd name="T1" fmla="*/ T0 w 101"/>
                                <a:gd name="T2" fmla="+- 0 2652 2652"/>
                                <a:gd name="T3" fmla="*/ 2652 h 103"/>
                                <a:gd name="T4" fmla="+- 0 9964 9937"/>
                                <a:gd name="T5" fmla="*/ T4 w 101"/>
                                <a:gd name="T6" fmla="+- 0 2657 2652"/>
                                <a:gd name="T7" fmla="*/ 2657 h 103"/>
                                <a:gd name="T8" fmla="+- 0 9947 9937"/>
                                <a:gd name="T9" fmla="*/ T8 w 101"/>
                                <a:gd name="T10" fmla="+- 0 2670 2652"/>
                                <a:gd name="T11" fmla="*/ 2670 h 103"/>
                                <a:gd name="T12" fmla="+- 0 9937 9937"/>
                                <a:gd name="T13" fmla="*/ T12 w 101"/>
                                <a:gd name="T14" fmla="+- 0 2689 2652"/>
                                <a:gd name="T15" fmla="*/ 2689 h 103"/>
                                <a:gd name="T16" fmla="+- 0 9940 9937"/>
                                <a:gd name="T17" fmla="*/ T16 w 101"/>
                                <a:gd name="T18" fmla="+- 0 2717 2652"/>
                                <a:gd name="T19" fmla="*/ 2717 h 103"/>
                                <a:gd name="T20" fmla="+- 0 9949 9937"/>
                                <a:gd name="T21" fmla="*/ T20 w 101"/>
                                <a:gd name="T22" fmla="+- 0 2737 2652"/>
                                <a:gd name="T23" fmla="*/ 2737 h 103"/>
                                <a:gd name="T24" fmla="+- 0 9964 9937"/>
                                <a:gd name="T25" fmla="*/ T24 w 101"/>
                                <a:gd name="T26" fmla="+- 0 2749 2652"/>
                                <a:gd name="T27" fmla="*/ 2749 h 103"/>
                                <a:gd name="T28" fmla="+- 0 9982 9937"/>
                                <a:gd name="T29" fmla="*/ T28 w 101"/>
                                <a:gd name="T30" fmla="+- 0 2754 2652"/>
                                <a:gd name="T31" fmla="*/ 2754 h 103"/>
                                <a:gd name="T32" fmla="+- 0 10006 9937"/>
                                <a:gd name="T33" fmla="*/ T32 w 101"/>
                                <a:gd name="T34" fmla="+- 0 2750 2652"/>
                                <a:gd name="T35" fmla="*/ 2750 h 103"/>
                                <a:gd name="T36" fmla="+- 0 10020 9937"/>
                                <a:gd name="T37" fmla="*/ T36 w 101"/>
                                <a:gd name="T38" fmla="+- 0 2740 2652"/>
                                <a:gd name="T39" fmla="*/ 2740 h 103"/>
                                <a:gd name="T40" fmla="+- 0 9986 9937"/>
                                <a:gd name="T41" fmla="*/ T40 w 101"/>
                                <a:gd name="T42" fmla="+- 0 2740 2652"/>
                                <a:gd name="T43" fmla="*/ 2740 h 103"/>
                                <a:gd name="T44" fmla="+- 0 9965 9937"/>
                                <a:gd name="T45" fmla="*/ T44 w 101"/>
                                <a:gd name="T46" fmla="+- 0 2733 2652"/>
                                <a:gd name="T47" fmla="*/ 2733 h 103"/>
                                <a:gd name="T48" fmla="+- 0 9953 9937"/>
                                <a:gd name="T49" fmla="*/ T48 w 101"/>
                                <a:gd name="T50" fmla="+- 0 2716 2652"/>
                                <a:gd name="T51" fmla="*/ 2716 h 103"/>
                                <a:gd name="T52" fmla="+- 0 9956 9937"/>
                                <a:gd name="T53" fmla="*/ T52 w 101"/>
                                <a:gd name="T54" fmla="+- 0 2689 2652"/>
                                <a:gd name="T55" fmla="*/ 2689 h 103"/>
                                <a:gd name="T56" fmla="+- 0 9967 9937"/>
                                <a:gd name="T57" fmla="*/ T56 w 101"/>
                                <a:gd name="T58" fmla="+- 0 2672 2652"/>
                                <a:gd name="T59" fmla="*/ 2672 h 103"/>
                                <a:gd name="T60" fmla="+- 0 9984 9937"/>
                                <a:gd name="T61" fmla="*/ T60 w 101"/>
                                <a:gd name="T62" fmla="+- 0 2666 2652"/>
                                <a:gd name="T63" fmla="*/ 2666 h 103"/>
                                <a:gd name="T64" fmla="+- 0 10021 9937"/>
                                <a:gd name="T65" fmla="*/ T64 w 101"/>
                                <a:gd name="T66" fmla="+- 0 2666 2652"/>
                                <a:gd name="T67" fmla="*/ 2666 h 103"/>
                                <a:gd name="T68" fmla="+- 0 10018 9937"/>
                                <a:gd name="T69" fmla="*/ T68 w 101"/>
                                <a:gd name="T70" fmla="+- 0 2663 2652"/>
                                <a:gd name="T71" fmla="*/ 2663 h 103"/>
                                <a:gd name="T72" fmla="+- 0 9999 9937"/>
                                <a:gd name="T73" fmla="*/ T72 w 101"/>
                                <a:gd name="T74" fmla="+- 0 2653 2652"/>
                                <a:gd name="T75" fmla="*/ 2653 h 103"/>
                                <a:gd name="T76" fmla="+- 0 9986 9937"/>
                                <a:gd name="T77" fmla="*/ T76 w 101"/>
                                <a:gd name="T78" fmla="+- 0 2652 2652"/>
                                <a:gd name="T79" fmla="*/ 265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03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/>
                          </wps:cNvSpPr>
                          <wps:spPr bwMode="auto">
                            <a:xfrm>
                              <a:off x="9937" y="2652"/>
                              <a:ext cx="101" cy="103"/>
                            </a:xfrm>
                            <a:custGeom>
                              <a:avLst/>
                              <a:gdLst>
                                <a:gd name="T0" fmla="+- 0 10021 9937"/>
                                <a:gd name="T1" fmla="*/ T0 w 101"/>
                                <a:gd name="T2" fmla="+- 0 2666 2652"/>
                                <a:gd name="T3" fmla="*/ 2666 h 103"/>
                                <a:gd name="T4" fmla="+- 0 9984 9937"/>
                                <a:gd name="T5" fmla="*/ T4 w 101"/>
                                <a:gd name="T6" fmla="+- 0 2666 2652"/>
                                <a:gd name="T7" fmla="*/ 2666 h 103"/>
                                <a:gd name="T8" fmla="+- 0 10006 9937"/>
                                <a:gd name="T9" fmla="*/ T8 w 101"/>
                                <a:gd name="T10" fmla="+- 0 2673 2652"/>
                                <a:gd name="T11" fmla="*/ 2673 h 103"/>
                                <a:gd name="T12" fmla="+- 0 10018 9937"/>
                                <a:gd name="T13" fmla="*/ T12 w 101"/>
                                <a:gd name="T14" fmla="+- 0 2690 2652"/>
                                <a:gd name="T15" fmla="*/ 2690 h 103"/>
                                <a:gd name="T16" fmla="+- 0 10016 9937"/>
                                <a:gd name="T17" fmla="*/ T16 w 101"/>
                                <a:gd name="T18" fmla="+- 0 2717 2652"/>
                                <a:gd name="T19" fmla="*/ 2717 h 103"/>
                                <a:gd name="T20" fmla="+- 0 10005 9937"/>
                                <a:gd name="T21" fmla="*/ T20 w 101"/>
                                <a:gd name="T22" fmla="+- 0 2734 2652"/>
                                <a:gd name="T23" fmla="*/ 2734 h 103"/>
                                <a:gd name="T24" fmla="+- 0 9988 9937"/>
                                <a:gd name="T25" fmla="*/ T24 w 101"/>
                                <a:gd name="T26" fmla="+- 0 2740 2652"/>
                                <a:gd name="T27" fmla="*/ 2740 h 103"/>
                                <a:gd name="T28" fmla="+- 0 9986 9937"/>
                                <a:gd name="T29" fmla="*/ T28 w 101"/>
                                <a:gd name="T30" fmla="+- 0 2740 2652"/>
                                <a:gd name="T31" fmla="*/ 2740 h 103"/>
                                <a:gd name="T32" fmla="+- 0 10020 9937"/>
                                <a:gd name="T33" fmla="*/ T32 w 101"/>
                                <a:gd name="T34" fmla="+- 0 2740 2652"/>
                                <a:gd name="T35" fmla="*/ 2740 h 103"/>
                                <a:gd name="T36" fmla="+- 0 10023 9937"/>
                                <a:gd name="T37" fmla="*/ T36 w 101"/>
                                <a:gd name="T38" fmla="+- 0 2737 2652"/>
                                <a:gd name="T39" fmla="*/ 2737 h 103"/>
                                <a:gd name="T40" fmla="+- 0 10034 9937"/>
                                <a:gd name="T41" fmla="*/ T40 w 101"/>
                                <a:gd name="T42" fmla="+- 0 2719 2652"/>
                                <a:gd name="T43" fmla="*/ 2719 h 103"/>
                                <a:gd name="T44" fmla="+- 0 10037 9937"/>
                                <a:gd name="T45" fmla="*/ T44 w 101"/>
                                <a:gd name="T46" fmla="+- 0 2703 2652"/>
                                <a:gd name="T47" fmla="*/ 2703 h 103"/>
                                <a:gd name="T48" fmla="+- 0 10036 9937"/>
                                <a:gd name="T49" fmla="*/ T48 w 101"/>
                                <a:gd name="T50" fmla="+- 0 2702 2652"/>
                                <a:gd name="T51" fmla="*/ 2702 h 103"/>
                                <a:gd name="T52" fmla="+- 0 10031 9937"/>
                                <a:gd name="T53" fmla="*/ T52 w 101"/>
                                <a:gd name="T54" fmla="+- 0 2680 2652"/>
                                <a:gd name="T55" fmla="*/ 2680 h 103"/>
                                <a:gd name="T56" fmla="+- 0 10021 9937"/>
                                <a:gd name="T57" fmla="*/ T56 w 101"/>
                                <a:gd name="T58" fmla="+- 0 2666 2652"/>
                                <a:gd name="T59" fmla="*/ 266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1" h="103">
                                  <a:moveTo>
                                    <a:pt x="84" y="14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99" y="50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8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6"/>
                        <wpg:cNvGrpSpPr>
                          <a:grpSpLocks/>
                        </wpg:cNvGrpSpPr>
                        <wpg:grpSpPr bwMode="auto">
                          <a:xfrm>
                            <a:off x="10081" y="2654"/>
                            <a:ext cx="85" cy="100"/>
                            <a:chOff x="10081" y="2654"/>
                            <a:chExt cx="85" cy="100"/>
                          </a:xfrm>
                        </wpg:grpSpPr>
                        <wps:wsp>
                          <wps:cNvPr id="142" name="Freeform 139"/>
                          <wps:cNvSpPr>
                            <a:spLocks/>
                          </wps:cNvSpPr>
                          <wps:spPr bwMode="auto">
                            <a:xfrm>
                              <a:off x="10081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10095 10081"/>
                                <a:gd name="T1" fmla="*/ T0 w 85"/>
                                <a:gd name="T2" fmla="+- 0 2654 2654"/>
                                <a:gd name="T3" fmla="*/ 2654 h 100"/>
                                <a:gd name="T4" fmla="+- 0 10081 10081"/>
                                <a:gd name="T5" fmla="*/ T4 w 85"/>
                                <a:gd name="T6" fmla="+- 0 2654 2654"/>
                                <a:gd name="T7" fmla="*/ 2654 h 100"/>
                                <a:gd name="T8" fmla="+- 0 10081 10081"/>
                                <a:gd name="T9" fmla="*/ T8 w 85"/>
                                <a:gd name="T10" fmla="+- 0 2753 2654"/>
                                <a:gd name="T11" fmla="*/ 2753 h 100"/>
                                <a:gd name="T12" fmla="+- 0 10096 10081"/>
                                <a:gd name="T13" fmla="*/ T12 w 85"/>
                                <a:gd name="T14" fmla="+- 0 2753 2654"/>
                                <a:gd name="T15" fmla="*/ 2753 h 100"/>
                                <a:gd name="T16" fmla="+- 0 10096 10081"/>
                                <a:gd name="T17" fmla="*/ T16 w 85"/>
                                <a:gd name="T18" fmla="+- 0 2679 2654"/>
                                <a:gd name="T19" fmla="*/ 2679 h 100"/>
                                <a:gd name="T20" fmla="+- 0 10115 10081"/>
                                <a:gd name="T21" fmla="*/ T20 w 85"/>
                                <a:gd name="T22" fmla="+- 0 2679 2654"/>
                                <a:gd name="T23" fmla="*/ 2679 h 100"/>
                                <a:gd name="T24" fmla="+- 0 10095 10081"/>
                                <a:gd name="T25" fmla="*/ T24 w 85"/>
                                <a:gd name="T26" fmla="+- 0 2654 2654"/>
                                <a:gd name="T27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1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10081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10115 10081"/>
                                <a:gd name="T1" fmla="*/ T0 w 85"/>
                                <a:gd name="T2" fmla="+- 0 2679 2654"/>
                                <a:gd name="T3" fmla="*/ 2679 h 100"/>
                                <a:gd name="T4" fmla="+- 0 10096 10081"/>
                                <a:gd name="T5" fmla="*/ T4 w 85"/>
                                <a:gd name="T6" fmla="+- 0 2679 2654"/>
                                <a:gd name="T7" fmla="*/ 2679 h 100"/>
                                <a:gd name="T8" fmla="+- 0 10154 10081"/>
                                <a:gd name="T9" fmla="*/ T8 w 85"/>
                                <a:gd name="T10" fmla="+- 0 2753 2654"/>
                                <a:gd name="T11" fmla="*/ 2753 h 100"/>
                                <a:gd name="T12" fmla="+- 0 10166 10081"/>
                                <a:gd name="T13" fmla="*/ T12 w 85"/>
                                <a:gd name="T14" fmla="+- 0 2753 2654"/>
                                <a:gd name="T15" fmla="*/ 2753 h 100"/>
                                <a:gd name="T16" fmla="+- 0 10166 10081"/>
                                <a:gd name="T17" fmla="*/ T16 w 85"/>
                                <a:gd name="T18" fmla="+- 0 2725 2654"/>
                                <a:gd name="T19" fmla="*/ 2725 h 100"/>
                                <a:gd name="T20" fmla="+- 0 10151 10081"/>
                                <a:gd name="T21" fmla="*/ T20 w 85"/>
                                <a:gd name="T22" fmla="+- 0 2725 2654"/>
                                <a:gd name="T23" fmla="*/ 2725 h 100"/>
                                <a:gd name="T24" fmla="+- 0 10115 10081"/>
                                <a:gd name="T25" fmla="*/ T24 w 85"/>
                                <a:gd name="T26" fmla="+- 0 2679 2654"/>
                                <a:gd name="T27" fmla="*/ 2679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34" y="25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3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37"/>
                          <wps:cNvSpPr>
                            <a:spLocks/>
                          </wps:cNvSpPr>
                          <wps:spPr bwMode="auto">
                            <a:xfrm>
                              <a:off x="10081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10166 10081"/>
                                <a:gd name="T1" fmla="*/ T0 w 85"/>
                                <a:gd name="T2" fmla="+- 0 2654 2654"/>
                                <a:gd name="T3" fmla="*/ 2654 h 100"/>
                                <a:gd name="T4" fmla="+- 0 10151 10081"/>
                                <a:gd name="T5" fmla="*/ T4 w 85"/>
                                <a:gd name="T6" fmla="+- 0 2654 2654"/>
                                <a:gd name="T7" fmla="*/ 2654 h 100"/>
                                <a:gd name="T8" fmla="+- 0 10151 10081"/>
                                <a:gd name="T9" fmla="*/ T8 w 85"/>
                                <a:gd name="T10" fmla="+- 0 2725 2654"/>
                                <a:gd name="T11" fmla="*/ 2725 h 100"/>
                                <a:gd name="T12" fmla="+- 0 10166 10081"/>
                                <a:gd name="T13" fmla="*/ T12 w 85"/>
                                <a:gd name="T14" fmla="+- 0 2725 2654"/>
                                <a:gd name="T15" fmla="*/ 2725 h 100"/>
                                <a:gd name="T16" fmla="+- 0 10166 10081"/>
                                <a:gd name="T17" fmla="*/ T16 w 85"/>
                                <a:gd name="T18" fmla="+- 0 2654 2654"/>
                                <a:gd name="T19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85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32"/>
                        <wpg:cNvGrpSpPr>
                          <a:grpSpLocks/>
                        </wpg:cNvGrpSpPr>
                        <wpg:grpSpPr bwMode="auto">
                          <a:xfrm>
                            <a:off x="10206" y="2653"/>
                            <a:ext cx="104" cy="100"/>
                            <a:chOff x="10206" y="2653"/>
                            <a:chExt cx="104" cy="100"/>
                          </a:xfrm>
                        </wpg:grpSpPr>
                        <wps:wsp>
                          <wps:cNvPr id="146" name="Freeform 135"/>
                          <wps:cNvSpPr>
                            <a:spLocks/>
                          </wps:cNvSpPr>
                          <wps:spPr bwMode="auto">
                            <a:xfrm>
                              <a:off x="10206" y="2653"/>
                              <a:ext cx="104" cy="100"/>
                            </a:xfrm>
                            <a:custGeom>
                              <a:avLst/>
                              <a:gdLst>
                                <a:gd name="T0" fmla="+- 0 10264 10206"/>
                                <a:gd name="T1" fmla="*/ T0 w 104"/>
                                <a:gd name="T2" fmla="+- 0 2653 2653"/>
                                <a:gd name="T3" fmla="*/ 2653 h 100"/>
                                <a:gd name="T4" fmla="+- 0 10251 10206"/>
                                <a:gd name="T5" fmla="*/ T4 w 104"/>
                                <a:gd name="T6" fmla="+- 0 2653 2653"/>
                                <a:gd name="T7" fmla="*/ 2653 h 100"/>
                                <a:gd name="T8" fmla="+- 0 10206 10206"/>
                                <a:gd name="T9" fmla="*/ T8 w 104"/>
                                <a:gd name="T10" fmla="+- 0 2753 2653"/>
                                <a:gd name="T11" fmla="*/ 2753 h 100"/>
                                <a:gd name="T12" fmla="+- 0 10222 10206"/>
                                <a:gd name="T13" fmla="*/ T12 w 104"/>
                                <a:gd name="T14" fmla="+- 0 2753 2653"/>
                                <a:gd name="T15" fmla="*/ 2753 h 100"/>
                                <a:gd name="T16" fmla="+- 0 10233 10206"/>
                                <a:gd name="T17" fmla="*/ T16 w 104"/>
                                <a:gd name="T18" fmla="+- 0 2728 2653"/>
                                <a:gd name="T19" fmla="*/ 2728 h 100"/>
                                <a:gd name="T20" fmla="+- 0 10298 10206"/>
                                <a:gd name="T21" fmla="*/ T20 w 104"/>
                                <a:gd name="T22" fmla="+- 0 2728 2653"/>
                                <a:gd name="T23" fmla="*/ 2728 h 100"/>
                                <a:gd name="T24" fmla="+- 0 10291 10206"/>
                                <a:gd name="T25" fmla="*/ T24 w 104"/>
                                <a:gd name="T26" fmla="+- 0 2714 2653"/>
                                <a:gd name="T27" fmla="*/ 2714 h 100"/>
                                <a:gd name="T28" fmla="+- 0 10239 10206"/>
                                <a:gd name="T29" fmla="*/ T28 w 104"/>
                                <a:gd name="T30" fmla="+- 0 2714 2653"/>
                                <a:gd name="T31" fmla="*/ 2714 h 100"/>
                                <a:gd name="T32" fmla="+- 0 10257 10206"/>
                                <a:gd name="T33" fmla="*/ T32 w 104"/>
                                <a:gd name="T34" fmla="+- 0 2673 2653"/>
                                <a:gd name="T35" fmla="*/ 2673 h 100"/>
                                <a:gd name="T36" fmla="+- 0 10273 10206"/>
                                <a:gd name="T37" fmla="*/ T36 w 104"/>
                                <a:gd name="T38" fmla="+- 0 2673 2653"/>
                                <a:gd name="T39" fmla="*/ 2673 h 100"/>
                                <a:gd name="T40" fmla="+- 0 10264 10206"/>
                                <a:gd name="T41" fmla="*/ T40 w 104"/>
                                <a:gd name="T42" fmla="+- 0 2653 2653"/>
                                <a:gd name="T43" fmla="*/ 2653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58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6" y="100"/>
                                  </a:lnTo>
                                  <a:lnTo>
                                    <a:pt x="27" y="75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51" y="2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5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34"/>
                          <wps:cNvSpPr>
                            <a:spLocks/>
                          </wps:cNvSpPr>
                          <wps:spPr bwMode="auto">
                            <a:xfrm>
                              <a:off x="10206" y="2653"/>
                              <a:ext cx="104" cy="100"/>
                            </a:xfrm>
                            <a:custGeom>
                              <a:avLst/>
                              <a:gdLst>
                                <a:gd name="T0" fmla="+- 0 10298 10206"/>
                                <a:gd name="T1" fmla="*/ T0 w 104"/>
                                <a:gd name="T2" fmla="+- 0 2728 2653"/>
                                <a:gd name="T3" fmla="*/ 2728 h 100"/>
                                <a:gd name="T4" fmla="+- 0 10281 10206"/>
                                <a:gd name="T5" fmla="*/ T4 w 104"/>
                                <a:gd name="T6" fmla="+- 0 2728 2653"/>
                                <a:gd name="T7" fmla="*/ 2728 h 100"/>
                                <a:gd name="T8" fmla="+- 0 10292 10206"/>
                                <a:gd name="T9" fmla="*/ T8 w 104"/>
                                <a:gd name="T10" fmla="+- 0 2753 2653"/>
                                <a:gd name="T11" fmla="*/ 2753 h 100"/>
                                <a:gd name="T12" fmla="+- 0 10309 10206"/>
                                <a:gd name="T13" fmla="*/ T12 w 104"/>
                                <a:gd name="T14" fmla="+- 0 2753 2653"/>
                                <a:gd name="T15" fmla="*/ 2753 h 100"/>
                                <a:gd name="T16" fmla="+- 0 10298 10206"/>
                                <a:gd name="T17" fmla="*/ T16 w 104"/>
                                <a:gd name="T18" fmla="+- 0 2728 2653"/>
                                <a:gd name="T19" fmla="*/ 272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92" y="75"/>
                                  </a:moveTo>
                                  <a:lnTo>
                                    <a:pt x="75" y="75"/>
                                  </a:lnTo>
                                  <a:lnTo>
                                    <a:pt x="86" y="100"/>
                                  </a:lnTo>
                                  <a:lnTo>
                                    <a:pt x="103" y="100"/>
                                  </a:lnTo>
                                  <a:lnTo>
                                    <a:pt x="92" y="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33"/>
                          <wps:cNvSpPr>
                            <a:spLocks/>
                          </wps:cNvSpPr>
                          <wps:spPr bwMode="auto">
                            <a:xfrm>
                              <a:off x="10206" y="2653"/>
                              <a:ext cx="104" cy="100"/>
                            </a:xfrm>
                            <a:custGeom>
                              <a:avLst/>
                              <a:gdLst>
                                <a:gd name="T0" fmla="+- 0 10273 10206"/>
                                <a:gd name="T1" fmla="*/ T0 w 104"/>
                                <a:gd name="T2" fmla="+- 0 2673 2653"/>
                                <a:gd name="T3" fmla="*/ 2673 h 100"/>
                                <a:gd name="T4" fmla="+- 0 10257 10206"/>
                                <a:gd name="T5" fmla="*/ T4 w 104"/>
                                <a:gd name="T6" fmla="+- 0 2673 2653"/>
                                <a:gd name="T7" fmla="*/ 2673 h 100"/>
                                <a:gd name="T8" fmla="+- 0 10275 10206"/>
                                <a:gd name="T9" fmla="*/ T8 w 104"/>
                                <a:gd name="T10" fmla="+- 0 2714 2653"/>
                                <a:gd name="T11" fmla="*/ 2714 h 100"/>
                                <a:gd name="T12" fmla="+- 0 10291 10206"/>
                                <a:gd name="T13" fmla="*/ T12 w 104"/>
                                <a:gd name="T14" fmla="+- 0 2714 2653"/>
                                <a:gd name="T15" fmla="*/ 2714 h 100"/>
                                <a:gd name="T16" fmla="+- 0 10273 10206"/>
                                <a:gd name="T17" fmla="*/ T16 w 104"/>
                                <a:gd name="T18" fmla="+- 0 2673 2653"/>
                                <a:gd name="T19" fmla="*/ 2673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00">
                                  <a:moveTo>
                                    <a:pt x="67" y="20"/>
                                  </a:moveTo>
                                  <a:lnTo>
                                    <a:pt x="51" y="20"/>
                                  </a:lnTo>
                                  <a:lnTo>
                                    <a:pt x="69" y="61"/>
                                  </a:lnTo>
                                  <a:lnTo>
                                    <a:pt x="85" y="61"/>
                                  </a:lnTo>
                                  <a:lnTo>
                                    <a:pt x="6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30"/>
                        <wpg:cNvGrpSpPr>
                          <a:grpSpLocks/>
                        </wpg:cNvGrpSpPr>
                        <wpg:grpSpPr bwMode="auto">
                          <a:xfrm>
                            <a:off x="10349" y="2654"/>
                            <a:ext cx="69" cy="100"/>
                            <a:chOff x="10349" y="2654"/>
                            <a:chExt cx="69" cy="100"/>
                          </a:xfrm>
                        </wpg:grpSpPr>
                        <wps:wsp>
                          <wps:cNvPr id="150" name="Freeform 131"/>
                          <wps:cNvSpPr>
                            <a:spLocks/>
                          </wps:cNvSpPr>
                          <wps:spPr bwMode="auto">
                            <a:xfrm>
                              <a:off x="10349" y="2654"/>
                              <a:ext cx="69" cy="100"/>
                            </a:xfrm>
                            <a:custGeom>
                              <a:avLst/>
                              <a:gdLst>
                                <a:gd name="T0" fmla="+- 0 10364 10349"/>
                                <a:gd name="T1" fmla="*/ T0 w 69"/>
                                <a:gd name="T2" fmla="+- 0 2654 2654"/>
                                <a:gd name="T3" fmla="*/ 2654 h 100"/>
                                <a:gd name="T4" fmla="+- 0 10349 10349"/>
                                <a:gd name="T5" fmla="*/ T4 w 69"/>
                                <a:gd name="T6" fmla="+- 0 2654 2654"/>
                                <a:gd name="T7" fmla="*/ 2654 h 100"/>
                                <a:gd name="T8" fmla="+- 0 10349 10349"/>
                                <a:gd name="T9" fmla="*/ T8 w 69"/>
                                <a:gd name="T10" fmla="+- 0 2753 2654"/>
                                <a:gd name="T11" fmla="*/ 2753 h 100"/>
                                <a:gd name="T12" fmla="+- 0 10417 10349"/>
                                <a:gd name="T13" fmla="*/ T12 w 69"/>
                                <a:gd name="T14" fmla="+- 0 2753 2654"/>
                                <a:gd name="T15" fmla="*/ 2753 h 100"/>
                                <a:gd name="T16" fmla="+- 0 10417 10349"/>
                                <a:gd name="T17" fmla="*/ T16 w 69"/>
                                <a:gd name="T18" fmla="+- 0 2738 2654"/>
                                <a:gd name="T19" fmla="*/ 2738 h 100"/>
                                <a:gd name="T20" fmla="+- 0 10364 10349"/>
                                <a:gd name="T21" fmla="*/ T20 w 69"/>
                                <a:gd name="T22" fmla="+- 0 2738 2654"/>
                                <a:gd name="T23" fmla="*/ 2738 h 100"/>
                                <a:gd name="T24" fmla="+- 0 10364 10349"/>
                                <a:gd name="T25" fmla="*/ T24 w 69"/>
                                <a:gd name="T26" fmla="+- 0 2654 2654"/>
                                <a:gd name="T27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9" h="100">
                                  <a:moveTo>
                                    <a:pt x="1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8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475.15pt;margin-top:132.25pt;width:45.7pt;height:5.85pt;z-index:-251500544;mso-position-horizontal-relative:page;mso-position-vertical-relative:page" coordorigin="9504,2645" coordsize="914,11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">
                <v:group id="Group 152" o:spid="_x0000_s1027" style="position:absolute;left:9504;top:2654;width:85;height:100" coordorigin="9504,2654" coordsize="85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BmWk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bA6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AGZaTDAAAA3AAAAA8A&#10;AAAAAAAAAAAAAAAAqQIAAGRycy9kb3ducmV2LnhtbFBLBQYAAAAABAAEAPoAAACZAwAAAAA=&#10;">
                  <v:shape id="Freeform 155" o:spid="_x0000_s1028" style="position:absolute;left:9504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4zjxvQAA&#10;ANwAAAAPAAAAZHJzL2Rvd25yZXYueG1sRE+9CsIwEN4F3yGc4KapFUSqUUQQRF2sDo5Hc7bF5lKa&#10;aOvbG0Fwu4/v95brzlTiRY0rLSuYjCMQxJnVJecKrpfdaA7CeWSNlWVS8CYH61W/t8RE25bP9Ep9&#10;LkIIuwQVFN7XiZQuK8igG9uaOHB32xj0ATa51A22IdxUMo6imTRYcmgosKZtQdkjfRoF00O3vzl5&#10;etgyozS+Hu/zNpJKDQfdZgHCU+f/4p97r8P8eAbfZ8IFcvU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W4zjxvQAAANwAAAAPAAAAAAAAAAAAAAAAAJcCAABkcnMvZG93bnJldi54&#10;bWxQSwUGAAAAAAQABAD1AAAAgQMAAAAA&#10;" path="m13,0l0,,,99,14,99,14,25,33,25,13,0xe" fillcolor="#aaaaac" stroked="f">
                    <v:path arrowok="t" o:connecttype="custom" o:connectlocs="13,2654;0,2654;0,2753;14,2753;14,2679;33,2679;13,2654" o:connectangles="0,0,0,0,0,0,0"/>
                  </v:shape>
                  <v:shape id="Freeform 154" o:spid="_x0000_s1029" style="position:absolute;left:9504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r51qwgAA&#10;ANwAAAAPAAAAZHJzL2Rvd25yZXYueG1sRE9Na8JAEL0X+h+WKfTWbEyhlehGRBDE9tKYg8dhd0xC&#10;srMhu5r4791Cobd5vM9Zb2bbixuNvnWsYJGkIIi1My3XCqrT/m0Jwgdkg71jUnAnD5vi+WmNuXET&#10;/9CtDLWIIexzVNCEMORSet2QRZ+4gThyFzdaDBGOtTQjTjHc9jJL0w9pseXY0OBAu4Z0V16tgvfj&#10;fDh7+d25VlOZVV+X5ZRKpV5f5u0KRKA5/Iv/3AcT52ef8PtMvEAW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vnWrCAAAA3AAAAA8AAAAAAAAAAAAAAAAAlwIAAGRycy9kb3du&#10;cmV2LnhtbFBLBQYAAAAABAAEAPUAAACGAwAAAAA=&#10;" path="m33,25l14,25,72,99,84,99,84,71,69,71,33,25xe" fillcolor="#aaaaac" stroked="f">
                    <v:path arrowok="t" o:connecttype="custom" o:connectlocs="33,2679;14,2679;72,2753;84,2753;84,2725;69,2725;33,2679" o:connectangles="0,0,0,0,0,0,0"/>
                  </v:shape>
                  <v:shape id="Freeform 153" o:spid="_x0000_s1030" style="position:absolute;left:9504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MAkYwwAA&#10;ANwAAAAPAAAAZHJzL2Rvd25yZXYueG1sRI9Bi8JADIXvwv6HIQt706ldEKmOIsKCuF6sPXgMndgW&#10;O5nSmbX1328OgreE9/Lel/V2dK16UB8azwbmswQUceltw5WB4vIzXYIKEdli65kMPCnAdvMxWWNm&#10;/cBneuSxUhLCIUMDdYxdpnUoa3IYZr4jFu3me4dR1r7StsdBwl2r0yRZaIcNS0ONHe1rKu/5nzPw&#10;fRwP16BPd9+UlKfF7205JNqYr89xtwIVaYxv8+v6YAU/FVp5RibQm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MAkYwwAAANwAAAAPAAAAAAAAAAAAAAAAAJcCAABkcnMvZG93&#10;bnJldi54bWxQSwUGAAAAAAQABAD1AAAAhwMAAAAA&#10;" path="m84,0l69,,69,71,84,71,84,0xe" fillcolor="#aaaaac" stroked="f">
                    <v:path arrowok="t" o:connecttype="custom" o:connectlocs="84,2654;69,2654;69,2725;84,2725;84,2654" o:connectangles="0,0,0,0,0"/>
                  </v:shape>
                </v:group>
                <v:group id="Group 148" o:spid="_x0000_s1031" style="position:absolute;left:9628;top:2653;width:104;height:100" coordorigin="9628,2653" coordsize="104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<v:shape id="Freeform 151" o:spid="_x0000_s1032" style="position:absolute;left:9628;top:2653;width:104;height:100;visibility:visible;mso-wrap-style:square;v-text-anchor:top" coordsize="104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4RAMxQAA&#10;ANwAAAAPAAAAZHJzL2Rvd25yZXYueG1sRI9BT8MwDIXvSPsPkZG4IJYOxEBl2TQmVZo4sY0fYBqT&#10;Vm2cKglt+ff4gMTN1nt+7/NmN/tejRRTG9jAalmAIq6DbdkZ+LhUd8+gUka22AcmAz+UYLddXG2w&#10;tGHiE43n7JSEcCrRQJPzUGqd6oY8pmUYiEX7CtFjljU6bSNOEu57fV8Ua+2xZWlocKBDQ3V3/vYG&#10;nrrq9tUf67c4Pr7vq8+D6zo3GXNzPe9fQGWa87/57/poBf9B8OUZmUB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hEAzFAAAA3AAAAA8AAAAAAAAAAAAAAAAAlwIAAGRycy9k&#10;b3ducmV2LnhtbFBLBQYAAAAABAAEAPUAAACJAwAAAAA=&#10;" path="m58,0l45,,,100,16,100,27,75,92,75,85,61,33,61,51,20,67,20,58,0xe" fillcolor="#aaaaac" stroked="f">
                    <v:path arrowok="t" o:connecttype="custom" o:connectlocs="58,2653;45,2653;0,2753;16,2753;27,2728;92,2728;85,2714;33,2714;51,2673;67,2673;58,2653" o:connectangles="0,0,0,0,0,0,0,0,0,0,0"/>
                  </v:shape>
                  <v:shape id="Freeform 150" o:spid="_x0000_s1033" style="position:absolute;left:9628;top:2653;width:104;height:100;visibility:visible;mso-wrap-style:square;v-text-anchor:top" coordsize="104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rbWXwgAA&#10;ANwAAAAPAAAAZHJzL2Rvd25yZXYueG1sRE/dasIwFL4f+A7hCLsZmjqZG9UoKhRkV1P3AMfmLC1t&#10;TkqStd3bm8Fgd+fj+z2b3Whb0ZMPtWMFi3kGgrh0umaj4PNazN5AhIissXVMCn4owG47edhgrt3A&#10;Z+ov0YgUwiFHBVWMXS5lKCuyGOauI07cl/MWY4LeSO1xSOG2lc9ZtpIWa04NFXZ0rKhsLt9WwWtT&#10;PB3sqXz3/cvHvrgdTdOYQanH6bhfg4g0xn/xn/uk0/zlAn6fSRfI7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ttZfCAAAA3AAAAA8AAAAAAAAAAAAAAAAAlwIAAGRycy9kb3du&#10;cmV2LnhtbFBLBQYAAAAABAAEAPUAAACGAwAAAAA=&#10;" path="m92,75l76,75,87,100,103,100,92,75xe" fillcolor="#aaaaac" stroked="f">
                    <v:path arrowok="t" o:connecttype="custom" o:connectlocs="92,2728;76,2728;87,2753;103,2753;92,2728" o:connectangles="0,0,0,0,0"/>
                  </v:shape>
                  <v:shape id="Freeform 149" o:spid="_x0000_s1034" style="position:absolute;left:9628;top:2653;width:104;height:100;visibility:visible;mso-wrap-style:square;v-text-anchor:top" coordsize="104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yvgwgAA&#10;ANwAAAAPAAAAZHJzL2Rvd25yZXYueG1sRE/dasIwFL4f7B3CGexmaDqHUzqjOKEgXqnzAY7NMS1t&#10;TkqStd3bL8Jgd+fj+z2rzWhb0ZMPtWMFr9MMBHHpdM1GweWrmCxBhIissXVMCn4owGb9+LDCXLuB&#10;T9SfoxEphEOOCqoYu1zKUFZkMUxdR5y4m/MWY4LeSO1xSOG2lbMse5cWa04NFXa0q6hszt9WwaIp&#10;Xj7tvjz4fn7cFtedaRozKPX8NG4/QEQa47/4z73Xaf7bDO7PpAvk+h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/K+DCAAAA3AAAAA8AAAAAAAAAAAAAAAAAlwIAAGRycy9kb3du&#10;cmV2LnhtbFBLBQYAAAAABAAEAPUAAACGAwAAAAA=&#10;" path="m67,20l51,20,69,61,85,61,67,20xe" fillcolor="#aaaaac" stroked="f">
                    <v:path arrowok="t" o:connecttype="custom" o:connectlocs="67,2673;51,2673;69,2714;85,2714;67,2673" o:connectangles="0,0,0,0,0"/>
                  </v:shape>
                </v:group>
                <v:group id="Group 145" o:spid="_x0000_s1035" style="position:absolute;left:9752;top:2654;width:79;height:100" coordorigin="9752,2654" coordsize="79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V6zpbDAAAA3AAAAA8A&#10;AAAAAAAAAAAAAAAAqQIAAGRycy9kb3ducmV2LnhtbFBLBQYAAAAABAAEAPoAAACZAwAAAAA=&#10;">
                  <v:shape id="Freeform 147" o:spid="_x0000_s1036" style="position:absolute;left:9752;top:2654;width:79;height:100;visibility:visible;mso-wrap-style:square;v-text-anchor:top" coordsize="79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79OFxgAA&#10;ANwAAAAPAAAAZHJzL2Rvd25yZXYueG1sRI9Ba8JAEIXvQv/DMoVepG6qUtI0q5RQQRDEpKXnITsm&#10;IdnZkN3G+O/dQsHbDO/N+96k28l0YqTBNZYVvCwiEMSl1Q1XCr6/ds8xCOeRNXaWScGVHGw3D7MU&#10;E20vnNNY+EqEEHYJKqi97xMpXVmTQbewPXHQznYw6MM6VFIPeAnhppPLKHqVBhsOhBp7ymoq2+LX&#10;BIiJu89zezrM82Pm8vG0fMviH6WeHqePdxCeJn83/1/vdai/WsPfM2ECubk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C79OFxgAAANwAAAAPAAAAAAAAAAAAAAAAAJcCAABkcnMv&#10;ZG93bnJldi54bWxQSwUGAAAAAAQABAD1AAAAigMAAAAA&#10;" path="m47,14l32,14,32,99,47,99,47,14xe" fillcolor="#aaaaac" stroked="f">
                    <v:path arrowok="t" o:connecttype="custom" o:connectlocs="47,2668;32,2668;32,2753;47,2753;47,2668" o:connectangles="0,0,0,0,0"/>
                  </v:shape>
                  <v:shape id="Freeform 146" o:spid="_x0000_s1037" style="position:absolute;left:9752;top:2654;width:79;height:100;visibility:visible;mso-wrap-style:square;v-text-anchor:top" coordsize="79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o3YexgAA&#10;ANwAAAAPAAAAZHJzL2Rvd25yZXYueG1sRI9Ba8JAEIXvQv/DMoVepG6qWNI0q5RQQRDEpKXnITsm&#10;IdnZkN3G+O/dQsHbDO/N+96k28l0YqTBNZYVvCwiEMSl1Q1XCr6/ds8xCOeRNXaWScGVHGw3D7MU&#10;E20vnNNY+EqEEHYJKqi97xMpXVmTQbewPXHQznYw6MM6VFIPeAnhppPLKHqVBhsOhBp7ymoq2+LX&#10;BIiJu89zezrM82Pm8vG0fMviH6WeHqePdxCeJn83/1/vdai/WsPfM2ECubk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to3YexgAAANwAAAAPAAAAAAAAAAAAAAAAAJcCAABkcnMv&#10;ZG93bnJldi54bWxQSwUGAAAAAAQABAD1AAAAigMAAAAA&#10;" path="m79,0l0,,,14,79,14,79,0xe" fillcolor="#aaaaac" stroked="f">
                    <v:path arrowok="t" o:connecttype="custom" o:connectlocs="79,2654;0,2654;0,2668;79,2668;79,2654" o:connectangles="0,0,0,0,0"/>
                  </v:shape>
                </v:group>
                <v:group id="Group 143" o:spid="_x0000_s1038" style="position:absolute;left:9882;top:2654;width:2;height:100" coordorigin="9882,2654" coordsize="2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44" o:spid="_x0000_s1039" style="position:absolute;visibility:visible;mso-wrap-style:square;v-text-anchor:top" points="9882,2654,9882,2753" coordsize="2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wjI8vwAA&#10;ANwAAAAPAAAAZHJzL2Rvd25yZXYueG1sRE9Li8IwEL4v+B/CCN7WVMUH1SgqCF5WsOp9aMam2Exq&#10;E7X++42wsLf5+J6zWLW2Ek9qfOlYwaCfgCDOnS65UHA+7b5nIHxA1lg5JgVv8rBadr4WmGr34iM9&#10;s1CIGMI+RQUmhDqV0ueGLPq+q4kjd3WNxRBhU0jd4CuG20oOk2QiLZYcGwzWtDWU37KHVXBx92y8&#10;b0tDP/p035jxYT2sSKlet13PQQRqw7/4z73Xcf5oCp9n4gVy+Qs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OnCMjy/AAAA3AAAAA8AAAAAAAAAAAAAAAAAlwIAAGRycy9kb3ducmV2&#10;LnhtbFBLBQYAAAAABAAEAPUAAACDAwAAAAA=&#10;" filled="f" strokecolor="#aaaaac" strokeweight="10896emu">
                    <v:path arrowok="t" o:connecttype="custom" o:connectlocs="0,2654;0,2753" o:connectangles="0,0"/>
                  </v:polyline>
                </v:group>
                <v:group id="Group 140" o:spid="_x0000_s1040" style="position:absolute;left:9937;top:2652;width:101;height:103" coordorigin="9937,2652" coordsize="101,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shape id="Freeform 142" o:spid="_x0000_s1041" style="position:absolute;left:9937;top:2652;width:101;height:103;visibility:visible;mso-wrap-style:square;v-text-anchor:top" coordsize="101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VBi5wwAA&#10;ANwAAAAPAAAAZHJzL2Rvd25yZXYueG1sRE9NSwMxEL0L/Q9hCt5sthWKXZuWUlB7WJRdvXgbNtPN&#10;0s0kJHG7/nsjCN7m8T5nu5/sIEYKsXesYLkoQBC3TvfcKfh4f7p7ABETssbBMSn4pgj73exmi6V2&#10;V65pbFIncgjHEhWYlHwpZWwNWYwL54kzd3bBYsowdFIHvOZwO8hVUaylxZ5zg0FPR0PtpfmyCs5v&#10;q+r1tK4arsNn/fI8etNUXqnb+XR4BJFoSv/iP/dJ5/n3G/h9Jl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bVBi5wwAAANwAAAAPAAAAAAAAAAAAAAAAAJcCAABkcnMvZG93&#10;bnJldi54bWxQSwUGAAAAAAQABAD1AAAAhwMAAAAA&#10;" path="m49,0l27,5,10,18,,37,3,65,12,85,27,97,45,102,69,98,83,88,49,88,28,81,16,64,19,37,30,20,47,14,84,14,81,11,62,1,49,0xe" fillcolor="#aaaaac" stroked="f">
                    <v:path arrowok="t" o:connecttype="custom" o:connectlocs="49,2652;27,2657;10,2670;0,2689;3,2717;12,2737;27,2749;45,2754;69,2750;83,2740;49,2740;28,2733;16,2716;19,2689;30,2672;47,2666;84,2666;81,2663;62,2653;49,2652" o:connectangles="0,0,0,0,0,0,0,0,0,0,0,0,0,0,0,0,0,0,0,0"/>
                  </v:shape>
                  <v:shape id="Freeform 141" o:spid="_x0000_s1042" style="position:absolute;left:9937;top:2652;width:101;height:103;visibility:visible;mso-wrap-style:square;v-text-anchor:top" coordsize="101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aMJZxAAA&#10;ANwAAAAPAAAAZHJzL2Rvd25yZXYueG1sRI9BS8QwEIXvgv8hjODNTV1kkbrZRQR1D0Vp14u3oZlt&#10;is0kJLFb/71zELzN8N689812v/hJzZTyGNjA7aoCRdwHO/Jg4OP4fHMPKhdki1NgMvBDGfa7y4st&#10;1jacuaW5K4OSEM41GnClxFrr3DvymFchEot2CsljkTUN2iY8S7if9LqqNtrjyNLgMNKTo/6r+/YG&#10;Tu/r5u2waTpu02f7+jJH1zXRmOur5fEBVKGl/Jv/rg9W8O8EX56RCfTu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mjCWcQAAADcAAAADwAAAAAAAAAAAAAAAACXAgAAZHJzL2Rv&#10;d25yZXYueG1sUEsFBgAAAAAEAAQA9QAAAIgDAAAAAA==&#10;" path="m84,14l47,14,69,21,81,38,79,65,68,82,51,88,49,88,83,88,86,85,97,67,100,51,99,50,94,28,84,14xe" fillcolor="#aaaaac" stroked="f">
                    <v:path arrowok="t" o:connecttype="custom" o:connectlocs="84,2666;47,2666;69,2673;81,2690;79,2717;68,2734;51,2740;49,2740;83,2740;86,2737;97,2719;100,2703;99,2702;94,2680;84,2666" o:connectangles="0,0,0,0,0,0,0,0,0,0,0,0,0,0,0"/>
                  </v:shape>
                </v:group>
                <v:group id="Group 136" o:spid="_x0000_s1043" style="position:absolute;left:10081;top:2654;width:85;height:100" coordorigin="10081,2654" coordsize="85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<v:shape id="Freeform 139" o:spid="_x0000_s1044" style="position:absolute;left:10081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B9tSwgAA&#10;ANwAAAAPAAAAZHJzL2Rvd25yZXYueG1sRE9Na8JAEL0X+h+WKfTWbExLkehGRBDE9tKYg8dhd0xC&#10;srMhu5r4791Cobd5vM9Zb2bbixuNvnWsYJGkIIi1My3XCqrT/m0Jwgdkg71jUnAnD5vi+WmNuXET&#10;/9CtDLWIIexzVNCEMORSet2QRZ+4gThyFzdaDBGOtTQjTjHc9jJL009pseXY0OBAu4Z0V16tgvfj&#10;fDh7+d25VlOZVV+X5ZRKpV5f5u0KRKA5/Iv/3AcT539k8PtMvEAW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QH21LCAAAA3AAAAA8AAAAAAAAAAAAAAAAAlwIAAGRycy9kb3du&#10;cmV2LnhtbFBLBQYAAAAABAAEAPUAAACGAwAAAAA=&#10;" path="m14,0l0,,,99,15,99,15,25,34,25,14,0xe" fillcolor="#aaaaac" stroked="f">
                    <v:path arrowok="t" o:connecttype="custom" o:connectlocs="14,2654;0,2654;0,2753;15,2753;15,2679;34,2679;14,2654" o:connectangles="0,0,0,0,0,0,0"/>
                  </v:shape>
                  <v:shape id="Freeform 138" o:spid="_x0000_s1045" style="position:absolute;left:10081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37JvgAA&#10;ANwAAAAPAAAAZHJzL2Rvd25yZXYueG1sRE9LCsIwEN0L3iGM4E5TP4hUo4ggiLqxunA5NGNbbCal&#10;ibbe3giCu3m87yzXrSnFi2pXWFYwGkYgiFOrC84UXC+7wRyE88gaS8uk4E0O1qtuZ4mxtg2f6ZX4&#10;TIQQdjEqyL2vYildmpNBN7QVceDutjboA6wzqWtsQrgp5TiKZtJgwaEhx4q2OaWP5GkUTA7t/ubk&#10;6WGLlJLx9XifN5FUqt9rNwsQnlr/F//cex3mTyfwfSZcIF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20t+yb4AAADcAAAADwAAAAAAAAAAAAAAAACXAgAAZHJzL2Rvd25yZXYu&#10;eG1sUEsFBgAAAAAEAAQA9QAAAIIDAAAAAA==&#10;" path="m34,25l15,25,73,99,85,99,85,71,70,71,34,25xe" fillcolor="#aaaaac" stroked="f">
                    <v:path arrowok="t" o:connecttype="custom" o:connectlocs="34,2679;15,2679;73,2753;85,2753;85,2725;70,2725;34,2679" o:connectangles="0,0,0,0,0,0,0"/>
                  </v:shape>
                  <v:shape id="Freeform 137" o:spid="_x0000_s1046" style="position:absolute;left:10081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oua9vgAA&#10;ANwAAAAPAAAAZHJzL2Rvd25yZXYueG1sRE9LCsIwEN0L3iGM4E5TP4hUo4ggiLqxunA5NGNbbCal&#10;ibbe3giCu3m87yzXrSnFi2pXWFYwGkYgiFOrC84UXC+7wRyE88gaS8uk4E0O1qtuZ4mxtg2f6ZX4&#10;TIQQdjEqyL2vYildmpNBN7QVceDutjboA6wzqWtsQrgp5TiKZtJgwaEhx4q2OaWP5GkUTA7t/ubk&#10;6WGLlJLx9XifN5FUqt9rNwsQnlr/F//cex3mT6fwfSZcIF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VKLmvb4AAADcAAAADwAAAAAAAAAAAAAAAACXAgAAZHJzL2Rvd25yZXYu&#10;eG1sUEsFBgAAAAAEAAQA9QAAAIIDAAAAAA==&#10;" path="m85,0l70,,70,71,85,71,85,0xe" fillcolor="#aaaaac" stroked="f">
                    <v:path arrowok="t" o:connecttype="custom" o:connectlocs="85,2654;70,2654;70,2725;85,2725;85,2654" o:connectangles="0,0,0,0,0"/>
                  </v:shape>
                </v:group>
                <v:group id="Group 132" o:spid="_x0000_s1047" style="position:absolute;left:10206;top:2653;width:104;height:100" coordorigin="10206,2653" coordsize="104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2YAEwwAAANwAAAAPAAAAZHJzL2Rvd25yZXYueG1sRE9Li8IwEL4L/ocwgrc1&#10;ra6ydI0iouJBFnzAsrehGdtiMylNbOu/3wiCt/n4njNfdqYUDdWusKwgHkUgiFOrC84UXM7bjy8Q&#10;ziNrLC2Tggc5WC76vTkm2rZ8pObkMxFC2CWoIPe+SqR0aU4G3chWxIG72tqgD7DOpK6xDeGmlOMo&#10;mkmDBYeGHCta55TeTnejYNdiu5rEm+Zwu64ff+fpz+8hJqWGg271DcJT59/il3uvw/zP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3ZgATDAAAA3AAAAA8A&#10;AAAAAAAAAAAAAAAAqQIAAGRycy9kb3ducmV2LnhtbFBLBQYAAAAABAAEAPoAAACZAwAAAAA=&#10;">
                  <v:shape id="Freeform 135" o:spid="_x0000_s1048" style="position:absolute;left:10206;top:2653;width:104;height:100;visibility:visible;mso-wrap-style:square;v-text-anchor:top" coordsize="104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l6ewgAA&#10;ANwAAAAPAAAAZHJzL2Rvd25yZXYueG1sRE/dasIwFL4f7B3CGXgzNJ1sKtUoTijIrqbbAxybY1ra&#10;nJQktvXtl8Fgd+fj+z2b3Whb0ZMPtWMFL7MMBHHpdM1GwfdXMV2BCBFZY+uYFNwpwG77+LDBXLuB&#10;T9SfoxEphEOOCqoYu1zKUFZkMcxcR5y4q/MWY4LeSO1xSOG2lfMsW0iLNaeGCjs6VFQ255tVsGyK&#10;53d7LD98//a5Ly4H0zRmUGryNO7XICKN8V/85z7qNP91Ab/PpAvk9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CXp7CAAAA3AAAAA8AAAAAAAAAAAAAAAAAlwIAAGRycy9kb3du&#10;cmV2LnhtbFBLBQYAAAAABAAEAPUAAACGAwAAAAA=&#10;" path="m58,0l45,,,100,16,100,27,75,92,75,85,61,33,61,51,20,67,20,58,0xe" fillcolor="#aaaaac" stroked="f">
                    <v:path arrowok="t" o:connecttype="custom" o:connectlocs="58,2653;45,2653;0,2753;16,2753;27,2728;92,2728;85,2714;33,2714;51,2673;67,2673;58,2653" o:connectangles="0,0,0,0,0,0,0,0,0,0,0"/>
                  </v:shape>
                  <v:shape id="Freeform 134" o:spid="_x0000_s1049" style="position:absolute;left:10206;top:2653;width:104;height:100;visibility:visible;mso-wrap-style:square;v-text-anchor:top" coordsize="104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DvsFwgAA&#10;ANwAAAAPAAAAZHJzL2Rvd25yZXYueG1sRE/dasIwFL4f7B3CGXgzNJ1sU6pRnFCQXU3nAxybY1ra&#10;nJQktvXtl8Fgd+fj+z3r7Whb0ZMPtWMFL7MMBHHpdM1Gwfm7mC5BhIissXVMCu4UYLt5fFhjrt3A&#10;R+pP0YgUwiFHBVWMXS5lKCuyGGauI07c1XmLMUFvpPY4pHDbynmWvUuLNaeGCjvaV1Q2p5tVsGiK&#10;5w97KD99//a1Ky570zRmUGryNO5WICKN8V/85z7oNP91Ab/PpAvk5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O+wXCAAAA3AAAAA8AAAAAAAAAAAAAAAAAlwIAAGRycy9kb3du&#10;cmV2LnhtbFBLBQYAAAAABAAEAPUAAACGAwAAAAA=&#10;" path="m92,75l75,75,86,100,103,100,92,75xe" fillcolor="#aaaaac" stroked="f">
                    <v:path arrowok="t" o:connecttype="custom" o:connectlocs="92,2728;75,2728;86,2753;103,2753;92,2728" o:connectangles="0,0,0,0,0"/>
                  </v:shape>
                  <v:shape id="Freeform 133" o:spid="_x0000_s1050" style="position:absolute;left:10206;top:2653;width:104;height:100;visibility:visible;mso-wrap-style:square;v-text-anchor:top" coordsize="104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W93xQAA&#10;ANwAAAAPAAAAZHJzL2Rvd25yZXYueG1sRI9BT8MwDIXvSPsPkZG4IJYOwUBl2TQmVZo4sY0fYBqT&#10;Vm2cKglt+ff4gMTN1nt+7/NmN/tejRRTG9jAalmAIq6DbdkZ+LhUd8+gUka22AcmAz+UYLddXG2w&#10;tGHiE43n7JSEcCrRQJPzUGqd6oY8pmUYiEX7CtFjljU6bSNOEu57fV8Ua+2xZWlocKBDQ3V3/vYG&#10;nrrq9tUf67c4Pr7vq8+D6zo3GXNzPe9fQGWa87/57/poBf9BaOUZmUBv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2Rb3fFAAAA3AAAAA8AAAAAAAAAAAAAAAAAlwIAAGRycy9k&#10;b3ducmV2LnhtbFBLBQYAAAAABAAEAPUAAACJAwAAAAA=&#10;" path="m67,20l51,20,69,61,85,61,67,20xe" fillcolor="#aaaaac" stroked="f">
                    <v:path arrowok="t" o:connecttype="custom" o:connectlocs="67,2673;51,2673;69,2714;85,2714;67,2673" o:connectangles="0,0,0,0,0"/>
                  </v:shape>
                </v:group>
                <v:group id="Group 130" o:spid="_x0000_s1051" style="position:absolute;left:10349;top:2654;width:69;height:100" coordorigin="10349,2654" coordsize="69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shape id="Freeform 131" o:spid="_x0000_s1052" style="position:absolute;left:10349;top:2654;width:69;height:100;visibility:visible;mso-wrap-style:square;v-text-anchor:top" coordsize="69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vdd5xQAA&#10;ANwAAAAPAAAAZHJzL2Rvd25yZXYueG1sRI9Pa8JAEMXvBb/DMoKXopsIlRJdRQShCi2o9T5kJ38w&#10;OxuyWxP99J1DobcZ3pv3frPaDK5Rd+pC7dlAOktAEefe1lwa+L7sp++gQkS22HgmAw8KsFmPXlaY&#10;Wd/zie7nWCoJ4ZChgSrGNtM65BU5DDPfEotW+M5hlLUrte2wl3DX6HmSLLTDmqWhwpZ2FeW3848z&#10;8NkuDjY9pvXz0l/1KX/VxdeuMGYyHrZLUJGG+G/+u/6wgv8m+PKMTK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S913nFAAAA3AAAAA8AAAAAAAAAAAAAAAAAlwIAAGRycy9k&#10;b3ducmV2LnhtbFBLBQYAAAAABAAEAPUAAACJAwAAAAA=&#10;" path="m15,0l0,,,99,68,99,68,84,15,84,15,0xe" fillcolor="#aaaaac" stroked="f">
                    <v:path arrowok="t" o:connecttype="custom" o:connectlocs="15,2654;0,2654;0,2753;68,2753;68,2738;15,2738;15,2654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Pr="00C024F6">
        <w:rPr>
          <w:noProof/>
        </w:rPr>
        <mc:AlternateContent>
          <mc:Choice Requires="wpg">
            <w:drawing>
              <wp:anchor distT="0" distB="0" distL="114300" distR="114300" simplePos="0" relativeHeight="251816960" behindDoc="1" locked="0" layoutInCell="1" allowOverlap="1" wp14:anchorId="733AB591" wp14:editId="2E546A32">
                <wp:simplePos x="0" y="0"/>
                <wp:positionH relativeFrom="page">
                  <wp:posOffset>6682740</wp:posOffset>
                </wp:positionH>
                <wp:positionV relativeFrom="page">
                  <wp:posOffset>1684020</wp:posOffset>
                </wp:positionV>
                <wp:extent cx="443230" cy="65405"/>
                <wp:effectExtent l="2540" t="0" r="0" b="3175"/>
                <wp:wrapNone/>
                <wp:docPr id="104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3230" cy="65405"/>
                          <a:chOff x="10525" y="2652"/>
                          <a:chExt cx="698" cy="103"/>
                        </a:xfrm>
                      </wpg:grpSpPr>
                      <wpg:grpSp>
                        <wpg:cNvPr id="105" name="Group 125"/>
                        <wpg:cNvGrpSpPr>
                          <a:grpSpLocks/>
                        </wpg:cNvGrpSpPr>
                        <wpg:grpSpPr bwMode="auto">
                          <a:xfrm>
                            <a:off x="10525" y="2652"/>
                            <a:ext cx="89" cy="103"/>
                            <a:chOff x="10525" y="2652"/>
                            <a:chExt cx="89" cy="103"/>
                          </a:xfrm>
                        </wpg:grpSpPr>
                        <wps:wsp>
                          <wps:cNvPr id="106" name="Freeform 128"/>
                          <wps:cNvSpPr>
                            <a:spLocks/>
                          </wps:cNvSpPr>
                          <wps:spPr bwMode="auto">
                            <a:xfrm>
                              <a:off x="10525" y="2652"/>
                              <a:ext cx="89" cy="103"/>
                            </a:xfrm>
                            <a:custGeom>
                              <a:avLst/>
                              <a:gdLst>
                                <a:gd name="T0" fmla="+- 0 10575 10525"/>
                                <a:gd name="T1" fmla="*/ T0 w 89"/>
                                <a:gd name="T2" fmla="+- 0 2652 2652"/>
                                <a:gd name="T3" fmla="*/ 2652 h 103"/>
                                <a:gd name="T4" fmla="+- 0 10552 10525"/>
                                <a:gd name="T5" fmla="*/ T4 w 89"/>
                                <a:gd name="T6" fmla="+- 0 2657 2652"/>
                                <a:gd name="T7" fmla="*/ 2657 h 103"/>
                                <a:gd name="T8" fmla="+- 0 10535 10525"/>
                                <a:gd name="T9" fmla="*/ T8 w 89"/>
                                <a:gd name="T10" fmla="+- 0 2670 2652"/>
                                <a:gd name="T11" fmla="*/ 2670 h 103"/>
                                <a:gd name="T12" fmla="+- 0 10525 10525"/>
                                <a:gd name="T13" fmla="*/ T12 w 89"/>
                                <a:gd name="T14" fmla="+- 0 2688 2652"/>
                                <a:gd name="T15" fmla="*/ 2688 h 103"/>
                                <a:gd name="T16" fmla="+- 0 10527 10525"/>
                                <a:gd name="T17" fmla="*/ T16 w 89"/>
                                <a:gd name="T18" fmla="+- 0 2716 2652"/>
                                <a:gd name="T19" fmla="*/ 2716 h 103"/>
                                <a:gd name="T20" fmla="+- 0 10536 10525"/>
                                <a:gd name="T21" fmla="*/ T20 w 89"/>
                                <a:gd name="T22" fmla="+- 0 2736 2652"/>
                                <a:gd name="T23" fmla="*/ 2736 h 103"/>
                                <a:gd name="T24" fmla="+- 0 10550 10525"/>
                                <a:gd name="T25" fmla="*/ T24 w 89"/>
                                <a:gd name="T26" fmla="+- 0 2749 2652"/>
                                <a:gd name="T27" fmla="*/ 2749 h 103"/>
                                <a:gd name="T28" fmla="+- 0 10569 10525"/>
                                <a:gd name="T29" fmla="*/ T28 w 89"/>
                                <a:gd name="T30" fmla="+- 0 2754 2652"/>
                                <a:gd name="T31" fmla="*/ 2754 h 103"/>
                                <a:gd name="T32" fmla="+- 0 10593 10525"/>
                                <a:gd name="T33" fmla="*/ T32 w 89"/>
                                <a:gd name="T34" fmla="+- 0 2750 2652"/>
                                <a:gd name="T35" fmla="*/ 2750 h 103"/>
                                <a:gd name="T36" fmla="+- 0 10608 10525"/>
                                <a:gd name="T37" fmla="*/ T36 w 89"/>
                                <a:gd name="T38" fmla="+- 0 2741 2652"/>
                                <a:gd name="T39" fmla="*/ 2741 h 103"/>
                                <a:gd name="T40" fmla="+- 0 10609 10525"/>
                                <a:gd name="T41" fmla="*/ T40 w 89"/>
                                <a:gd name="T42" fmla="+- 0 2740 2652"/>
                                <a:gd name="T43" fmla="*/ 2740 h 103"/>
                                <a:gd name="T44" fmla="+- 0 10573 10525"/>
                                <a:gd name="T45" fmla="*/ T44 w 89"/>
                                <a:gd name="T46" fmla="+- 0 2740 2652"/>
                                <a:gd name="T47" fmla="*/ 2740 h 103"/>
                                <a:gd name="T48" fmla="+- 0 10552 10525"/>
                                <a:gd name="T49" fmla="*/ T48 w 89"/>
                                <a:gd name="T50" fmla="+- 0 2733 2652"/>
                                <a:gd name="T51" fmla="*/ 2733 h 103"/>
                                <a:gd name="T52" fmla="+- 0 10540 10525"/>
                                <a:gd name="T53" fmla="*/ T52 w 89"/>
                                <a:gd name="T54" fmla="+- 0 2715 2652"/>
                                <a:gd name="T55" fmla="*/ 2715 h 103"/>
                                <a:gd name="T56" fmla="+- 0 10543 10525"/>
                                <a:gd name="T57" fmla="*/ T56 w 89"/>
                                <a:gd name="T58" fmla="+- 0 2688 2652"/>
                                <a:gd name="T59" fmla="*/ 2688 h 103"/>
                                <a:gd name="T60" fmla="+- 0 10555 10525"/>
                                <a:gd name="T61" fmla="*/ T60 w 89"/>
                                <a:gd name="T62" fmla="+- 0 2672 2652"/>
                                <a:gd name="T63" fmla="*/ 2672 h 103"/>
                                <a:gd name="T64" fmla="+- 0 10572 10525"/>
                                <a:gd name="T65" fmla="*/ T64 w 89"/>
                                <a:gd name="T66" fmla="+- 0 2666 2652"/>
                                <a:gd name="T67" fmla="*/ 2666 h 103"/>
                                <a:gd name="T68" fmla="+- 0 10610 10525"/>
                                <a:gd name="T69" fmla="*/ T68 w 89"/>
                                <a:gd name="T70" fmla="+- 0 2666 2652"/>
                                <a:gd name="T71" fmla="*/ 2666 h 103"/>
                                <a:gd name="T72" fmla="+- 0 10597 10525"/>
                                <a:gd name="T73" fmla="*/ T72 w 89"/>
                                <a:gd name="T74" fmla="+- 0 2657 2652"/>
                                <a:gd name="T75" fmla="*/ 2657 h 103"/>
                                <a:gd name="T76" fmla="+- 0 10575 10525"/>
                                <a:gd name="T77" fmla="*/ T76 w 89"/>
                                <a:gd name="T78" fmla="+- 0 2652 2652"/>
                                <a:gd name="T79" fmla="*/ 265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89" h="103">
                                  <a:moveTo>
                                    <a:pt x="50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4"/>
                                  </a:lnTo>
                                  <a:lnTo>
                                    <a:pt x="11" y="84"/>
                                  </a:lnTo>
                                  <a:lnTo>
                                    <a:pt x="25" y="97"/>
                                  </a:lnTo>
                                  <a:lnTo>
                                    <a:pt x="44" y="102"/>
                                  </a:lnTo>
                                  <a:lnTo>
                                    <a:pt x="68" y="98"/>
                                  </a:lnTo>
                                  <a:lnTo>
                                    <a:pt x="83" y="89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48" y="88"/>
                                  </a:lnTo>
                                  <a:lnTo>
                                    <a:pt x="27" y="81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85" y="14"/>
                                  </a:lnTo>
                                  <a:lnTo>
                                    <a:pt x="72" y="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27"/>
                          <wps:cNvSpPr>
                            <a:spLocks/>
                          </wps:cNvSpPr>
                          <wps:spPr bwMode="auto">
                            <a:xfrm>
                              <a:off x="10525" y="2652"/>
                              <a:ext cx="89" cy="103"/>
                            </a:xfrm>
                            <a:custGeom>
                              <a:avLst/>
                              <a:gdLst>
                                <a:gd name="T0" fmla="+- 0 10603 10525"/>
                                <a:gd name="T1" fmla="*/ T0 w 89"/>
                                <a:gd name="T2" fmla="+- 0 2725 2652"/>
                                <a:gd name="T3" fmla="*/ 2725 h 103"/>
                                <a:gd name="T4" fmla="+- 0 10593 10525"/>
                                <a:gd name="T5" fmla="*/ T4 w 89"/>
                                <a:gd name="T6" fmla="+- 0 2735 2652"/>
                                <a:gd name="T7" fmla="*/ 2735 h 103"/>
                                <a:gd name="T8" fmla="+- 0 10585 10525"/>
                                <a:gd name="T9" fmla="*/ T8 w 89"/>
                                <a:gd name="T10" fmla="+- 0 2740 2652"/>
                                <a:gd name="T11" fmla="*/ 2740 h 103"/>
                                <a:gd name="T12" fmla="+- 0 10609 10525"/>
                                <a:gd name="T13" fmla="*/ T12 w 89"/>
                                <a:gd name="T14" fmla="+- 0 2740 2652"/>
                                <a:gd name="T15" fmla="*/ 2740 h 103"/>
                                <a:gd name="T16" fmla="+- 0 10613 10525"/>
                                <a:gd name="T17" fmla="*/ T16 w 89"/>
                                <a:gd name="T18" fmla="+- 0 2735 2652"/>
                                <a:gd name="T19" fmla="*/ 2735 h 103"/>
                                <a:gd name="T20" fmla="+- 0 10603 10525"/>
                                <a:gd name="T21" fmla="*/ T20 w 89"/>
                                <a:gd name="T22" fmla="+- 0 2725 2652"/>
                                <a:gd name="T23" fmla="*/ 2725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89" h="103">
                                  <a:moveTo>
                                    <a:pt x="78" y="73"/>
                                  </a:moveTo>
                                  <a:lnTo>
                                    <a:pt x="68" y="83"/>
                                  </a:lnTo>
                                  <a:lnTo>
                                    <a:pt x="60" y="88"/>
                                  </a:lnTo>
                                  <a:lnTo>
                                    <a:pt x="84" y="88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78" y="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26"/>
                          <wps:cNvSpPr>
                            <a:spLocks/>
                          </wps:cNvSpPr>
                          <wps:spPr bwMode="auto">
                            <a:xfrm>
                              <a:off x="10525" y="2652"/>
                              <a:ext cx="89" cy="103"/>
                            </a:xfrm>
                            <a:custGeom>
                              <a:avLst/>
                              <a:gdLst>
                                <a:gd name="T0" fmla="+- 0 10610 10525"/>
                                <a:gd name="T1" fmla="*/ T0 w 89"/>
                                <a:gd name="T2" fmla="+- 0 2666 2652"/>
                                <a:gd name="T3" fmla="*/ 2666 h 103"/>
                                <a:gd name="T4" fmla="+- 0 10583 10525"/>
                                <a:gd name="T5" fmla="*/ T4 w 89"/>
                                <a:gd name="T6" fmla="+- 0 2666 2652"/>
                                <a:gd name="T7" fmla="*/ 2666 h 103"/>
                                <a:gd name="T8" fmla="+- 0 10592 10525"/>
                                <a:gd name="T9" fmla="*/ T8 w 89"/>
                                <a:gd name="T10" fmla="+- 0 2670 2652"/>
                                <a:gd name="T11" fmla="*/ 2670 h 103"/>
                                <a:gd name="T12" fmla="+- 0 10603 10525"/>
                                <a:gd name="T13" fmla="*/ T12 w 89"/>
                                <a:gd name="T14" fmla="+- 0 2680 2652"/>
                                <a:gd name="T15" fmla="*/ 2680 h 103"/>
                                <a:gd name="T16" fmla="+- 0 10613 10525"/>
                                <a:gd name="T17" fmla="*/ T16 w 89"/>
                                <a:gd name="T18" fmla="+- 0 2669 2652"/>
                                <a:gd name="T19" fmla="*/ 2669 h 103"/>
                                <a:gd name="T20" fmla="+- 0 10611 10525"/>
                                <a:gd name="T21" fmla="*/ T20 w 89"/>
                                <a:gd name="T22" fmla="+- 0 2668 2652"/>
                                <a:gd name="T23" fmla="*/ 2668 h 103"/>
                                <a:gd name="T24" fmla="+- 0 10610 10525"/>
                                <a:gd name="T25" fmla="*/ T24 w 89"/>
                                <a:gd name="T26" fmla="+- 0 2666 2652"/>
                                <a:gd name="T27" fmla="*/ 266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9" h="103">
                                  <a:moveTo>
                                    <a:pt x="85" y="14"/>
                                  </a:moveTo>
                                  <a:lnTo>
                                    <a:pt x="58" y="14"/>
                                  </a:lnTo>
                                  <a:lnTo>
                                    <a:pt x="67" y="18"/>
                                  </a:lnTo>
                                  <a:lnTo>
                                    <a:pt x="78" y="28"/>
                                  </a:lnTo>
                                  <a:lnTo>
                                    <a:pt x="88" y="17"/>
                                  </a:lnTo>
                                  <a:lnTo>
                                    <a:pt x="86" y="16"/>
                                  </a:lnTo>
                                  <a:lnTo>
                                    <a:pt x="8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123"/>
                        <wpg:cNvGrpSpPr>
                          <a:grpSpLocks/>
                        </wpg:cNvGrpSpPr>
                        <wpg:grpSpPr bwMode="auto">
                          <a:xfrm>
                            <a:off x="10654" y="2654"/>
                            <a:ext cx="74" cy="100"/>
                            <a:chOff x="10654" y="2654"/>
                            <a:chExt cx="74" cy="100"/>
                          </a:xfrm>
                        </wpg:grpSpPr>
                        <wps:wsp>
                          <wps:cNvPr id="110" name="Freeform 124"/>
                          <wps:cNvSpPr>
                            <a:spLocks/>
                          </wps:cNvSpPr>
                          <wps:spPr bwMode="auto">
                            <a:xfrm>
                              <a:off x="10654" y="2654"/>
                              <a:ext cx="74" cy="100"/>
                            </a:xfrm>
                            <a:custGeom>
                              <a:avLst/>
                              <a:gdLst>
                                <a:gd name="T0" fmla="+- 0 10726 10654"/>
                                <a:gd name="T1" fmla="*/ T0 w 74"/>
                                <a:gd name="T2" fmla="+- 0 2654 2654"/>
                                <a:gd name="T3" fmla="*/ 2654 h 100"/>
                                <a:gd name="T4" fmla="+- 0 10654 10654"/>
                                <a:gd name="T5" fmla="*/ T4 w 74"/>
                                <a:gd name="T6" fmla="+- 0 2654 2654"/>
                                <a:gd name="T7" fmla="*/ 2654 h 100"/>
                                <a:gd name="T8" fmla="+- 0 10654 10654"/>
                                <a:gd name="T9" fmla="*/ T8 w 74"/>
                                <a:gd name="T10" fmla="+- 0 2753 2654"/>
                                <a:gd name="T11" fmla="*/ 2753 h 100"/>
                                <a:gd name="T12" fmla="+- 0 10727 10654"/>
                                <a:gd name="T13" fmla="*/ T12 w 74"/>
                                <a:gd name="T14" fmla="+- 0 2753 2654"/>
                                <a:gd name="T15" fmla="*/ 2753 h 100"/>
                                <a:gd name="T16" fmla="+- 0 10727 10654"/>
                                <a:gd name="T17" fmla="*/ T16 w 74"/>
                                <a:gd name="T18" fmla="+- 0 2738 2654"/>
                                <a:gd name="T19" fmla="*/ 2738 h 100"/>
                                <a:gd name="T20" fmla="+- 0 10669 10654"/>
                                <a:gd name="T21" fmla="*/ T20 w 74"/>
                                <a:gd name="T22" fmla="+- 0 2738 2654"/>
                                <a:gd name="T23" fmla="*/ 2738 h 100"/>
                                <a:gd name="T24" fmla="+- 0 10669 10654"/>
                                <a:gd name="T25" fmla="*/ T24 w 74"/>
                                <a:gd name="T26" fmla="+- 0 2710 2654"/>
                                <a:gd name="T27" fmla="*/ 2710 h 100"/>
                                <a:gd name="T28" fmla="+- 0 10720 10654"/>
                                <a:gd name="T29" fmla="*/ T28 w 74"/>
                                <a:gd name="T30" fmla="+- 0 2710 2654"/>
                                <a:gd name="T31" fmla="*/ 2710 h 100"/>
                                <a:gd name="T32" fmla="+- 0 10720 10654"/>
                                <a:gd name="T33" fmla="*/ T32 w 74"/>
                                <a:gd name="T34" fmla="+- 0 2696 2654"/>
                                <a:gd name="T35" fmla="*/ 2696 h 100"/>
                                <a:gd name="T36" fmla="+- 0 10669 10654"/>
                                <a:gd name="T37" fmla="*/ T36 w 74"/>
                                <a:gd name="T38" fmla="+- 0 2696 2654"/>
                                <a:gd name="T39" fmla="*/ 2696 h 100"/>
                                <a:gd name="T40" fmla="+- 0 10669 10654"/>
                                <a:gd name="T41" fmla="*/ T40 w 74"/>
                                <a:gd name="T42" fmla="+- 0 2668 2654"/>
                                <a:gd name="T43" fmla="*/ 2668 h 100"/>
                                <a:gd name="T44" fmla="+- 0 10726 10654"/>
                                <a:gd name="T45" fmla="*/ T44 w 74"/>
                                <a:gd name="T46" fmla="+- 0 2668 2654"/>
                                <a:gd name="T47" fmla="*/ 2668 h 100"/>
                                <a:gd name="T48" fmla="+- 0 10726 10654"/>
                                <a:gd name="T49" fmla="*/ T48 w 74"/>
                                <a:gd name="T50" fmla="+- 0 2654 2654"/>
                                <a:gd name="T51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" h="100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5" y="56"/>
                                  </a:lnTo>
                                  <a:lnTo>
                                    <a:pt x="66" y="56"/>
                                  </a:lnTo>
                                  <a:lnTo>
                                    <a:pt x="66" y="42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19"/>
                        <wpg:cNvGrpSpPr>
                          <a:grpSpLocks/>
                        </wpg:cNvGrpSpPr>
                        <wpg:grpSpPr bwMode="auto">
                          <a:xfrm>
                            <a:off x="10771" y="2654"/>
                            <a:ext cx="85" cy="100"/>
                            <a:chOff x="10771" y="2654"/>
                            <a:chExt cx="85" cy="100"/>
                          </a:xfrm>
                        </wpg:grpSpPr>
                        <wps:wsp>
                          <wps:cNvPr id="112" name="Freeform 122"/>
                          <wps:cNvSpPr>
                            <a:spLocks/>
                          </wps:cNvSpPr>
                          <wps:spPr bwMode="auto">
                            <a:xfrm>
                              <a:off x="10771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10784 10771"/>
                                <a:gd name="T1" fmla="*/ T0 w 85"/>
                                <a:gd name="T2" fmla="+- 0 2654 2654"/>
                                <a:gd name="T3" fmla="*/ 2654 h 100"/>
                                <a:gd name="T4" fmla="+- 0 10771 10771"/>
                                <a:gd name="T5" fmla="*/ T4 w 85"/>
                                <a:gd name="T6" fmla="+- 0 2654 2654"/>
                                <a:gd name="T7" fmla="*/ 2654 h 100"/>
                                <a:gd name="T8" fmla="+- 0 10771 10771"/>
                                <a:gd name="T9" fmla="*/ T8 w 85"/>
                                <a:gd name="T10" fmla="+- 0 2753 2654"/>
                                <a:gd name="T11" fmla="*/ 2753 h 100"/>
                                <a:gd name="T12" fmla="+- 0 10786 10771"/>
                                <a:gd name="T13" fmla="*/ T12 w 85"/>
                                <a:gd name="T14" fmla="+- 0 2753 2654"/>
                                <a:gd name="T15" fmla="*/ 2753 h 100"/>
                                <a:gd name="T16" fmla="+- 0 10786 10771"/>
                                <a:gd name="T17" fmla="*/ T16 w 85"/>
                                <a:gd name="T18" fmla="+- 0 2679 2654"/>
                                <a:gd name="T19" fmla="*/ 2679 h 100"/>
                                <a:gd name="T20" fmla="+- 0 10805 10771"/>
                                <a:gd name="T21" fmla="*/ T20 w 85"/>
                                <a:gd name="T22" fmla="+- 0 2679 2654"/>
                                <a:gd name="T23" fmla="*/ 2679 h 100"/>
                                <a:gd name="T24" fmla="+- 0 10784 10771"/>
                                <a:gd name="T25" fmla="*/ T24 w 85"/>
                                <a:gd name="T26" fmla="+- 0 2654 2654"/>
                                <a:gd name="T27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1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34" y="25"/>
                                  </a:lnTo>
                                  <a:lnTo>
                                    <a:pt x="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21"/>
                          <wps:cNvSpPr>
                            <a:spLocks/>
                          </wps:cNvSpPr>
                          <wps:spPr bwMode="auto">
                            <a:xfrm>
                              <a:off x="10771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10805 10771"/>
                                <a:gd name="T1" fmla="*/ T0 w 85"/>
                                <a:gd name="T2" fmla="+- 0 2679 2654"/>
                                <a:gd name="T3" fmla="*/ 2679 h 100"/>
                                <a:gd name="T4" fmla="+- 0 10786 10771"/>
                                <a:gd name="T5" fmla="*/ T4 w 85"/>
                                <a:gd name="T6" fmla="+- 0 2679 2654"/>
                                <a:gd name="T7" fmla="*/ 2679 h 100"/>
                                <a:gd name="T8" fmla="+- 0 10844 10771"/>
                                <a:gd name="T9" fmla="*/ T8 w 85"/>
                                <a:gd name="T10" fmla="+- 0 2753 2654"/>
                                <a:gd name="T11" fmla="*/ 2753 h 100"/>
                                <a:gd name="T12" fmla="+- 0 10856 10771"/>
                                <a:gd name="T13" fmla="*/ T12 w 85"/>
                                <a:gd name="T14" fmla="+- 0 2753 2654"/>
                                <a:gd name="T15" fmla="*/ 2753 h 100"/>
                                <a:gd name="T16" fmla="+- 0 10856 10771"/>
                                <a:gd name="T17" fmla="*/ T16 w 85"/>
                                <a:gd name="T18" fmla="+- 0 2725 2654"/>
                                <a:gd name="T19" fmla="*/ 2725 h 100"/>
                                <a:gd name="T20" fmla="+- 0 10841 10771"/>
                                <a:gd name="T21" fmla="*/ T20 w 85"/>
                                <a:gd name="T22" fmla="+- 0 2725 2654"/>
                                <a:gd name="T23" fmla="*/ 2725 h 100"/>
                                <a:gd name="T24" fmla="+- 0 10805 10771"/>
                                <a:gd name="T25" fmla="*/ T24 w 85"/>
                                <a:gd name="T26" fmla="+- 0 2679 2654"/>
                                <a:gd name="T27" fmla="*/ 2679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34" y="25"/>
                                  </a:moveTo>
                                  <a:lnTo>
                                    <a:pt x="15" y="25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34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20"/>
                          <wps:cNvSpPr>
                            <a:spLocks/>
                          </wps:cNvSpPr>
                          <wps:spPr bwMode="auto">
                            <a:xfrm>
                              <a:off x="10771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10856 10771"/>
                                <a:gd name="T1" fmla="*/ T0 w 85"/>
                                <a:gd name="T2" fmla="+- 0 2654 2654"/>
                                <a:gd name="T3" fmla="*/ 2654 h 100"/>
                                <a:gd name="T4" fmla="+- 0 10841 10771"/>
                                <a:gd name="T5" fmla="*/ T4 w 85"/>
                                <a:gd name="T6" fmla="+- 0 2654 2654"/>
                                <a:gd name="T7" fmla="*/ 2654 h 100"/>
                                <a:gd name="T8" fmla="+- 0 10841 10771"/>
                                <a:gd name="T9" fmla="*/ T8 w 85"/>
                                <a:gd name="T10" fmla="+- 0 2725 2654"/>
                                <a:gd name="T11" fmla="*/ 2725 h 100"/>
                                <a:gd name="T12" fmla="+- 0 10856 10771"/>
                                <a:gd name="T13" fmla="*/ T12 w 85"/>
                                <a:gd name="T14" fmla="+- 0 2725 2654"/>
                                <a:gd name="T15" fmla="*/ 2725 h 100"/>
                                <a:gd name="T16" fmla="+- 0 10856 10771"/>
                                <a:gd name="T17" fmla="*/ T16 w 85"/>
                                <a:gd name="T18" fmla="+- 0 2654 2654"/>
                                <a:gd name="T19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85" y="0"/>
                                  </a:moveTo>
                                  <a:lnTo>
                                    <a:pt x="70" y="0"/>
                                  </a:lnTo>
                                  <a:lnTo>
                                    <a:pt x="70" y="71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10898" y="2654"/>
                            <a:ext cx="79" cy="100"/>
                            <a:chOff x="10898" y="2654"/>
                            <a:chExt cx="79" cy="100"/>
                          </a:xfrm>
                        </wpg:grpSpPr>
                        <wps:wsp>
                          <wps:cNvPr id="116" name="Freeform 118"/>
                          <wps:cNvSpPr>
                            <a:spLocks/>
                          </wps:cNvSpPr>
                          <wps:spPr bwMode="auto">
                            <a:xfrm>
                              <a:off x="10898" y="2654"/>
                              <a:ext cx="79" cy="100"/>
                            </a:xfrm>
                            <a:custGeom>
                              <a:avLst/>
                              <a:gdLst>
                                <a:gd name="T0" fmla="+- 0 10945 10898"/>
                                <a:gd name="T1" fmla="*/ T0 w 79"/>
                                <a:gd name="T2" fmla="+- 0 2668 2654"/>
                                <a:gd name="T3" fmla="*/ 2668 h 100"/>
                                <a:gd name="T4" fmla="+- 0 10930 10898"/>
                                <a:gd name="T5" fmla="*/ T4 w 79"/>
                                <a:gd name="T6" fmla="+- 0 2668 2654"/>
                                <a:gd name="T7" fmla="*/ 2668 h 100"/>
                                <a:gd name="T8" fmla="+- 0 10930 10898"/>
                                <a:gd name="T9" fmla="*/ T8 w 79"/>
                                <a:gd name="T10" fmla="+- 0 2753 2654"/>
                                <a:gd name="T11" fmla="*/ 2753 h 100"/>
                                <a:gd name="T12" fmla="+- 0 10945 10898"/>
                                <a:gd name="T13" fmla="*/ T12 w 79"/>
                                <a:gd name="T14" fmla="+- 0 2753 2654"/>
                                <a:gd name="T15" fmla="*/ 2753 h 100"/>
                                <a:gd name="T16" fmla="+- 0 10945 10898"/>
                                <a:gd name="T17" fmla="*/ T16 w 79"/>
                                <a:gd name="T18" fmla="+- 0 2668 2654"/>
                                <a:gd name="T19" fmla="*/ 266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100">
                                  <a:moveTo>
                                    <a:pt x="47" y="14"/>
                                  </a:moveTo>
                                  <a:lnTo>
                                    <a:pt x="32" y="14"/>
                                  </a:lnTo>
                                  <a:lnTo>
                                    <a:pt x="32" y="99"/>
                                  </a:lnTo>
                                  <a:lnTo>
                                    <a:pt x="47" y="99"/>
                                  </a:lnTo>
                                  <a:lnTo>
                                    <a:pt x="47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7"/>
                          <wps:cNvSpPr>
                            <a:spLocks/>
                          </wps:cNvSpPr>
                          <wps:spPr bwMode="auto">
                            <a:xfrm>
                              <a:off x="10898" y="2654"/>
                              <a:ext cx="79" cy="100"/>
                            </a:xfrm>
                            <a:custGeom>
                              <a:avLst/>
                              <a:gdLst>
                                <a:gd name="T0" fmla="+- 0 10977 10898"/>
                                <a:gd name="T1" fmla="*/ T0 w 79"/>
                                <a:gd name="T2" fmla="+- 0 2654 2654"/>
                                <a:gd name="T3" fmla="*/ 2654 h 100"/>
                                <a:gd name="T4" fmla="+- 0 10898 10898"/>
                                <a:gd name="T5" fmla="*/ T4 w 79"/>
                                <a:gd name="T6" fmla="+- 0 2654 2654"/>
                                <a:gd name="T7" fmla="*/ 2654 h 100"/>
                                <a:gd name="T8" fmla="+- 0 10898 10898"/>
                                <a:gd name="T9" fmla="*/ T8 w 79"/>
                                <a:gd name="T10" fmla="+- 0 2668 2654"/>
                                <a:gd name="T11" fmla="*/ 2668 h 100"/>
                                <a:gd name="T12" fmla="+- 0 10977 10898"/>
                                <a:gd name="T13" fmla="*/ T12 w 79"/>
                                <a:gd name="T14" fmla="+- 0 2668 2654"/>
                                <a:gd name="T15" fmla="*/ 2668 h 100"/>
                                <a:gd name="T16" fmla="+- 0 10977 10898"/>
                                <a:gd name="T17" fmla="*/ T16 w 79"/>
                                <a:gd name="T18" fmla="+- 0 2654 2654"/>
                                <a:gd name="T19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" h="100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79" y="14"/>
                                  </a:lnTo>
                                  <a:lnTo>
                                    <a:pt x="7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14"/>
                        <wpg:cNvGrpSpPr>
                          <a:grpSpLocks/>
                        </wpg:cNvGrpSpPr>
                        <wpg:grpSpPr bwMode="auto">
                          <a:xfrm>
                            <a:off x="11019" y="2654"/>
                            <a:ext cx="74" cy="100"/>
                            <a:chOff x="11019" y="2654"/>
                            <a:chExt cx="74" cy="100"/>
                          </a:xfrm>
                        </wpg:grpSpPr>
                        <wps:wsp>
                          <wps:cNvPr id="119" name="Freeform 115"/>
                          <wps:cNvSpPr>
                            <a:spLocks/>
                          </wps:cNvSpPr>
                          <wps:spPr bwMode="auto">
                            <a:xfrm>
                              <a:off x="11019" y="2654"/>
                              <a:ext cx="74" cy="100"/>
                            </a:xfrm>
                            <a:custGeom>
                              <a:avLst/>
                              <a:gdLst>
                                <a:gd name="T0" fmla="+- 0 11092 11019"/>
                                <a:gd name="T1" fmla="*/ T0 w 74"/>
                                <a:gd name="T2" fmla="+- 0 2654 2654"/>
                                <a:gd name="T3" fmla="*/ 2654 h 100"/>
                                <a:gd name="T4" fmla="+- 0 11019 11019"/>
                                <a:gd name="T5" fmla="*/ T4 w 74"/>
                                <a:gd name="T6" fmla="+- 0 2654 2654"/>
                                <a:gd name="T7" fmla="*/ 2654 h 100"/>
                                <a:gd name="T8" fmla="+- 0 11019 11019"/>
                                <a:gd name="T9" fmla="*/ T8 w 74"/>
                                <a:gd name="T10" fmla="+- 0 2753 2654"/>
                                <a:gd name="T11" fmla="*/ 2753 h 100"/>
                                <a:gd name="T12" fmla="+- 0 11093 11019"/>
                                <a:gd name="T13" fmla="*/ T12 w 74"/>
                                <a:gd name="T14" fmla="+- 0 2753 2654"/>
                                <a:gd name="T15" fmla="*/ 2753 h 100"/>
                                <a:gd name="T16" fmla="+- 0 11093 11019"/>
                                <a:gd name="T17" fmla="*/ T16 w 74"/>
                                <a:gd name="T18" fmla="+- 0 2738 2654"/>
                                <a:gd name="T19" fmla="*/ 2738 h 100"/>
                                <a:gd name="T20" fmla="+- 0 11035 11019"/>
                                <a:gd name="T21" fmla="*/ T20 w 74"/>
                                <a:gd name="T22" fmla="+- 0 2738 2654"/>
                                <a:gd name="T23" fmla="*/ 2738 h 100"/>
                                <a:gd name="T24" fmla="+- 0 11035 11019"/>
                                <a:gd name="T25" fmla="*/ T24 w 74"/>
                                <a:gd name="T26" fmla="+- 0 2710 2654"/>
                                <a:gd name="T27" fmla="*/ 2710 h 100"/>
                                <a:gd name="T28" fmla="+- 0 11086 11019"/>
                                <a:gd name="T29" fmla="*/ T28 w 74"/>
                                <a:gd name="T30" fmla="+- 0 2710 2654"/>
                                <a:gd name="T31" fmla="*/ 2710 h 100"/>
                                <a:gd name="T32" fmla="+- 0 11086 11019"/>
                                <a:gd name="T33" fmla="*/ T32 w 74"/>
                                <a:gd name="T34" fmla="+- 0 2696 2654"/>
                                <a:gd name="T35" fmla="*/ 2696 h 100"/>
                                <a:gd name="T36" fmla="+- 0 11035 11019"/>
                                <a:gd name="T37" fmla="*/ T36 w 74"/>
                                <a:gd name="T38" fmla="+- 0 2696 2654"/>
                                <a:gd name="T39" fmla="*/ 2696 h 100"/>
                                <a:gd name="T40" fmla="+- 0 11035 11019"/>
                                <a:gd name="T41" fmla="*/ T40 w 74"/>
                                <a:gd name="T42" fmla="+- 0 2668 2654"/>
                                <a:gd name="T43" fmla="*/ 2668 h 100"/>
                                <a:gd name="T44" fmla="+- 0 11092 11019"/>
                                <a:gd name="T45" fmla="*/ T44 w 74"/>
                                <a:gd name="T46" fmla="+- 0 2668 2654"/>
                                <a:gd name="T47" fmla="*/ 2668 h 100"/>
                                <a:gd name="T48" fmla="+- 0 11092 11019"/>
                                <a:gd name="T49" fmla="*/ T48 w 74"/>
                                <a:gd name="T50" fmla="+- 0 2654 2654"/>
                                <a:gd name="T51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74" h="100">
                                  <a:moveTo>
                                    <a:pt x="7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74" y="99"/>
                                  </a:lnTo>
                                  <a:lnTo>
                                    <a:pt x="74" y="84"/>
                                  </a:lnTo>
                                  <a:lnTo>
                                    <a:pt x="16" y="84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67" y="56"/>
                                  </a:lnTo>
                                  <a:lnTo>
                                    <a:pt x="67" y="42"/>
                                  </a:lnTo>
                                  <a:lnTo>
                                    <a:pt x="16" y="42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3" y="14"/>
                                  </a:lnTo>
                                  <a:lnTo>
                                    <a:pt x="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10"/>
                        <wpg:cNvGrpSpPr>
                          <a:grpSpLocks/>
                        </wpg:cNvGrpSpPr>
                        <wpg:grpSpPr bwMode="auto">
                          <a:xfrm>
                            <a:off x="11137" y="2654"/>
                            <a:ext cx="85" cy="100"/>
                            <a:chOff x="11137" y="2654"/>
                            <a:chExt cx="85" cy="100"/>
                          </a:xfrm>
                        </wpg:grpSpPr>
                        <wps:wsp>
                          <wps:cNvPr id="121" name="Freeform 113"/>
                          <wps:cNvSpPr>
                            <a:spLocks/>
                          </wps:cNvSpPr>
                          <wps:spPr bwMode="auto">
                            <a:xfrm>
                              <a:off x="11137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11192 11137"/>
                                <a:gd name="T1" fmla="*/ T0 w 85"/>
                                <a:gd name="T2" fmla="+- 0 2654 2654"/>
                                <a:gd name="T3" fmla="*/ 2654 h 100"/>
                                <a:gd name="T4" fmla="+- 0 11137 11137"/>
                                <a:gd name="T5" fmla="*/ T4 w 85"/>
                                <a:gd name="T6" fmla="+- 0 2654 2654"/>
                                <a:gd name="T7" fmla="*/ 2654 h 100"/>
                                <a:gd name="T8" fmla="+- 0 11137 11137"/>
                                <a:gd name="T9" fmla="*/ T8 w 85"/>
                                <a:gd name="T10" fmla="+- 0 2753 2654"/>
                                <a:gd name="T11" fmla="*/ 2753 h 100"/>
                                <a:gd name="T12" fmla="+- 0 11152 11137"/>
                                <a:gd name="T13" fmla="*/ T12 w 85"/>
                                <a:gd name="T14" fmla="+- 0 2753 2654"/>
                                <a:gd name="T15" fmla="*/ 2753 h 100"/>
                                <a:gd name="T16" fmla="+- 0 11152 11137"/>
                                <a:gd name="T17" fmla="*/ T16 w 85"/>
                                <a:gd name="T18" fmla="+- 0 2716 2654"/>
                                <a:gd name="T19" fmla="*/ 2716 h 100"/>
                                <a:gd name="T20" fmla="+- 0 11194 11137"/>
                                <a:gd name="T21" fmla="*/ T20 w 85"/>
                                <a:gd name="T22" fmla="+- 0 2716 2654"/>
                                <a:gd name="T23" fmla="*/ 2716 h 100"/>
                                <a:gd name="T24" fmla="+- 0 11192 11137"/>
                                <a:gd name="T25" fmla="*/ T24 w 85"/>
                                <a:gd name="T26" fmla="+- 0 2713 2654"/>
                                <a:gd name="T27" fmla="*/ 2713 h 100"/>
                                <a:gd name="T28" fmla="+- 0 11207 11137"/>
                                <a:gd name="T29" fmla="*/ T28 w 85"/>
                                <a:gd name="T30" fmla="+- 0 2709 2654"/>
                                <a:gd name="T31" fmla="*/ 2709 h 100"/>
                                <a:gd name="T32" fmla="+- 0 11214 11137"/>
                                <a:gd name="T33" fmla="*/ T32 w 85"/>
                                <a:gd name="T34" fmla="+- 0 2702 2654"/>
                                <a:gd name="T35" fmla="*/ 2702 h 100"/>
                                <a:gd name="T36" fmla="+- 0 11152 11137"/>
                                <a:gd name="T37" fmla="*/ T36 w 85"/>
                                <a:gd name="T38" fmla="+- 0 2702 2654"/>
                                <a:gd name="T39" fmla="*/ 2702 h 100"/>
                                <a:gd name="T40" fmla="+- 0 11152 11137"/>
                                <a:gd name="T41" fmla="*/ T40 w 85"/>
                                <a:gd name="T42" fmla="+- 0 2668 2654"/>
                                <a:gd name="T43" fmla="*/ 2668 h 100"/>
                                <a:gd name="T44" fmla="+- 0 11212 11137"/>
                                <a:gd name="T45" fmla="*/ T44 w 85"/>
                                <a:gd name="T46" fmla="+- 0 2668 2654"/>
                                <a:gd name="T47" fmla="*/ 2668 h 100"/>
                                <a:gd name="T48" fmla="+- 0 11202 11137"/>
                                <a:gd name="T49" fmla="*/ T48 w 85"/>
                                <a:gd name="T50" fmla="+- 0 2657 2654"/>
                                <a:gd name="T51" fmla="*/ 2657 h 100"/>
                                <a:gd name="T52" fmla="+- 0 11192 11137"/>
                                <a:gd name="T53" fmla="*/ T52 w 85"/>
                                <a:gd name="T54" fmla="+- 0 2654 2654"/>
                                <a:gd name="T55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62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55" y="59"/>
                                  </a:lnTo>
                                  <a:lnTo>
                                    <a:pt x="70" y="55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5" y="48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5" y="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12"/>
                          <wps:cNvSpPr>
                            <a:spLocks/>
                          </wps:cNvSpPr>
                          <wps:spPr bwMode="auto">
                            <a:xfrm>
                              <a:off x="11137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11194 11137"/>
                                <a:gd name="T1" fmla="*/ T0 w 85"/>
                                <a:gd name="T2" fmla="+- 0 2716 2654"/>
                                <a:gd name="T3" fmla="*/ 2716 h 100"/>
                                <a:gd name="T4" fmla="+- 0 11176 11137"/>
                                <a:gd name="T5" fmla="*/ T4 w 85"/>
                                <a:gd name="T6" fmla="+- 0 2716 2654"/>
                                <a:gd name="T7" fmla="*/ 2716 h 100"/>
                                <a:gd name="T8" fmla="+- 0 11203 11137"/>
                                <a:gd name="T9" fmla="*/ T8 w 85"/>
                                <a:gd name="T10" fmla="+- 0 2753 2654"/>
                                <a:gd name="T11" fmla="*/ 2753 h 100"/>
                                <a:gd name="T12" fmla="+- 0 11222 11137"/>
                                <a:gd name="T13" fmla="*/ T12 w 85"/>
                                <a:gd name="T14" fmla="+- 0 2753 2654"/>
                                <a:gd name="T15" fmla="*/ 2753 h 100"/>
                                <a:gd name="T16" fmla="+- 0 11194 11137"/>
                                <a:gd name="T17" fmla="*/ T16 w 85"/>
                                <a:gd name="T18" fmla="+- 0 2716 2654"/>
                                <a:gd name="T19" fmla="*/ 2716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57" y="62"/>
                                  </a:moveTo>
                                  <a:lnTo>
                                    <a:pt x="39" y="62"/>
                                  </a:lnTo>
                                  <a:lnTo>
                                    <a:pt x="66" y="99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57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11"/>
                          <wps:cNvSpPr>
                            <a:spLocks/>
                          </wps:cNvSpPr>
                          <wps:spPr bwMode="auto">
                            <a:xfrm>
                              <a:off x="11137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11212 11137"/>
                                <a:gd name="T1" fmla="*/ T0 w 85"/>
                                <a:gd name="T2" fmla="+- 0 2668 2654"/>
                                <a:gd name="T3" fmla="*/ 2668 h 100"/>
                                <a:gd name="T4" fmla="+- 0 11193 11137"/>
                                <a:gd name="T5" fmla="*/ T4 w 85"/>
                                <a:gd name="T6" fmla="+- 0 2668 2654"/>
                                <a:gd name="T7" fmla="*/ 2668 h 100"/>
                                <a:gd name="T8" fmla="+- 0 11201 11137"/>
                                <a:gd name="T9" fmla="*/ T8 w 85"/>
                                <a:gd name="T10" fmla="+- 0 2674 2654"/>
                                <a:gd name="T11" fmla="*/ 2674 h 100"/>
                                <a:gd name="T12" fmla="+- 0 11201 11137"/>
                                <a:gd name="T13" fmla="*/ T12 w 85"/>
                                <a:gd name="T14" fmla="+- 0 2695 2654"/>
                                <a:gd name="T15" fmla="*/ 2695 h 100"/>
                                <a:gd name="T16" fmla="+- 0 11192 11137"/>
                                <a:gd name="T17" fmla="*/ T16 w 85"/>
                                <a:gd name="T18" fmla="+- 0 2702 2654"/>
                                <a:gd name="T19" fmla="*/ 2702 h 100"/>
                                <a:gd name="T20" fmla="+- 0 11214 11137"/>
                                <a:gd name="T21" fmla="*/ T20 w 85"/>
                                <a:gd name="T22" fmla="+- 0 2702 2654"/>
                                <a:gd name="T23" fmla="*/ 2702 h 100"/>
                                <a:gd name="T24" fmla="+- 0 11216 11137"/>
                                <a:gd name="T25" fmla="*/ T24 w 85"/>
                                <a:gd name="T26" fmla="+- 0 2699 2654"/>
                                <a:gd name="T27" fmla="*/ 2699 h 100"/>
                                <a:gd name="T28" fmla="+- 0 11216 11137"/>
                                <a:gd name="T29" fmla="*/ T28 w 85"/>
                                <a:gd name="T30" fmla="+- 0 2676 2654"/>
                                <a:gd name="T31" fmla="*/ 2676 h 100"/>
                                <a:gd name="T32" fmla="+- 0 11213 11137"/>
                                <a:gd name="T33" fmla="*/ T32 w 85"/>
                                <a:gd name="T34" fmla="+- 0 2669 2654"/>
                                <a:gd name="T35" fmla="*/ 2669 h 100"/>
                                <a:gd name="T36" fmla="+- 0 11212 11137"/>
                                <a:gd name="T37" fmla="*/ T36 w 85"/>
                                <a:gd name="T38" fmla="+- 0 2668 2654"/>
                                <a:gd name="T39" fmla="*/ 266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75" y="14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41"/>
                                  </a:lnTo>
                                  <a:lnTo>
                                    <a:pt x="55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79" y="45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6" y="15"/>
                                  </a:lnTo>
                                  <a:lnTo>
                                    <a:pt x="75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26" style="position:absolute;margin-left:526.2pt;margin-top:132.6pt;width:34.9pt;height:5.15pt;z-index:-251499520;mso-position-horizontal-relative:page;mso-position-vertical-relative:page" coordorigin="10525,2652" coordsize="698,1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">
                <v:group id="Group 125" o:spid="_x0000_s1027" style="position:absolute;left:10525;top:2652;width:89;height:103" coordorigin="10525,2652" coordsize="89,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uzOcTDAAAA3AAAAA8A&#10;AAAAAAAAAAAAAAAAqQIAAGRycy9kb3ducmV2LnhtbFBLBQYAAAAABAAEAPoAAACZAwAAAAA=&#10;">
                  <v:shape id="Freeform 128" o:spid="_x0000_s1028" style="position:absolute;left:10525;top:2652;width:89;height:103;visibility:visible;mso-wrap-style:square;v-text-anchor:top" coordsize="89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B0fqwQAA&#10;ANwAAAAPAAAAZHJzL2Rvd25yZXYueG1sRE/NagIxEL4XfIcwhd5qUourrEaRgq3edNsHGDfj7uJm&#10;siSprm9vBMHbfHy/M1/2thVn8qFxrOFjqEAQl840XGn4+12/T0GEiGywdUwarhRguRi8zDE37sJ7&#10;OhexEimEQ44a6hi7XMpQ1mQxDF1HnLij8xZjgr6SxuMlhdtWjpTKpMWGU0ONHX3VVJ6Kf6tBHT/D&#10;7uTX1WG6Kb4pm4x/4mir9dtrv5qBiNTHp/jh3pg0X2VwfyZdIBc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gdH6sEAAADcAAAADwAAAAAAAAAAAAAAAACXAgAAZHJzL2Rvd25y&#10;ZXYueG1sUEsFBgAAAAAEAAQA9QAAAIUDAAAAAA==&#10;" path="m50,0l27,5,10,18,,36,2,64,11,84,25,97,44,102,68,98,83,89,84,88,48,88,27,81,15,63,18,36,30,20,47,14,85,14,72,5,50,0xe" fillcolor="#aaaaac" stroked="f">
                    <v:path arrowok="t" o:connecttype="custom" o:connectlocs="50,2652;27,2657;10,2670;0,2688;2,2716;11,2736;25,2749;44,2754;68,2750;83,2741;84,2740;48,2740;27,2733;15,2715;18,2688;30,2672;47,2666;85,2666;72,2657;50,2652" o:connectangles="0,0,0,0,0,0,0,0,0,0,0,0,0,0,0,0,0,0,0,0"/>
                  </v:shape>
                  <v:shape id="Freeform 127" o:spid="_x0000_s1029" style="position:absolute;left:10525;top:2652;width:89;height:103;visibility:visible;mso-wrap-style:square;v-text-anchor:top" coordsize="89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S+JxwQAA&#10;ANwAAAAPAAAAZHJzL2Rvd25yZXYueG1sRE/bagIxEH0v+A9hBN9qolKV1ShS8NK3uvoB42bcXdxM&#10;liTV9e9NodC3OZzrLNedbcSdfKgdaxgNFQjiwpmaSw3n0/Z9DiJEZIONY9LwpADrVe9tiZlxDz7S&#10;PY+lSCEcMtRQxdhmUoaiIoth6FrixF2dtxgT9KU0Hh8p3DZyrNRUWqw5NVTY0mdFxS3/sRrUdRK+&#10;b35bXuaHfEfT2cc+jr+0HvS7zQJEpC7+i//cB5Pmqxn8PpMukKsX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UviccEAAADcAAAADwAAAAAAAAAAAAAAAACXAgAAZHJzL2Rvd25y&#10;ZXYueG1sUEsFBgAAAAAEAAQA9QAAAIUDAAAAAA==&#10;" path="m78,73l68,83,60,88,84,88,88,83,78,73xe" fillcolor="#aaaaac" stroked="f">
                    <v:path arrowok="t" o:connecttype="custom" o:connectlocs="78,2725;68,2735;60,2740;84,2740;88,2735;78,2725" o:connectangles="0,0,0,0,0,0"/>
                  </v:shape>
                  <v:shape id="Freeform 126" o:spid="_x0000_s1030" style="position:absolute;left:10525;top:2652;width:89;height:103;visibility:visible;mso-wrap-style:square;v-text-anchor:top" coordsize="89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1HYDxAAA&#10;ANwAAAAPAAAAZHJzL2Rvd25yZXYueG1sRI9Bb8IwDIXvSPsPkSftBsmYYKgjoGkSg92g2w/wGtNW&#10;NE6VZFD+PT5M4mbrPb/3ebkefKfOFFMb2MLzxIAiroJrubbw870ZL0CljOywC0wWrpRgvXoYLbFw&#10;4cIHOpe5VhLCqUALTc59oXWqGvKYJqEnFu0Yoscsa6y1i3iRcN/pqTFz7bFlaWiwp4+GqlP55y2Y&#10;40van+Km/l3syk+av862efpl7dPj8P4GKtOQ7+b/650TfCO08oxMoF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NR2A8QAAADcAAAADwAAAAAAAAAAAAAAAACXAgAAZHJzL2Rv&#10;d25yZXYueG1sUEsFBgAAAAAEAAQA9QAAAIgDAAAAAA==&#10;" path="m85,14l58,14,67,18,78,28,88,17,86,16,85,14xe" fillcolor="#aaaaac" stroked="f">
                    <v:path arrowok="t" o:connecttype="custom" o:connectlocs="85,2666;58,2666;67,2670;78,2680;88,2669;86,2668;85,2666" o:connectangles="0,0,0,0,0,0,0"/>
                  </v:shape>
                </v:group>
                <v:group id="Group 123" o:spid="_x0000_s1031" style="position:absolute;left:10654;top:2654;width:74;height:100" coordorigin="10654,2654" coordsize="74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shape id="Freeform 124" o:spid="_x0000_s1032" style="position:absolute;left:10654;top:2654;width:74;height:100;visibility:visible;mso-wrap-style:square;v-text-anchor:top" coordsize="74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VRERxQAA&#10;ANwAAAAPAAAAZHJzL2Rvd25yZXYueG1sRI9PawJBDMXvBb/DEMFbnV0tpWwdpQiiILTUiuewk/3T&#10;7mSWnXHc9tM3h0JvCe/lvV9Wm9F1KtEQWs8G8nkGirj0tuXawPljd/8EKkRki51nMvBNATbryd0K&#10;C+tv/E7pFGslIRwKNNDE2Bdah7Ihh2Hue2LRKj84jLIOtbYD3iTcdXqRZY/aYcvS0GBP24bKr9PV&#10;GaiyhzH/Ob7a/FJXny7t9uktLY2ZTceXZ1CRxvhv/rs+WMHPBV+ekQn0+h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1VERHFAAAA3AAAAA8AAAAAAAAAAAAAAAAAlwIAAGRycy9k&#10;b3ducmV2LnhtbFBLBQYAAAAABAAEAPUAAACJAwAAAAA=&#10;" path="m72,0l0,,,99,73,99,73,84,15,84,15,56,66,56,66,42,15,42,15,14,72,14,72,0xe" fillcolor="#aaaaac" stroked="f">
                    <v:path arrowok="t" o:connecttype="custom" o:connectlocs="72,2654;0,2654;0,2753;73,2753;73,2738;15,2738;15,2710;66,2710;66,2696;15,2696;15,2668;72,2668;72,2654" o:connectangles="0,0,0,0,0,0,0,0,0,0,0,0,0"/>
                  </v:shape>
                </v:group>
                <v:group id="Group 119" o:spid="_x0000_s1033" style="position:absolute;left:10771;top:2654;width:85;height:100" coordorigin="10771,2654" coordsize="85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<v:shape id="Freeform 122" o:spid="_x0000_s1034" style="position:absolute;left:10771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PRPvQAA&#10;ANwAAAAPAAAAZHJzL2Rvd25yZXYueG1sRE+9CsIwEN4F3yGc4KapFUSqUUQQRF2sDo5Hc7bF5lKa&#10;aOvbG0Fwu4/v95brzlTiRY0rLSuYjCMQxJnVJecKrpfdaA7CeWSNlWVS8CYH61W/t8RE25bP9Ep9&#10;LkIIuwQVFN7XiZQuK8igG9uaOHB32xj0ATa51A22IdxUMo6imTRYcmgosKZtQdkjfRoF00O3vzl5&#10;etgyozS+Hu/zNpJKDQfdZgHCU+f/4p97r8P8SQzfZ8IFcvU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ntPRPvQAAANwAAAAPAAAAAAAAAAAAAAAAAJcCAABkcnMvZG93bnJldi54&#10;bWxQSwUGAAAAAAQABAD1AAAAgQMAAAAA&#10;" path="m13,0l0,,,99,15,99,15,25,34,25,13,0xe" fillcolor="#aaaaac" stroked="f">
                    <v:path arrowok="t" o:connecttype="custom" o:connectlocs="13,2654;0,2654;0,2753;15,2753;15,2679;34,2679;13,2654" o:connectangles="0,0,0,0,0,0,0"/>
                  </v:shape>
                  <v:shape id="Freeform 121" o:spid="_x0000_s1035" style="position:absolute;left:10771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+FHUvQAA&#10;ANwAAAAPAAAAZHJzL2Rvd25yZXYueG1sRE+9CsIwEN4F3yGc4KapCiLVKCIIoi7WDo5Hc7bF5lKa&#10;aOvbG0Fwu4/v91abzlTiRY0rLSuYjCMQxJnVJecK0ut+tADhPLLGyjIpeJODzbrfW2GsbcsXeiU+&#10;FyGEXYwKCu/rWEqXFWTQjW1NHLi7bQz6AJtc6gbbEG4qOY2iuTRYcmgosKZdQdkjeRoFs2N3uDl5&#10;ftgyo2Sanu6LNpJKDQfddgnCU+f/4p/7oMP8yQy+z4QL5PoD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DI+FHUvQAAANwAAAAPAAAAAAAAAAAAAAAAAJcCAABkcnMvZG93bnJldi54&#10;bWxQSwUGAAAAAAQABAD1AAAAgQMAAAAA&#10;" path="m34,25l15,25,73,99,85,99,85,71,70,71,34,25xe" fillcolor="#aaaaac" stroked="f">
                    <v:path arrowok="t" o:connecttype="custom" o:connectlocs="34,2679;15,2679;73,2753;85,2753;85,2725;70,2725;34,2679" o:connectangles="0,0,0,0,0,0,0"/>
                  </v:shape>
                  <v:shape id="Freeform 120" o:spid="_x0000_s1036" style="position:absolute;left:10771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EcmgvgAA&#10;ANwAAAAPAAAAZHJzL2Rvd25yZXYueG1sRE9LCsIwEN0L3iGM4E5TP4hUo4ggiLqxunA5NGNbbCal&#10;ibbe3giCu3m87yzXrSnFi2pXWFYwGkYgiFOrC84UXC+7wRyE88gaS8uk4E0O1qtuZ4mxtg2f6ZX4&#10;TIQQdjEqyL2vYildmpNBN7QVceDutjboA6wzqWtsQrgp5TiKZtJgwaEhx4q2OaWP5GkUTA7t/ubk&#10;6WGLlJLx9XifN5FUqt9rNwsQnlr/F//cex3mj6bwfSZcIF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RxHJoL4AAADcAAAADwAAAAAAAAAAAAAAAACXAgAAZHJzL2Rvd25yZXYu&#10;eG1sUEsFBgAAAAAEAAQA9QAAAIIDAAAAAA==&#10;" path="m85,0l70,,70,71,85,71,85,0xe" fillcolor="#aaaaac" stroked="f">
                    <v:path arrowok="t" o:connecttype="custom" o:connectlocs="85,2654;70,2654;70,2725;85,2725;85,2654" o:connectangles="0,0,0,0,0"/>
                  </v:shape>
                </v:group>
                <v:group id="Group 116" o:spid="_x0000_s1037" style="position:absolute;left:10898;top:2654;width:79;height:100" coordorigin="10898,2654" coordsize="79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shape id="Freeform 118" o:spid="_x0000_s1038" style="position:absolute;left:10898;top:2654;width:79;height:100;visibility:visible;mso-wrap-style:square;v-text-anchor:top" coordsize="79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xLQJxAAA&#10;ANwAAAAPAAAAZHJzL2Rvd25yZXYueG1sRI9Bi8IwEIXvwv6HMAt7EU31IN1qFCkrCILYungemrEt&#10;NpPSZGv33xtB8DbDe/O+N6vNYBrRU+dqywpm0wgEcWF1zaWC3/NuEoNwHlljY5kU/JODzfpjtMJE&#10;2ztn1Oe+FCGEXYIKKu/bREpXVGTQTW1LHLSr7Qz6sHal1B3eQ7hp5DyKFtJgzYFQYUtpRcUt/zMB&#10;YuLm53o7HcbZMXVZf5p/p/FFqa/PYbsE4Wnwb/Preq9D/dkCns+ECeT6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sS0CcQAAADcAAAADwAAAAAAAAAAAAAAAACXAgAAZHJzL2Rv&#10;d25yZXYueG1sUEsFBgAAAAAEAAQA9QAAAIgDAAAAAA==&#10;" path="m47,14l32,14,32,99,47,99,47,14xe" fillcolor="#aaaaac" stroked="f">
                    <v:path arrowok="t" o:connecttype="custom" o:connectlocs="47,2668;32,2668;32,2753;47,2753;47,2668" o:connectangles="0,0,0,0,0"/>
                  </v:shape>
                  <v:shape id="Freeform 117" o:spid="_x0000_s1039" style="position:absolute;left:10898;top:2654;width:79;height:100;visibility:visible;mso-wrap-style:square;v-text-anchor:top" coordsize="79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iBGSxgAA&#10;ANwAAAAPAAAAZHJzL2Rvd25yZXYueG1sRI9Ba4NAEIXvhfyHZQq5lGaNh9bYrCFIA4FCiUnoeXAn&#10;Krqz4m7V/PtuodDbDO/N+95sd7PpxEiDaywrWK8iEMSl1Q1XCq6Xw3MCwnlkjZ1lUnAnB7ts8bDF&#10;VNuJCxrPvhIhhF2KCmrv+1RKV9Zk0K1sTxy0mx0M+rAOldQDTiHcdDKOohdpsOFAqLGnvKayPX+b&#10;ADFJ935rTx9PxWfuivEUb/LkS6nl47x/A+Fp9v/mv+ujDvXXr/D7TJhAZj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5iBGSxgAAANwAAAAPAAAAAAAAAAAAAAAAAJcCAABkcnMv&#10;ZG93bnJldi54bWxQSwUGAAAAAAQABAD1AAAAigMAAAAA&#10;" path="m79,0l0,,,14,79,14,79,0xe" fillcolor="#aaaaac" stroked="f">
                    <v:path arrowok="t" o:connecttype="custom" o:connectlocs="79,2654;0,2654;0,2668;79,2668;79,2654" o:connectangles="0,0,0,0,0"/>
                  </v:shape>
                </v:group>
                <v:group id="Group 114" o:spid="_x0000_s1040" style="position:absolute;left:11019;top:2654;width:74;height:100" coordorigin="11019,2654" coordsize="74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awCH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BrAIfGAAAA3AAA&#10;AA8AAAAAAAAAAAAAAAAAqQIAAGRycy9kb3ducmV2LnhtbFBLBQYAAAAABAAEAPoAAACcAwAAAAA=&#10;">
                  <v:shape id="Freeform 115" o:spid="_x0000_s1041" style="position:absolute;left:11019;top:2654;width:74;height:100;visibility:visible;mso-wrap-style:square;v-text-anchor:top" coordsize="74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b7iMwwAA&#10;ANwAAAAPAAAAZHJzL2Rvd25yZXYueG1sRE/bagIxEH0X+g9hCn2r2bVFdDVKEaSFQsVVfB42sxe7&#10;mSybNG79elMo+DaHc53lejCtCNS7xrKCdJyAIC6sbrhScDxsn2cgnEfW2FomBb/kYL16GC0x0/bC&#10;ewq5r0QMYZehgtr7LpPSFTUZdGPbEUeutL1BH2FfSd3jJYabVk6SZCoNNhwbauxoU1Pxnf8YBWXy&#10;OqTXzy+dnqrybML2PezCi1JPj8PbAoSnwd/F/+4PHeenc/h7Jl4gV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b7iMwwAAANwAAAAPAAAAAAAAAAAAAAAAAJcCAABkcnMvZG93&#10;bnJldi54bWxQSwUGAAAAAAQABAD1AAAAhwMAAAAA&#10;" path="m73,0l0,,,99,74,99,74,84,16,84,16,56,67,56,67,42,16,42,16,14,73,14,73,0xe" fillcolor="#aaaaac" stroked="f">
                    <v:path arrowok="t" o:connecttype="custom" o:connectlocs="73,2654;0,2654;0,2753;74,2753;74,2738;16,2738;16,2710;67,2710;67,2696;16,2696;16,2668;73,2668;73,2654" o:connectangles="0,0,0,0,0,0,0,0,0,0,0,0,0"/>
                  </v:shape>
                </v:group>
                <v:group id="Group 110" o:spid="_x0000_s1042" style="position:absolute;left:11137;top:2654;width:85;height:100" coordorigin="11137,2654" coordsize="85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shape id="Freeform 113" o:spid="_x0000_s1043" style="position:absolute;left:11137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CqCFvQAA&#10;ANwAAAAPAAAAZHJzL2Rvd25yZXYueG1sRE+9CsIwEN4F3yGc4KapFUSqUUQQRF2sDo5Hc7bF5lKa&#10;aOvbG0Fwu4/v95brzlTiRY0rLSuYjCMQxJnVJecKrpfdaA7CeWSNlWVS8CYH61W/t8RE25bP9Ep9&#10;LkIIuwQVFN7XiZQuK8igG9uaOHB32xj0ATa51A22IdxUMo6imTRYcmgosKZtQdkjfRoF00O3vzl5&#10;etgyozS+Hu/zNpJKDQfdZgHCU+f/4p97r8P8eALfZ8IFcvU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ZCqCFvQAAANwAAAAPAAAAAAAAAAAAAAAAAJcCAABkcnMvZG93bnJldi54&#10;bWxQSwUGAAAAAAQABAD1AAAAgQMAAAAA&#10;" path="m55,0l0,,,99,15,99,15,62,57,62,55,59,70,55,77,48,15,48,15,14,75,14,65,3,55,0xe" fillcolor="#aaaaac" stroked="f">
                    <v:path arrowok="t" o:connecttype="custom" o:connectlocs="55,2654;0,2654;0,2753;15,2753;15,2716;57,2716;55,2713;70,2709;77,2702;15,2702;15,2668;75,2668;65,2657;55,2654" o:connectangles="0,0,0,0,0,0,0,0,0,0,0,0,0,0"/>
                  </v:shape>
                  <v:shape id="Freeform 112" o:spid="_x0000_s1044" style="position:absolute;left:11137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2D7yvQAA&#10;ANwAAAAPAAAAZHJzL2Rvd25yZXYueG1sRE+9CsIwEN4F3yGc4KapFUSqUUQQRF2sDo5Hc7bF5lKa&#10;aOvbG0Fwu4/v95brzlTiRY0rLSuYjCMQxJnVJecKrpfdaA7CeWSNlWVS8CYH61W/t8RE25bP9Ep9&#10;LkIIuwQVFN7XiZQuK8igG9uaOHB32xj0ATa51A22IdxUMo6imTRYcmgosKZtQdkjfRoF00O3vzl5&#10;etgyozS+Hu/zNpJKDQfdZgHCU+f/4p97r8P8OIbvM+ECufo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Bp2D7yvQAAANwAAAAPAAAAAAAAAAAAAAAAAJcCAABkcnMvZG93bnJldi54&#10;bWxQSwUGAAAAAAQABAD1AAAAgQMAAAAA&#10;" path="m57,62l39,62,66,99,85,99,57,62xe" fillcolor="#aaaaac" stroked="f">
                    <v:path arrowok="t" o:connecttype="custom" o:connectlocs="57,2716;39,2716;66,2753;85,2753;57,2716" o:connectangles="0,0,0,0,0"/>
                  </v:shape>
                  <v:shape id="Freeform 111" o:spid="_x0000_s1045" style="position:absolute;left:11137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lJtpvQAA&#10;ANwAAAAPAAAAZHJzL2Rvd25yZXYueG1sRE+9CsIwEN4F3yGc4KapFUSqUUQQRF2sDo5Hc7bF5lKa&#10;aOvbG0Fwu4/v95brzlTiRY0rLSuYjCMQxJnVJecKrpfdaA7CeWSNlWVS8CYH61W/t8RE25bP9Ep9&#10;LkIIuwQVFN7XiZQuK8igG9uaOHB32xj0ATa51A22IdxUMo6imTRYcmgosKZtQdkjfRoF00O3vzl5&#10;etgyozS+Hu/zNpJKDQfdZgHCU+f/4p97r8P8eArfZ8IFcvUB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GlJtpvQAAANwAAAAPAAAAAAAAAAAAAAAAAJcCAABkcnMvZG93bnJldi54&#10;bWxQSwUGAAAAAAQABAD1AAAAgQMAAAAA&#10;" path="m75,14l56,14,64,20,64,41,55,48,77,48,79,45,79,22,76,15,75,14xe" fillcolor="#aaaaac" stroked="f">
                    <v:path arrowok="t" o:connecttype="custom" o:connectlocs="75,2668;56,2668;64,2674;64,2695;55,2702;77,2702;79,2699;79,2676;76,2669;75,2668" o:connectangles="0,0,0,0,0,0,0,0,0,0"/>
                  </v:shape>
                </v:group>
                <w10:wrap anchorx="page" anchory="page"/>
              </v:group>
            </w:pict>
          </mc:Fallback>
        </mc:AlternateContent>
      </w:r>
      <w:r w:rsidRPr="00C024F6">
        <w:rPr>
          <w:noProof/>
        </w:rPr>
        <mc:AlternateContent>
          <mc:Choice Requires="wpg">
            <w:drawing>
              <wp:anchor distT="0" distB="0" distL="114300" distR="114300" simplePos="0" relativeHeight="251817984" behindDoc="1" locked="0" layoutInCell="1" allowOverlap="1" wp14:anchorId="777AD701" wp14:editId="3E972F35">
                <wp:simplePos x="0" y="0"/>
                <wp:positionH relativeFrom="page">
                  <wp:posOffset>7193915</wp:posOffset>
                </wp:positionH>
                <wp:positionV relativeFrom="page">
                  <wp:posOffset>1684020</wp:posOffset>
                </wp:positionV>
                <wp:extent cx="216535" cy="65405"/>
                <wp:effectExtent l="5715" t="0" r="0" b="3175"/>
                <wp:wrapNone/>
                <wp:docPr id="9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6535" cy="65405"/>
                          <a:chOff x="11329" y="2652"/>
                          <a:chExt cx="341" cy="103"/>
                        </a:xfrm>
                      </wpg:grpSpPr>
                      <wpg:grpSp>
                        <wpg:cNvPr id="95" name="Group 107"/>
                        <wpg:cNvGrpSpPr>
                          <a:grpSpLocks/>
                        </wpg:cNvGrpSpPr>
                        <wpg:grpSpPr bwMode="auto">
                          <a:xfrm>
                            <a:off x="11329" y="2654"/>
                            <a:ext cx="73" cy="100"/>
                            <a:chOff x="11329" y="2654"/>
                            <a:chExt cx="73" cy="100"/>
                          </a:xfrm>
                        </wpg:grpSpPr>
                        <wps:wsp>
                          <wps:cNvPr id="96" name="Freeform 108"/>
                          <wps:cNvSpPr>
                            <a:spLocks/>
                          </wps:cNvSpPr>
                          <wps:spPr bwMode="auto">
                            <a:xfrm>
                              <a:off x="11329" y="2654"/>
                              <a:ext cx="73" cy="100"/>
                            </a:xfrm>
                            <a:custGeom>
                              <a:avLst/>
                              <a:gdLst>
                                <a:gd name="T0" fmla="+- 0 11401 11329"/>
                                <a:gd name="T1" fmla="*/ T0 w 73"/>
                                <a:gd name="T2" fmla="+- 0 2654 2654"/>
                                <a:gd name="T3" fmla="*/ 2654 h 100"/>
                                <a:gd name="T4" fmla="+- 0 11329 11329"/>
                                <a:gd name="T5" fmla="*/ T4 w 73"/>
                                <a:gd name="T6" fmla="+- 0 2654 2654"/>
                                <a:gd name="T7" fmla="*/ 2654 h 100"/>
                                <a:gd name="T8" fmla="+- 0 11329 11329"/>
                                <a:gd name="T9" fmla="*/ T8 w 73"/>
                                <a:gd name="T10" fmla="+- 0 2753 2654"/>
                                <a:gd name="T11" fmla="*/ 2753 h 100"/>
                                <a:gd name="T12" fmla="+- 0 11344 11329"/>
                                <a:gd name="T13" fmla="*/ T12 w 73"/>
                                <a:gd name="T14" fmla="+- 0 2753 2654"/>
                                <a:gd name="T15" fmla="*/ 2753 h 100"/>
                                <a:gd name="T16" fmla="+- 0 11344 11329"/>
                                <a:gd name="T17" fmla="*/ T16 w 73"/>
                                <a:gd name="T18" fmla="+- 0 2711 2654"/>
                                <a:gd name="T19" fmla="*/ 2711 h 100"/>
                                <a:gd name="T20" fmla="+- 0 11395 11329"/>
                                <a:gd name="T21" fmla="*/ T20 w 73"/>
                                <a:gd name="T22" fmla="+- 0 2711 2654"/>
                                <a:gd name="T23" fmla="*/ 2711 h 100"/>
                                <a:gd name="T24" fmla="+- 0 11395 11329"/>
                                <a:gd name="T25" fmla="*/ T24 w 73"/>
                                <a:gd name="T26" fmla="+- 0 2697 2654"/>
                                <a:gd name="T27" fmla="*/ 2697 h 100"/>
                                <a:gd name="T28" fmla="+- 0 11344 11329"/>
                                <a:gd name="T29" fmla="*/ T28 w 73"/>
                                <a:gd name="T30" fmla="+- 0 2697 2654"/>
                                <a:gd name="T31" fmla="*/ 2697 h 100"/>
                                <a:gd name="T32" fmla="+- 0 11344 11329"/>
                                <a:gd name="T33" fmla="*/ T32 w 73"/>
                                <a:gd name="T34" fmla="+- 0 2668 2654"/>
                                <a:gd name="T35" fmla="*/ 2668 h 100"/>
                                <a:gd name="T36" fmla="+- 0 11401 11329"/>
                                <a:gd name="T37" fmla="*/ T36 w 73"/>
                                <a:gd name="T38" fmla="+- 0 2668 2654"/>
                                <a:gd name="T39" fmla="*/ 2668 h 100"/>
                                <a:gd name="T40" fmla="+- 0 11401 11329"/>
                                <a:gd name="T41" fmla="*/ T40 w 73"/>
                                <a:gd name="T42" fmla="+- 0 2654 2654"/>
                                <a:gd name="T43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3" h="100">
                                  <a:moveTo>
                                    <a:pt x="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5" y="99"/>
                                  </a:lnTo>
                                  <a:lnTo>
                                    <a:pt x="15" y="57"/>
                                  </a:lnTo>
                                  <a:lnTo>
                                    <a:pt x="66" y="57"/>
                                  </a:lnTo>
                                  <a:lnTo>
                                    <a:pt x="66" y="43"/>
                                  </a:lnTo>
                                  <a:lnTo>
                                    <a:pt x="15" y="43"/>
                                  </a:lnTo>
                                  <a:lnTo>
                                    <a:pt x="15" y="14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104"/>
                        <wpg:cNvGrpSpPr>
                          <a:grpSpLocks/>
                        </wpg:cNvGrpSpPr>
                        <wpg:grpSpPr bwMode="auto">
                          <a:xfrm>
                            <a:off x="11440" y="2652"/>
                            <a:ext cx="101" cy="103"/>
                            <a:chOff x="11440" y="2652"/>
                            <a:chExt cx="101" cy="103"/>
                          </a:xfrm>
                        </wpg:grpSpPr>
                        <wps:wsp>
                          <wps:cNvPr id="98" name="Freeform 106"/>
                          <wps:cNvSpPr>
                            <a:spLocks/>
                          </wps:cNvSpPr>
                          <wps:spPr bwMode="auto">
                            <a:xfrm>
                              <a:off x="11440" y="2652"/>
                              <a:ext cx="101" cy="103"/>
                            </a:xfrm>
                            <a:custGeom>
                              <a:avLst/>
                              <a:gdLst>
                                <a:gd name="T0" fmla="+- 0 11489 11440"/>
                                <a:gd name="T1" fmla="*/ T0 w 101"/>
                                <a:gd name="T2" fmla="+- 0 2652 2652"/>
                                <a:gd name="T3" fmla="*/ 2652 h 103"/>
                                <a:gd name="T4" fmla="+- 0 11467 11440"/>
                                <a:gd name="T5" fmla="*/ T4 w 101"/>
                                <a:gd name="T6" fmla="+- 0 2657 2652"/>
                                <a:gd name="T7" fmla="*/ 2657 h 103"/>
                                <a:gd name="T8" fmla="+- 0 11450 11440"/>
                                <a:gd name="T9" fmla="*/ T8 w 101"/>
                                <a:gd name="T10" fmla="+- 0 2670 2652"/>
                                <a:gd name="T11" fmla="*/ 2670 h 103"/>
                                <a:gd name="T12" fmla="+- 0 11440 11440"/>
                                <a:gd name="T13" fmla="*/ T12 w 101"/>
                                <a:gd name="T14" fmla="+- 0 2689 2652"/>
                                <a:gd name="T15" fmla="*/ 2689 h 103"/>
                                <a:gd name="T16" fmla="+- 0 11443 11440"/>
                                <a:gd name="T17" fmla="*/ T16 w 101"/>
                                <a:gd name="T18" fmla="+- 0 2717 2652"/>
                                <a:gd name="T19" fmla="*/ 2717 h 103"/>
                                <a:gd name="T20" fmla="+- 0 11452 11440"/>
                                <a:gd name="T21" fmla="*/ T20 w 101"/>
                                <a:gd name="T22" fmla="+- 0 2737 2652"/>
                                <a:gd name="T23" fmla="*/ 2737 h 103"/>
                                <a:gd name="T24" fmla="+- 0 11467 11440"/>
                                <a:gd name="T25" fmla="*/ T24 w 101"/>
                                <a:gd name="T26" fmla="+- 0 2749 2652"/>
                                <a:gd name="T27" fmla="*/ 2749 h 103"/>
                                <a:gd name="T28" fmla="+- 0 11485 11440"/>
                                <a:gd name="T29" fmla="*/ T28 w 101"/>
                                <a:gd name="T30" fmla="+- 0 2754 2652"/>
                                <a:gd name="T31" fmla="*/ 2754 h 103"/>
                                <a:gd name="T32" fmla="+- 0 11509 11440"/>
                                <a:gd name="T33" fmla="*/ T32 w 101"/>
                                <a:gd name="T34" fmla="+- 0 2750 2652"/>
                                <a:gd name="T35" fmla="*/ 2750 h 103"/>
                                <a:gd name="T36" fmla="+- 0 11523 11440"/>
                                <a:gd name="T37" fmla="*/ T36 w 101"/>
                                <a:gd name="T38" fmla="+- 0 2740 2652"/>
                                <a:gd name="T39" fmla="*/ 2740 h 103"/>
                                <a:gd name="T40" fmla="+- 0 11489 11440"/>
                                <a:gd name="T41" fmla="*/ T40 w 101"/>
                                <a:gd name="T42" fmla="+- 0 2740 2652"/>
                                <a:gd name="T43" fmla="*/ 2740 h 103"/>
                                <a:gd name="T44" fmla="+- 0 11468 11440"/>
                                <a:gd name="T45" fmla="*/ T44 w 101"/>
                                <a:gd name="T46" fmla="+- 0 2733 2652"/>
                                <a:gd name="T47" fmla="*/ 2733 h 103"/>
                                <a:gd name="T48" fmla="+- 0 11456 11440"/>
                                <a:gd name="T49" fmla="*/ T48 w 101"/>
                                <a:gd name="T50" fmla="+- 0 2716 2652"/>
                                <a:gd name="T51" fmla="*/ 2716 h 103"/>
                                <a:gd name="T52" fmla="+- 0 11459 11440"/>
                                <a:gd name="T53" fmla="*/ T52 w 101"/>
                                <a:gd name="T54" fmla="+- 0 2689 2652"/>
                                <a:gd name="T55" fmla="*/ 2689 h 103"/>
                                <a:gd name="T56" fmla="+- 0 11470 11440"/>
                                <a:gd name="T57" fmla="*/ T56 w 101"/>
                                <a:gd name="T58" fmla="+- 0 2672 2652"/>
                                <a:gd name="T59" fmla="*/ 2672 h 103"/>
                                <a:gd name="T60" fmla="+- 0 11487 11440"/>
                                <a:gd name="T61" fmla="*/ T60 w 101"/>
                                <a:gd name="T62" fmla="+- 0 2666 2652"/>
                                <a:gd name="T63" fmla="*/ 2666 h 103"/>
                                <a:gd name="T64" fmla="+- 0 11524 11440"/>
                                <a:gd name="T65" fmla="*/ T64 w 101"/>
                                <a:gd name="T66" fmla="+- 0 2666 2652"/>
                                <a:gd name="T67" fmla="*/ 2666 h 103"/>
                                <a:gd name="T68" fmla="+- 0 11521 11440"/>
                                <a:gd name="T69" fmla="*/ T68 w 101"/>
                                <a:gd name="T70" fmla="+- 0 2663 2652"/>
                                <a:gd name="T71" fmla="*/ 2663 h 103"/>
                                <a:gd name="T72" fmla="+- 0 11502 11440"/>
                                <a:gd name="T73" fmla="*/ T72 w 101"/>
                                <a:gd name="T74" fmla="+- 0 2653 2652"/>
                                <a:gd name="T75" fmla="*/ 2653 h 103"/>
                                <a:gd name="T76" fmla="+- 0 11489 11440"/>
                                <a:gd name="T77" fmla="*/ T76 w 101"/>
                                <a:gd name="T78" fmla="+- 0 2652 2652"/>
                                <a:gd name="T79" fmla="*/ 2652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03">
                                  <a:moveTo>
                                    <a:pt x="49" y="0"/>
                                  </a:moveTo>
                                  <a:lnTo>
                                    <a:pt x="27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" y="65"/>
                                  </a:lnTo>
                                  <a:lnTo>
                                    <a:pt x="12" y="85"/>
                                  </a:lnTo>
                                  <a:lnTo>
                                    <a:pt x="27" y="97"/>
                                  </a:lnTo>
                                  <a:lnTo>
                                    <a:pt x="45" y="102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28" y="81"/>
                                  </a:lnTo>
                                  <a:lnTo>
                                    <a:pt x="16" y="64"/>
                                  </a:lnTo>
                                  <a:lnTo>
                                    <a:pt x="19" y="37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47" y="14"/>
                                  </a:lnTo>
                                  <a:lnTo>
                                    <a:pt x="84" y="14"/>
                                  </a:lnTo>
                                  <a:lnTo>
                                    <a:pt x="81" y="11"/>
                                  </a:lnTo>
                                  <a:lnTo>
                                    <a:pt x="62" y="1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5"/>
                          <wps:cNvSpPr>
                            <a:spLocks/>
                          </wps:cNvSpPr>
                          <wps:spPr bwMode="auto">
                            <a:xfrm>
                              <a:off x="11440" y="2652"/>
                              <a:ext cx="101" cy="103"/>
                            </a:xfrm>
                            <a:custGeom>
                              <a:avLst/>
                              <a:gdLst>
                                <a:gd name="T0" fmla="+- 0 11524 11440"/>
                                <a:gd name="T1" fmla="*/ T0 w 101"/>
                                <a:gd name="T2" fmla="+- 0 2666 2652"/>
                                <a:gd name="T3" fmla="*/ 2666 h 103"/>
                                <a:gd name="T4" fmla="+- 0 11487 11440"/>
                                <a:gd name="T5" fmla="*/ T4 w 101"/>
                                <a:gd name="T6" fmla="+- 0 2666 2652"/>
                                <a:gd name="T7" fmla="*/ 2666 h 103"/>
                                <a:gd name="T8" fmla="+- 0 11509 11440"/>
                                <a:gd name="T9" fmla="*/ T8 w 101"/>
                                <a:gd name="T10" fmla="+- 0 2673 2652"/>
                                <a:gd name="T11" fmla="*/ 2673 h 103"/>
                                <a:gd name="T12" fmla="+- 0 11521 11440"/>
                                <a:gd name="T13" fmla="*/ T12 w 101"/>
                                <a:gd name="T14" fmla="+- 0 2690 2652"/>
                                <a:gd name="T15" fmla="*/ 2690 h 103"/>
                                <a:gd name="T16" fmla="+- 0 11519 11440"/>
                                <a:gd name="T17" fmla="*/ T16 w 101"/>
                                <a:gd name="T18" fmla="+- 0 2717 2652"/>
                                <a:gd name="T19" fmla="*/ 2717 h 103"/>
                                <a:gd name="T20" fmla="+- 0 11508 11440"/>
                                <a:gd name="T21" fmla="*/ T20 w 101"/>
                                <a:gd name="T22" fmla="+- 0 2734 2652"/>
                                <a:gd name="T23" fmla="*/ 2734 h 103"/>
                                <a:gd name="T24" fmla="+- 0 11491 11440"/>
                                <a:gd name="T25" fmla="*/ T24 w 101"/>
                                <a:gd name="T26" fmla="+- 0 2740 2652"/>
                                <a:gd name="T27" fmla="*/ 2740 h 103"/>
                                <a:gd name="T28" fmla="+- 0 11489 11440"/>
                                <a:gd name="T29" fmla="*/ T28 w 101"/>
                                <a:gd name="T30" fmla="+- 0 2740 2652"/>
                                <a:gd name="T31" fmla="*/ 2740 h 103"/>
                                <a:gd name="T32" fmla="+- 0 11523 11440"/>
                                <a:gd name="T33" fmla="*/ T32 w 101"/>
                                <a:gd name="T34" fmla="+- 0 2740 2652"/>
                                <a:gd name="T35" fmla="*/ 2740 h 103"/>
                                <a:gd name="T36" fmla="+- 0 11526 11440"/>
                                <a:gd name="T37" fmla="*/ T36 w 101"/>
                                <a:gd name="T38" fmla="+- 0 2737 2652"/>
                                <a:gd name="T39" fmla="*/ 2737 h 103"/>
                                <a:gd name="T40" fmla="+- 0 11537 11440"/>
                                <a:gd name="T41" fmla="*/ T40 w 101"/>
                                <a:gd name="T42" fmla="+- 0 2719 2652"/>
                                <a:gd name="T43" fmla="*/ 2719 h 103"/>
                                <a:gd name="T44" fmla="+- 0 11540 11440"/>
                                <a:gd name="T45" fmla="*/ T44 w 101"/>
                                <a:gd name="T46" fmla="+- 0 2703 2652"/>
                                <a:gd name="T47" fmla="*/ 2703 h 103"/>
                                <a:gd name="T48" fmla="+- 0 11539 11440"/>
                                <a:gd name="T49" fmla="*/ T48 w 101"/>
                                <a:gd name="T50" fmla="+- 0 2702 2652"/>
                                <a:gd name="T51" fmla="*/ 2702 h 103"/>
                                <a:gd name="T52" fmla="+- 0 11534 11440"/>
                                <a:gd name="T53" fmla="*/ T52 w 101"/>
                                <a:gd name="T54" fmla="+- 0 2680 2652"/>
                                <a:gd name="T55" fmla="*/ 2680 h 103"/>
                                <a:gd name="T56" fmla="+- 0 11524 11440"/>
                                <a:gd name="T57" fmla="*/ T56 w 101"/>
                                <a:gd name="T58" fmla="+- 0 2666 2652"/>
                                <a:gd name="T59" fmla="*/ 2666 h 10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1" h="103">
                                  <a:moveTo>
                                    <a:pt x="84" y="14"/>
                                  </a:moveTo>
                                  <a:lnTo>
                                    <a:pt x="47" y="14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81" y="38"/>
                                  </a:lnTo>
                                  <a:lnTo>
                                    <a:pt x="79" y="65"/>
                                  </a:lnTo>
                                  <a:lnTo>
                                    <a:pt x="68" y="82"/>
                                  </a:lnTo>
                                  <a:lnTo>
                                    <a:pt x="51" y="88"/>
                                  </a:lnTo>
                                  <a:lnTo>
                                    <a:pt x="49" y="88"/>
                                  </a:lnTo>
                                  <a:lnTo>
                                    <a:pt x="83" y="88"/>
                                  </a:lnTo>
                                  <a:lnTo>
                                    <a:pt x="86" y="85"/>
                                  </a:lnTo>
                                  <a:lnTo>
                                    <a:pt x="97" y="67"/>
                                  </a:lnTo>
                                  <a:lnTo>
                                    <a:pt x="100" y="51"/>
                                  </a:lnTo>
                                  <a:lnTo>
                                    <a:pt x="99" y="50"/>
                                  </a:lnTo>
                                  <a:lnTo>
                                    <a:pt x="94" y="28"/>
                                  </a:lnTo>
                                  <a:lnTo>
                                    <a:pt x="84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0"/>
                        <wpg:cNvGrpSpPr>
                          <a:grpSpLocks/>
                        </wpg:cNvGrpSpPr>
                        <wpg:grpSpPr bwMode="auto">
                          <a:xfrm>
                            <a:off x="11584" y="2654"/>
                            <a:ext cx="85" cy="100"/>
                            <a:chOff x="11584" y="2654"/>
                            <a:chExt cx="85" cy="100"/>
                          </a:xfrm>
                        </wpg:grpSpPr>
                        <wps:wsp>
                          <wps:cNvPr id="101" name="Freeform 103"/>
                          <wps:cNvSpPr>
                            <a:spLocks/>
                          </wps:cNvSpPr>
                          <wps:spPr bwMode="auto">
                            <a:xfrm>
                              <a:off x="11584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11639 11584"/>
                                <a:gd name="T1" fmla="*/ T0 w 85"/>
                                <a:gd name="T2" fmla="+- 0 2654 2654"/>
                                <a:gd name="T3" fmla="*/ 2654 h 100"/>
                                <a:gd name="T4" fmla="+- 0 11584 11584"/>
                                <a:gd name="T5" fmla="*/ T4 w 85"/>
                                <a:gd name="T6" fmla="+- 0 2654 2654"/>
                                <a:gd name="T7" fmla="*/ 2654 h 100"/>
                                <a:gd name="T8" fmla="+- 0 11584 11584"/>
                                <a:gd name="T9" fmla="*/ T8 w 85"/>
                                <a:gd name="T10" fmla="+- 0 2753 2654"/>
                                <a:gd name="T11" fmla="*/ 2753 h 100"/>
                                <a:gd name="T12" fmla="+- 0 11600 11584"/>
                                <a:gd name="T13" fmla="*/ T12 w 85"/>
                                <a:gd name="T14" fmla="+- 0 2753 2654"/>
                                <a:gd name="T15" fmla="*/ 2753 h 100"/>
                                <a:gd name="T16" fmla="+- 0 11600 11584"/>
                                <a:gd name="T17" fmla="*/ T16 w 85"/>
                                <a:gd name="T18" fmla="+- 0 2716 2654"/>
                                <a:gd name="T19" fmla="*/ 2716 h 100"/>
                                <a:gd name="T20" fmla="+- 0 11642 11584"/>
                                <a:gd name="T21" fmla="*/ T20 w 85"/>
                                <a:gd name="T22" fmla="+- 0 2716 2654"/>
                                <a:gd name="T23" fmla="*/ 2716 h 100"/>
                                <a:gd name="T24" fmla="+- 0 11640 11584"/>
                                <a:gd name="T25" fmla="*/ T24 w 85"/>
                                <a:gd name="T26" fmla="+- 0 2713 2654"/>
                                <a:gd name="T27" fmla="*/ 2713 h 100"/>
                                <a:gd name="T28" fmla="+- 0 11655 11584"/>
                                <a:gd name="T29" fmla="*/ T28 w 85"/>
                                <a:gd name="T30" fmla="+- 0 2709 2654"/>
                                <a:gd name="T31" fmla="*/ 2709 h 100"/>
                                <a:gd name="T32" fmla="+- 0 11661 11584"/>
                                <a:gd name="T33" fmla="*/ T32 w 85"/>
                                <a:gd name="T34" fmla="+- 0 2702 2654"/>
                                <a:gd name="T35" fmla="*/ 2702 h 100"/>
                                <a:gd name="T36" fmla="+- 0 11600 11584"/>
                                <a:gd name="T37" fmla="*/ T36 w 85"/>
                                <a:gd name="T38" fmla="+- 0 2702 2654"/>
                                <a:gd name="T39" fmla="*/ 2702 h 100"/>
                                <a:gd name="T40" fmla="+- 0 11600 11584"/>
                                <a:gd name="T41" fmla="*/ T40 w 85"/>
                                <a:gd name="T42" fmla="+- 0 2668 2654"/>
                                <a:gd name="T43" fmla="*/ 2668 h 100"/>
                                <a:gd name="T44" fmla="+- 0 11660 11584"/>
                                <a:gd name="T45" fmla="*/ T44 w 85"/>
                                <a:gd name="T46" fmla="+- 0 2668 2654"/>
                                <a:gd name="T47" fmla="*/ 2668 h 100"/>
                                <a:gd name="T48" fmla="+- 0 11649 11584"/>
                                <a:gd name="T49" fmla="*/ T48 w 85"/>
                                <a:gd name="T50" fmla="+- 0 2657 2654"/>
                                <a:gd name="T51" fmla="*/ 2657 h 100"/>
                                <a:gd name="T52" fmla="+- 0 11639 11584"/>
                                <a:gd name="T53" fmla="*/ T52 w 85"/>
                                <a:gd name="T54" fmla="+- 0 2654 2654"/>
                                <a:gd name="T55" fmla="*/ 2654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16" y="62"/>
                                  </a:lnTo>
                                  <a:lnTo>
                                    <a:pt x="58" y="62"/>
                                  </a:lnTo>
                                  <a:lnTo>
                                    <a:pt x="56" y="59"/>
                                  </a:lnTo>
                                  <a:lnTo>
                                    <a:pt x="71" y="55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16" y="48"/>
                                  </a:lnTo>
                                  <a:lnTo>
                                    <a:pt x="16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65" y="3"/>
                                  </a:lnTo>
                                  <a:lnTo>
                                    <a:pt x="5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2"/>
                          <wps:cNvSpPr>
                            <a:spLocks/>
                          </wps:cNvSpPr>
                          <wps:spPr bwMode="auto">
                            <a:xfrm>
                              <a:off x="11584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11642 11584"/>
                                <a:gd name="T1" fmla="*/ T0 w 85"/>
                                <a:gd name="T2" fmla="+- 0 2716 2654"/>
                                <a:gd name="T3" fmla="*/ 2716 h 100"/>
                                <a:gd name="T4" fmla="+- 0 11623 11584"/>
                                <a:gd name="T5" fmla="*/ T4 w 85"/>
                                <a:gd name="T6" fmla="+- 0 2716 2654"/>
                                <a:gd name="T7" fmla="*/ 2716 h 100"/>
                                <a:gd name="T8" fmla="+- 0 11651 11584"/>
                                <a:gd name="T9" fmla="*/ T8 w 85"/>
                                <a:gd name="T10" fmla="+- 0 2753 2654"/>
                                <a:gd name="T11" fmla="*/ 2753 h 100"/>
                                <a:gd name="T12" fmla="+- 0 11669 11584"/>
                                <a:gd name="T13" fmla="*/ T12 w 85"/>
                                <a:gd name="T14" fmla="+- 0 2753 2654"/>
                                <a:gd name="T15" fmla="*/ 2753 h 100"/>
                                <a:gd name="T16" fmla="+- 0 11642 11584"/>
                                <a:gd name="T17" fmla="*/ T16 w 85"/>
                                <a:gd name="T18" fmla="+- 0 2716 2654"/>
                                <a:gd name="T19" fmla="*/ 2716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58" y="62"/>
                                  </a:moveTo>
                                  <a:lnTo>
                                    <a:pt x="39" y="62"/>
                                  </a:lnTo>
                                  <a:lnTo>
                                    <a:pt x="67" y="99"/>
                                  </a:lnTo>
                                  <a:lnTo>
                                    <a:pt x="85" y="99"/>
                                  </a:lnTo>
                                  <a:lnTo>
                                    <a:pt x="58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1"/>
                          <wps:cNvSpPr>
                            <a:spLocks/>
                          </wps:cNvSpPr>
                          <wps:spPr bwMode="auto">
                            <a:xfrm>
                              <a:off x="11584" y="2654"/>
                              <a:ext cx="85" cy="100"/>
                            </a:xfrm>
                            <a:custGeom>
                              <a:avLst/>
                              <a:gdLst>
                                <a:gd name="T0" fmla="+- 0 11660 11584"/>
                                <a:gd name="T1" fmla="*/ T0 w 85"/>
                                <a:gd name="T2" fmla="+- 0 2668 2654"/>
                                <a:gd name="T3" fmla="*/ 2668 h 100"/>
                                <a:gd name="T4" fmla="+- 0 11640 11584"/>
                                <a:gd name="T5" fmla="*/ T4 w 85"/>
                                <a:gd name="T6" fmla="+- 0 2668 2654"/>
                                <a:gd name="T7" fmla="*/ 2668 h 100"/>
                                <a:gd name="T8" fmla="+- 0 11648 11584"/>
                                <a:gd name="T9" fmla="*/ T8 w 85"/>
                                <a:gd name="T10" fmla="+- 0 2674 2654"/>
                                <a:gd name="T11" fmla="*/ 2674 h 100"/>
                                <a:gd name="T12" fmla="+- 0 11648 11584"/>
                                <a:gd name="T13" fmla="*/ T12 w 85"/>
                                <a:gd name="T14" fmla="+- 0 2695 2654"/>
                                <a:gd name="T15" fmla="*/ 2695 h 100"/>
                                <a:gd name="T16" fmla="+- 0 11640 11584"/>
                                <a:gd name="T17" fmla="*/ T16 w 85"/>
                                <a:gd name="T18" fmla="+- 0 2702 2654"/>
                                <a:gd name="T19" fmla="*/ 2702 h 100"/>
                                <a:gd name="T20" fmla="+- 0 11661 11584"/>
                                <a:gd name="T21" fmla="*/ T20 w 85"/>
                                <a:gd name="T22" fmla="+- 0 2702 2654"/>
                                <a:gd name="T23" fmla="*/ 2702 h 100"/>
                                <a:gd name="T24" fmla="+- 0 11664 11584"/>
                                <a:gd name="T25" fmla="*/ T24 w 85"/>
                                <a:gd name="T26" fmla="+- 0 2699 2654"/>
                                <a:gd name="T27" fmla="*/ 2699 h 100"/>
                                <a:gd name="T28" fmla="+- 0 11664 11584"/>
                                <a:gd name="T29" fmla="*/ T28 w 85"/>
                                <a:gd name="T30" fmla="+- 0 2676 2654"/>
                                <a:gd name="T31" fmla="*/ 2676 h 100"/>
                                <a:gd name="T32" fmla="+- 0 11661 11584"/>
                                <a:gd name="T33" fmla="*/ T32 w 85"/>
                                <a:gd name="T34" fmla="+- 0 2669 2654"/>
                                <a:gd name="T35" fmla="*/ 2669 h 100"/>
                                <a:gd name="T36" fmla="+- 0 11660 11584"/>
                                <a:gd name="T37" fmla="*/ T36 w 85"/>
                                <a:gd name="T38" fmla="+- 0 2668 2654"/>
                                <a:gd name="T39" fmla="*/ 2668 h 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85" h="100">
                                  <a:moveTo>
                                    <a:pt x="76" y="14"/>
                                  </a:moveTo>
                                  <a:lnTo>
                                    <a:pt x="56" y="14"/>
                                  </a:lnTo>
                                  <a:lnTo>
                                    <a:pt x="64" y="20"/>
                                  </a:lnTo>
                                  <a:lnTo>
                                    <a:pt x="64" y="41"/>
                                  </a:lnTo>
                                  <a:lnTo>
                                    <a:pt x="56" y="48"/>
                                  </a:lnTo>
                                  <a:lnTo>
                                    <a:pt x="77" y="48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76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AAAA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566.45pt;margin-top:132.6pt;width:17.05pt;height:5.15pt;z-index:-251498496;mso-position-horizontal-relative:page;mso-position-vertical-relative:page" coordorigin="11329,2652" coordsize="341,10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">
                <v:group id="Group 107" o:spid="_x0000_s1027" style="position:absolute;left:11329;top:2654;width:73;height:100" coordorigin="11329,2654" coordsize="73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mWLY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F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Jli2MUAAADbAAAA&#10;DwAAAAAAAAAAAAAAAACpAgAAZHJzL2Rvd25yZXYueG1sUEsFBgAAAAAEAAQA+gAAAJsDAAAAAA==&#10;">
                  <v:shape id="Freeform 108" o:spid="_x0000_s1028" style="position:absolute;left:11329;top:2654;width:73;height:100;visibility:visible;mso-wrap-style:square;v-text-anchor:top" coordsize="73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zAmgxQAA&#10;ANsAAAAPAAAAZHJzL2Rvd25yZXYueG1sRI9ba8JAFITfhf6H5Qh9040+eImuIpaC0Evq7f2QPSbB&#10;7Nl0d2viv+8WhD4OM/MNs1x3phY3cr6yrGA0TEAQ51ZXXCg4HV8HMxA+IGusLZOCO3lYr556S0y1&#10;bXlPt0MoRISwT1FBGUKTSunzkgz6oW2Io3exzmCI0hVSO2wj3NRynCQTabDiuFBiQ9uS8uvhxygY&#10;f3yeQ/u+387evmVWf2XTl13mlHrud5sFiEBd+A8/2jutYD6Bvy/xB8jV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/MCaDFAAAA2wAAAA8AAAAAAAAAAAAAAAAAlwIAAGRycy9k&#10;b3ducmV2LnhtbFBLBQYAAAAABAAEAPUAAACJAwAAAAA=&#10;" path="m72,0l0,,,99,15,99,15,57,66,57,66,43,15,43,15,14,72,14,72,0xe" fillcolor="#aaaaac" stroked="f">
                    <v:path arrowok="t" o:connecttype="custom" o:connectlocs="72,2654;0,2654;0,2753;15,2753;15,2711;66,2711;66,2697;15,2697;15,2668;72,2668;72,2654" o:connectangles="0,0,0,0,0,0,0,0,0,0,0"/>
                  </v:shape>
                </v:group>
                <v:group id="Group 104" o:spid="_x0000_s1029" style="position:absolute;left:11440;top:2652;width:101;height:103" coordorigin="11440,2652" coordsize="101,10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<v:shape id="Freeform 106" o:spid="_x0000_s1030" style="position:absolute;left:11440;top:2652;width:101;height:103;visibility:visible;mso-wrap-style:square;v-text-anchor:top" coordsize="101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KTAdwQAA&#10;ANsAAAAPAAAAZHJzL2Rvd25yZXYueG1sRE/Pa8IwFL4P/B/CE7zNVA+ydUYZA6eHstHqxdujeTZl&#10;zUtIstr998thsOPH93u7n+wgRgqxd6xgtSxAELdO99wpuJwPj08gYkLWODgmBT8UYb+bPWyx1O7O&#10;NY1N6kQO4ViiApOSL6WMrSGLcek8ceZuLlhMGYZO6oD3HG4HuS6KjbTYc24w6OnNUPvVfFsFt891&#10;9XHaVA3X4Vof30dvmsortZhPry8gEk3pX/znPmkFz3ls/pJ/gNz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ikwHcEAAADbAAAADwAAAAAAAAAAAAAAAACXAgAAZHJzL2Rvd25y&#10;ZXYueG1sUEsFBgAAAAAEAAQA9QAAAIUDAAAAAA==&#10;" path="m49,0l27,5,10,18,,37,3,65,12,85,27,97,45,102,69,98,83,88,49,88,28,81,16,64,19,37,30,20,47,14,84,14,81,11,62,1,49,0xe" fillcolor="#aaaaac" stroked="f">
                    <v:path arrowok="t" o:connecttype="custom" o:connectlocs="49,2652;27,2657;10,2670;0,2689;3,2717;12,2737;27,2749;45,2754;69,2750;83,2740;49,2740;28,2733;16,2716;19,2689;30,2672;47,2666;84,2666;81,2663;62,2653;49,2652" o:connectangles="0,0,0,0,0,0,0,0,0,0,0,0,0,0,0,0,0,0,0,0"/>
                  </v:shape>
                  <v:shape id="Freeform 105" o:spid="_x0000_s1031" style="position:absolute;left:11440;top:2652;width:101;height:103;visibility:visible;mso-wrap-style:square;v-text-anchor:top" coordsize="101,10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ZWGxAAA&#10;ANsAAAAPAAAAZHJzL2Rvd25yZXYueG1sRI/BasMwEETvhfyD2EBvjZwcQuNGCSGQNgfTYqeX3hZr&#10;Y5laKyGpjvv3VaHQ4zAzb5jtfrKDGCnE3rGC5aIAQdw63XOn4P1yengEEROyxsExKfimCPvd7G6L&#10;pXY3rmlsUicyhGOJCkxKvpQytoYsxoXzxNm7umAxZRk6qQPeMtwOclUUa2mx57xg0NPRUPvZfFkF&#10;17dV9XpeVw3X4aN+eR69aSqv1P18OjyBSDSl//Bf+6wVbDbw+yX/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WWVhsQAAADbAAAADwAAAAAAAAAAAAAAAACXAgAAZHJzL2Rv&#10;d25yZXYueG1sUEsFBgAAAAAEAAQA9QAAAIgDAAAAAA==&#10;" path="m84,14l47,14,69,21,81,38,79,65,68,82,51,88,49,88,83,88,86,85,97,67,100,51,99,50,94,28,84,14xe" fillcolor="#aaaaac" stroked="f">
                    <v:path arrowok="t" o:connecttype="custom" o:connectlocs="84,2666;47,2666;69,2673;81,2690;79,2717;68,2734;51,2740;49,2740;83,2740;86,2737;97,2719;100,2703;99,2702;94,2680;84,2666" o:connectangles="0,0,0,0,0,0,0,0,0,0,0,0,0,0,0"/>
                  </v:shape>
                </v:group>
                <v:group id="Group 100" o:spid="_x0000_s1032" style="position:absolute;left:11584;top:2654;width:85;height:100" coordorigin="11584,2654" coordsize="85,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shape id="Freeform 103" o:spid="_x0000_s1033" style="position:absolute;left:11584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v/zlwQAA&#10;ANwAAAAPAAAAZHJzL2Rvd25yZXYueG1sRE9Na8JAEL0L/odlCr3pblIokrpKKQjB9tKYg8chOybB&#10;7GzIrkn677uC4G0e73O2+9l2YqTBt441JGsFgrhypuVaQ3k6rDYgfEA22DkmDX/kYb9bLraYGTfx&#10;L41FqEUMYZ+hhiaEPpPSVw1Z9GvXE0fu4gaLIcKhlmbAKYbbTqZKvUuLLceGBnv6aqi6Fjer4e04&#10;52cvf66urahIy+/LZlJS69eX+fMDRKA5PMUPd27ifJXA/Zl4gdz9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r/85cEAAADcAAAADwAAAAAAAAAAAAAAAACXAgAAZHJzL2Rvd25y&#10;ZXYueG1sUEsFBgAAAAAEAAQA9QAAAIUDAAAAAA==&#10;" path="m55,0l0,,,99,16,99,16,62,58,62,56,59,71,55,77,48,16,48,16,14,76,14,65,3,55,0xe" fillcolor="#aaaaac" stroked="f">
                    <v:path arrowok="t" o:connecttype="custom" o:connectlocs="55,2654;0,2654;0,2753;16,2753;16,2716;58,2716;56,2713;71,2709;77,2702;16,2702;16,2668;76,2668;65,2657;55,2654" o:connectangles="0,0,0,0,0,0,0,0,0,0,0,0,0,0"/>
                  </v:shape>
                  <v:shape id="Freeform 102" o:spid="_x0000_s1034" style="position:absolute;left:11584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bWKSwAAA&#10;ANwAAAAPAAAAZHJzL2Rvd25yZXYueG1sRE9Ni8IwEL0L/ocwC3vTZLsgUk1lWRBE92L14HFoxra0&#10;mZQm2vrvN4LgbR7vc9ab0bbiTr2vHWv4misQxIUzNZcazqftbAnCB2SDrWPS8CAPm2w6WWNq3MBH&#10;uuehFDGEfYoaqhC6VEpfVGTRz11HHLmr6y2GCPtSmh6HGG5bmSi1kBZrjg0VdvRbUdHkN6vhez/u&#10;Ll7+Na4uKE/Oh+tyUFLrz4/xZwUi0Bje4pd7Z+J8lcDzmXiBzP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bWKSwAAAANwAAAAPAAAAAAAAAAAAAAAAAJcCAABkcnMvZG93bnJl&#10;di54bWxQSwUGAAAAAAQABAD1AAAAhAMAAAAA&#10;" path="m58,62l39,62,67,99,85,99,58,62xe" fillcolor="#aaaaac" stroked="f">
                    <v:path arrowok="t" o:connecttype="custom" o:connectlocs="58,2716;39,2716;67,2753;85,2753;58,2716" o:connectangles="0,0,0,0,0"/>
                  </v:shape>
                  <v:shape id="Freeform 101" o:spid="_x0000_s1035" style="position:absolute;left:11584;top:2654;width:85;height:100;visibility:visible;mso-wrap-style:square;v-text-anchor:top" coordsize="85,1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IccJwQAA&#10;ANwAAAAPAAAAZHJzL2Rvd25yZXYueG1sRE/JasMwEL0H+g9iCr0lUm0owY0cSiFg0lzq5pDjYI0X&#10;Yo2MpdjO30eFQm/zeOvs9ovtxUSj7xxreN0oEMSVMx03Gs4/h/UWhA/IBnvHpOFOHvb502qHmXEz&#10;f9NUhkbEEPYZamhDGDIpfdWSRb9xA3HkajdaDBGOjTQjzjHc9jJR6k1a7Dg2tDjQZ0vVtbxZDelx&#10;KS5enq6uq6hMzl/1dlZS65fn5eMdRKAl/Iv/3IWJ81UKv8/EC2T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SHHCcEAAADcAAAADwAAAAAAAAAAAAAAAACXAgAAZHJzL2Rvd25y&#10;ZXYueG1sUEsFBgAAAAAEAAQA9QAAAIUDAAAAAA==&#10;" path="m76,14l56,14,64,20,64,41,56,48,77,48,80,45,80,22,77,15,76,14xe" fillcolor="#aaaaac" stroked="f">
                    <v:path arrowok="t" o:connecttype="custom" o:connectlocs="76,2668;56,2668;64,2674;64,2695;56,2702;77,2702;80,2699;80,2676;77,2669;76,2668" o:connectangles="0,0,0,0,0,0,0,0,0,0"/>
                  </v:shape>
                </v:group>
                <w10:wrap anchorx="page" anchory="page"/>
              </v:group>
            </w:pict>
          </mc:Fallback>
        </mc:AlternateContent>
      </w:r>
    </w:p>
    <w:p w:rsidR="001108E1" w:rsidRPr="001108E1" w:rsidRDefault="001108E1" w:rsidP="001108E1">
      <w:pPr>
        <w:pStyle w:val="NCFPBodyText"/>
        <w:rPr>
          <w:bCs/>
          <w:iCs/>
          <w:sz w:val="24"/>
          <w:szCs w:val="24"/>
        </w:rPr>
      </w:pPr>
      <w:r w:rsidRPr="001108E1">
        <w:rPr>
          <w:bCs/>
          <w:iCs/>
          <w:sz w:val="24"/>
          <w:szCs w:val="24"/>
        </w:rPr>
        <w:t>According to the OECD (2010), women and girls earning money reinvest an average of 90% into their families and communities, while men on average invest 30-40%. Another study by McKinsey (2015) found that if the labor force participation rate of women increased to match that of men by 2025, global GDP would increase by 26% or $28 trillion. We believe that elevating the role of women across all sectors is essential to building stronger eco</w:t>
      </w:r>
      <w:bookmarkStart w:id="0" w:name="_GoBack"/>
      <w:bookmarkEnd w:id="0"/>
      <w:r w:rsidRPr="001108E1">
        <w:rPr>
          <w:bCs/>
          <w:iCs/>
          <w:sz w:val="24"/>
          <w:szCs w:val="24"/>
        </w:rPr>
        <w:t>nomies and improving the quality of life for women, men, families and communities.</w:t>
      </w:r>
    </w:p>
    <w:p w:rsidR="001108E1" w:rsidRPr="001108E1" w:rsidRDefault="001108E1" w:rsidP="001108E1">
      <w:pPr>
        <w:pStyle w:val="NCFPBodyText"/>
        <w:rPr>
          <w:bCs/>
          <w:iCs/>
          <w:sz w:val="24"/>
          <w:szCs w:val="24"/>
        </w:rPr>
      </w:pPr>
      <w:r w:rsidRPr="001108E1">
        <w:rPr>
          <w:bCs/>
          <w:iCs/>
          <w:sz w:val="24"/>
          <w:szCs w:val="24"/>
        </w:rPr>
        <w:t>We activate 100% of our balance sheet to mission-aligned opportunities across multiple asset classes with a gender lens investment thesis that seeks to deliver impact alpha, or market-beating financial returns because of, not in spite of, our impact investment thesis.</w:t>
      </w:r>
    </w:p>
    <w:p w:rsidR="0093240B" w:rsidRPr="0093240B" w:rsidRDefault="0093240B" w:rsidP="0093240B">
      <w:pPr>
        <w:pStyle w:val="NCFPBodyText"/>
        <w:rPr>
          <w:iCs/>
          <w:sz w:val="24"/>
          <w:szCs w:val="24"/>
        </w:rPr>
      </w:pPr>
    </w:p>
    <w:p w:rsidR="0093240B" w:rsidRPr="001108E1" w:rsidRDefault="00B2232D" w:rsidP="0093240B">
      <w:pPr>
        <w:pStyle w:val="NCFPBodyText"/>
        <w:rPr>
          <w:i/>
          <w:iCs/>
          <w:sz w:val="24"/>
          <w:szCs w:val="24"/>
        </w:rPr>
      </w:pPr>
      <w:r w:rsidRPr="001108E1">
        <w:rPr>
          <w:i/>
          <w:sz w:val="24"/>
          <w:szCs w:val="24"/>
        </w:rPr>
        <w:t xml:space="preserve">This policy was downloaded from the </w:t>
      </w:r>
      <w:proofErr w:type="spellStart"/>
      <w:r w:rsidR="001108E1" w:rsidRPr="001108E1">
        <w:rPr>
          <w:i/>
          <w:sz w:val="24"/>
          <w:szCs w:val="24"/>
        </w:rPr>
        <w:t>Cordes</w:t>
      </w:r>
      <w:proofErr w:type="spellEnd"/>
      <w:r w:rsidR="00CD162F" w:rsidRPr="001108E1">
        <w:rPr>
          <w:i/>
          <w:sz w:val="24"/>
          <w:szCs w:val="24"/>
        </w:rPr>
        <w:t xml:space="preserve"> Foundation’s</w:t>
      </w:r>
      <w:r w:rsidRPr="001108E1">
        <w:rPr>
          <w:i/>
          <w:sz w:val="24"/>
          <w:szCs w:val="24"/>
        </w:rPr>
        <w:t xml:space="preserve"> website in March 2017: </w:t>
      </w:r>
      <w:hyperlink r:id="rId10" w:history="1">
        <w:r w:rsidR="001108E1" w:rsidRPr="001108E1">
          <w:rPr>
            <w:rStyle w:val="Hyperlink"/>
            <w:i/>
            <w:sz w:val="24"/>
            <w:szCs w:val="24"/>
          </w:rPr>
          <w:t>http://cordesfoundation.org/impact-investments/</w:t>
        </w:r>
      </w:hyperlink>
      <w:r w:rsidR="001108E1" w:rsidRPr="001108E1">
        <w:rPr>
          <w:i/>
          <w:sz w:val="24"/>
          <w:szCs w:val="24"/>
        </w:rPr>
        <w:t xml:space="preserve"> </w:t>
      </w:r>
    </w:p>
    <w:p w:rsidR="0039524E" w:rsidRPr="005B51E4" w:rsidRDefault="00053196" w:rsidP="00CD162F">
      <w:pPr>
        <w:pStyle w:val="NCFPBody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A0FC765" wp14:editId="3A6136AC">
                <wp:simplePos x="0" y="0"/>
                <wp:positionH relativeFrom="column">
                  <wp:posOffset>-457200</wp:posOffset>
                </wp:positionH>
                <wp:positionV relativeFrom="paragraph">
                  <wp:posOffset>-989330</wp:posOffset>
                </wp:positionV>
                <wp:extent cx="91440" cy="9943465"/>
                <wp:effectExtent l="0" t="0" r="10160" b="0"/>
                <wp:wrapThrough wrapText="bothSides">
                  <wp:wrapPolygon edited="0">
                    <wp:start x="0" y="0"/>
                    <wp:lineTo x="0" y="21519"/>
                    <wp:lineTo x="18000" y="21519"/>
                    <wp:lineTo x="18000" y="0"/>
                    <wp:lineTo x="0" y="0"/>
                  </wp:wrapPolygon>
                </wp:wrapThrough>
                <wp:docPr id="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943465"/>
                        </a:xfrm>
                        <a:custGeom>
                          <a:avLst/>
                          <a:gdLst>
                            <a:gd name="T0" fmla="*/ 0 w 133"/>
                            <a:gd name="T1" fmla="+- 0 15840 226"/>
                            <a:gd name="T2" fmla="*/ 15840 h 15615"/>
                            <a:gd name="T3" fmla="*/ 133 w 133"/>
                            <a:gd name="T4" fmla="+- 0 15840 226"/>
                            <a:gd name="T5" fmla="*/ 15840 h 15615"/>
                            <a:gd name="T6" fmla="*/ 133 w 133"/>
                            <a:gd name="T7" fmla="+- 0 226 226"/>
                            <a:gd name="T8" fmla="*/ 226 h 15615"/>
                            <a:gd name="T9" fmla="*/ 0 w 133"/>
                            <a:gd name="T10" fmla="+- 0 226 226"/>
                            <a:gd name="T11" fmla="*/ 226 h 15615"/>
                            <a:gd name="T12" fmla="*/ 0 w 133"/>
                            <a:gd name="T13" fmla="+- 0 15840 226"/>
                            <a:gd name="T14" fmla="*/ 15840 h 15615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133" h="15615">
                              <a:moveTo>
                                <a:pt x="0" y="15614"/>
                              </a:moveTo>
                              <a:lnTo>
                                <a:pt x="133" y="15614"/>
                              </a:lnTo>
                              <a:lnTo>
                                <a:pt x="133" y="0"/>
                              </a:lnTo>
                              <a:lnTo>
                                <a:pt x="0" y="0"/>
                              </a:lnTo>
                              <a:lnTo>
                                <a:pt x="0" y="156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D6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-35.95pt;margin-top:-77.85pt;width:7.2pt;height:782.9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33,1561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" path="m0,15614l133,15614,133,,,,,15614xe" fillcolor="#d1d668" stroked="f">
                <v:path arrowok="t" o:connecttype="custom" o:connectlocs="0,10086743;91440,10086743;91440,143914;0,143914;0,10086743" o:connectangles="0,0,0,0,0"/>
                <w10:wrap type="through"/>
              </v:shape>
            </w:pict>
          </mc:Fallback>
        </mc:AlternateContent>
      </w:r>
      <w:r w:rsidR="00136E88" w:rsidRPr="00F5339B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3E7B3B2D" wp14:editId="189A0D42">
                <wp:simplePos x="0" y="0"/>
                <wp:positionH relativeFrom="page">
                  <wp:posOffset>0</wp:posOffset>
                </wp:positionH>
                <wp:positionV relativeFrom="page">
                  <wp:posOffset>142875</wp:posOffset>
                </wp:positionV>
                <wp:extent cx="42545" cy="9915525"/>
                <wp:effectExtent l="0" t="3175" r="0" b="0"/>
                <wp:wrapNone/>
                <wp:docPr id="2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45" cy="9915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3196" w:rsidRDefault="00053196" w:rsidP="00136E88">
                            <w:pPr>
                              <w:ind w:left="40"/>
                              <w:rPr>
                                <w:rFonts w:ascii="Times" w:eastAsia="Times" w:hAnsi="Times" w:cs="Time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7" type="#_x0000_t202" style="position:absolute;left:0;text-align:left;margin-left:0;margin-top:11.25pt;width:3.35pt;height:780.75pt;z-index:-25149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" filled="f" stroked="f">
                <v:textbox inset="0,0,0,0">
                  <w:txbxContent>
                    <w:p w:rsidR="00053196" w:rsidRDefault="00053196" w:rsidP="00136E88">
                      <w:pPr>
                        <w:ind w:left="40"/>
                        <w:rPr>
                          <w:rFonts w:ascii="Times" w:eastAsia="Times" w:hAnsi="Times" w:cs="Times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9524E" w:rsidRPr="005B51E4" w:rsidSect="004E3144">
      <w:headerReference w:type="default" r:id="rId11"/>
      <w:type w:val="continuous"/>
      <w:pgSz w:w="12240" w:h="15840" w:code="1"/>
      <w:pgMar w:top="720" w:right="720" w:bottom="720" w:left="720" w:header="720" w:footer="720" w:gutter="0"/>
      <w:cols w:space="14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96" w:rsidRDefault="00053196" w:rsidP="00E01299">
      <w:pPr>
        <w:spacing w:after="0" w:line="240" w:lineRule="auto"/>
      </w:pPr>
      <w:r>
        <w:separator/>
      </w:r>
    </w:p>
  </w:endnote>
  <w:endnote w:type="continuationSeparator" w:id="0">
    <w:p w:rsidR="00053196" w:rsidRDefault="00053196" w:rsidP="00E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??????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otham Book">
    <w:panose1 w:val="00000000000000000000"/>
    <w:charset w:val="00"/>
    <w:family w:val="auto"/>
    <w:pitch w:val="variable"/>
    <w:sig w:usb0="A100007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96" w:rsidRDefault="00053196" w:rsidP="00E01299">
      <w:pPr>
        <w:spacing w:after="0" w:line="240" w:lineRule="auto"/>
      </w:pPr>
      <w:r>
        <w:separator/>
      </w:r>
    </w:p>
  </w:footnote>
  <w:footnote w:type="continuationSeparator" w:id="0">
    <w:p w:rsidR="00053196" w:rsidRDefault="00053196" w:rsidP="00E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196" w:rsidRDefault="00053196"/>
  <w:p w:rsidR="00053196" w:rsidRDefault="0005319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3in;height:3in" o:bullet="t"/>
    </w:pict>
  </w:numPicBullet>
  <w:numPicBullet w:numPicBulletId="1">
    <w:pict>
      <v:shape id="_x0000_i1054" type="#_x0000_t75" style="width:3in;height:3in" o:bullet="t"/>
    </w:pict>
  </w:numPicBullet>
  <w:numPicBullet w:numPicBulletId="2">
    <w:pict>
      <v:shape id="_x0000_i1055" type="#_x0000_t75" style="width:3in;height:3in" o:bullet="t"/>
    </w:pict>
  </w:numPicBullet>
  <w:abstractNum w:abstractNumId="0">
    <w:nsid w:val="FFFFFF1D"/>
    <w:multiLevelType w:val="multilevel"/>
    <w:tmpl w:val="BC269B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numFmt w:val="bullet"/>
      <w:lvlText w:val="&amp;#8226"/>
      <w:lvlJc w:val="left"/>
      <w:pPr>
        <w:tabs>
          <w:tab w:val="num" w:pos="540"/>
        </w:tabs>
        <w:ind w:left="540" w:firstLine="360"/>
      </w:pPr>
      <w:rPr>
        <w:position w:val="0"/>
      </w:rPr>
    </w:lvl>
    <w:lvl w:ilvl="1">
      <w:start w:val="1"/>
      <w:numFmt w:val="bullet"/>
      <w:lvlText w:val="&amp;#8226"/>
      <w:lvlJc w:val="left"/>
      <w:pPr>
        <w:tabs>
          <w:tab w:val="num" w:pos="180"/>
        </w:tabs>
        <w:ind w:left="180" w:firstLine="360"/>
      </w:pPr>
      <w:rPr>
        <w:position w:val="-2"/>
      </w:rPr>
    </w:lvl>
    <w:lvl w:ilvl="2">
      <w:start w:val="1"/>
      <w:numFmt w:val="bullet"/>
      <w:lvlText w:val="&amp;#8226"/>
      <w:lvlJc w:val="left"/>
      <w:pPr>
        <w:tabs>
          <w:tab w:val="num" w:pos="180"/>
        </w:tabs>
        <w:ind w:left="180" w:firstLine="720"/>
      </w:pPr>
      <w:rPr>
        <w:position w:val="-2"/>
      </w:rPr>
    </w:lvl>
    <w:lvl w:ilvl="3">
      <w:start w:val="1"/>
      <w:numFmt w:val="bullet"/>
      <w:lvlText w:val="&amp;#8226"/>
      <w:lvlJc w:val="left"/>
      <w:pPr>
        <w:tabs>
          <w:tab w:val="num" w:pos="180"/>
        </w:tabs>
        <w:ind w:left="180" w:firstLine="1080"/>
      </w:pPr>
      <w:rPr>
        <w:position w:val="-2"/>
      </w:rPr>
    </w:lvl>
    <w:lvl w:ilvl="4">
      <w:start w:val="1"/>
      <w:numFmt w:val="bullet"/>
      <w:lvlText w:val="&amp;#8226"/>
      <w:lvlJc w:val="left"/>
      <w:pPr>
        <w:tabs>
          <w:tab w:val="num" w:pos="180"/>
        </w:tabs>
        <w:ind w:left="180" w:firstLine="1440"/>
      </w:pPr>
      <w:rPr>
        <w:position w:val="-2"/>
      </w:rPr>
    </w:lvl>
    <w:lvl w:ilvl="5">
      <w:start w:val="1"/>
      <w:numFmt w:val="bullet"/>
      <w:lvlText w:val="&amp;#8226"/>
      <w:lvlJc w:val="left"/>
      <w:pPr>
        <w:tabs>
          <w:tab w:val="num" w:pos="180"/>
        </w:tabs>
        <w:ind w:left="180" w:firstLine="1800"/>
      </w:pPr>
      <w:rPr>
        <w:position w:val="-2"/>
      </w:rPr>
    </w:lvl>
    <w:lvl w:ilvl="6">
      <w:start w:val="1"/>
      <w:numFmt w:val="bullet"/>
      <w:lvlText w:val="&amp;#8226"/>
      <w:lvlJc w:val="left"/>
      <w:pPr>
        <w:tabs>
          <w:tab w:val="num" w:pos="180"/>
        </w:tabs>
        <w:ind w:left="180" w:firstLine="2160"/>
      </w:pPr>
      <w:rPr>
        <w:position w:val="-2"/>
      </w:rPr>
    </w:lvl>
    <w:lvl w:ilvl="7">
      <w:start w:val="1"/>
      <w:numFmt w:val="bullet"/>
      <w:lvlText w:val="&amp;#8226"/>
      <w:lvlJc w:val="left"/>
      <w:pPr>
        <w:tabs>
          <w:tab w:val="num" w:pos="180"/>
        </w:tabs>
        <w:ind w:left="180" w:firstLine="2520"/>
      </w:pPr>
      <w:rPr>
        <w:position w:val="-2"/>
      </w:rPr>
    </w:lvl>
    <w:lvl w:ilvl="8">
      <w:start w:val="1"/>
      <w:numFmt w:val="bullet"/>
      <w:lvlText w:val="&amp;#8226"/>
      <w:lvlJc w:val="left"/>
      <w:pPr>
        <w:tabs>
          <w:tab w:val="num" w:pos="180"/>
        </w:tabs>
        <w:ind w:left="180" w:firstLine="2880"/>
      </w:pPr>
      <w:rPr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>
    <w:nsid w:val="001C6BCC"/>
    <w:multiLevelType w:val="hybridMultilevel"/>
    <w:tmpl w:val="9274D230"/>
    <w:lvl w:ilvl="0" w:tplc="314C8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E49CDC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2D69B" w:themeColor="accent3" w:themeTint="99"/>
        <w:sz w:val="20"/>
      </w:rPr>
    </w:lvl>
    <w:lvl w:ilvl="2" w:tplc="68842872">
      <w:start w:val="1"/>
      <w:numFmt w:val="bullet"/>
      <w:lvlText w:val="–"/>
      <w:lvlJc w:val="left"/>
      <w:pPr>
        <w:ind w:left="1800" w:hanging="360"/>
      </w:pPr>
      <w:rPr>
        <w:rFonts w:ascii="Arial Bold" w:hAnsi="Arial Bold" w:hint="default"/>
        <w:color w:val="C2D69B" w:themeColor="accent3" w:themeTint="99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8777F08"/>
    <w:multiLevelType w:val="hybridMultilevel"/>
    <w:tmpl w:val="67102CD0"/>
    <w:lvl w:ilvl="0" w:tplc="E49CDC1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2D69B" w:themeColor="accent3" w:themeTint="99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9715DDD"/>
    <w:multiLevelType w:val="multilevel"/>
    <w:tmpl w:val="88884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900767"/>
    <w:multiLevelType w:val="hybridMultilevel"/>
    <w:tmpl w:val="3DF666BE"/>
    <w:lvl w:ilvl="0" w:tplc="35B25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6A55F1"/>
    <w:multiLevelType w:val="hybridMultilevel"/>
    <w:tmpl w:val="457AD5BA"/>
    <w:lvl w:ilvl="0" w:tplc="314C8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E49CDC1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2D69B" w:themeColor="accent3" w:themeTint="99"/>
        <w:sz w:val="20"/>
      </w:rPr>
    </w:lvl>
    <w:lvl w:ilvl="2" w:tplc="FE48B5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2D69B" w:themeColor="accent3" w:themeTint="99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745B06"/>
    <w:multiLevelType w:val="hybridMultilevel"/>
    <w:tmpl w:val="7618FDB4"/>
    <w:lvl w:ilvl="0" w:tplc="35B25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6D1307"/>
    <w:multiLevelType w:val="hybridMultilevel"/>
    <w:tmpl w:val="71AC63FA"/>
    <w:lvl w:ilvl="0" w:tplc="D030711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AC53384"/>
    <w:multiLevelType w:val="hybridMultilevel"/>
    <w:tmpl w:val="17A8E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A212DA"/>
    <w:multiLevelType w:val="multilevel"/>
    <w:tmpl w:val="E8F0B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474F43"/>
    <w:multiLevelType w:val="multilevel"/>
    <w:tmpl w:val="DA5A385C"/>
    <w:lvl w:ilvl="0">
      <w:start w:val="1"/>
      <w:numFmt w:val="bullet"/>
      <w:lvlText w:val=""/>
      <w:lvlJc w:val="left"/>
      <w:rPr>
        <w:rFonts w:ascii="Symbol" w:hAnsi="Symbol" w:hint="default"/>
        <w:color w:val="C2D69B" w:themeColor="accent3" w:themeTint="99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140BCD"/>
    <w:multiLevelType w:val="multilevel"/>
    <w:tmpl w:val="C9D0D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654235"/>
    <w:multiLevelType w:val="hybridMultilevel"/>
    <w:tmpl w:val="41527546"/>
    <w:lvl w:ilvl="0" w:tplc="D030711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B65924"/>
    <w:multiLevelType w:val="multilevel"/>
    <w:tmpl w:val="2BAE0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A2D37"/>
    <w:multiLevelType w:val="multilevel"/>
    <w:tmpl w:val="9C3E8230"/>
    <w:lvl w:ilvl="0">
      <w:start w:val="1"/>
      <w:numFmt w:val="bullet"/>
      <w:lvlText w:val=""/>
      <w:lvlJc w:val="left"/>
      <w:rPr>
        <w:rFonts w:ascii="Wingdings" w:hAnsi="Wingdings" w:hint="default"/>
        <w:color w:val="C2D69B" w:themeColor="accent3" w:themeTint="99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575211"/>
    <w:multiLevelType w:val="hybridMultilevel"/>
    <w:tmpl w:val="503A181E"/>
    <w:lvl w:ilvl="0" w:tplc="89DADB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4618F5"/>
    <w:multiLevelType w:val="hybridMultilevel"/>
    <w:tmpl w:val="6FBE3468"/>
    <w:lvl w:ilvl="0" w:tplc="D030711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CFB3C32"/>
    <w:multiLevelType w:val="hybridMultilevel"/>
    <w:tmpl w:val="FD5A1730"/>
    <w:lvl w:ilvl="0" w:tplc="314C8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C2D69B" w:themeColor="accent3" w:themeTint="99"/>
        <w:sz w:val="20"/>
      </w:rPr>
    </w:lvl>
    <w:lvl w:ilvl="2" w:tplc="FE48B5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2D69B" w:themeColor="accent3" w:themeTint="99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02B7E46"/>
    <w:multiLevelType w:val="multilevel"/>
    <w:tmpl w:val="3794A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0E432B2"/>
    <w:multiLevelType w:val="hybridMultilevel"/>
    <w:tmpl w:val="9C7CB260"/>
    <w:lvl w:ilvl="0" w:tplc="BAD4F8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213890"/>
    <w:multiLevelType w:val="hybridMultilevel"/>
    <w:tmpl w:val="612C3850"/>
    <w:lvl w:ilvl="0" w:tplc="35B25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4510932"/>
    <w:multiLevelType w:val="hybridMultilevel"/>
    <w:tmpl w:val="0422DE26"/>
    <w:lvl w:ilvl="0" w:tplc="7674DD5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796132"/>
    <w:multiLevelType w:val="hybridMultilevel"/>
    <w:tmpl w:val="AFF4D7EA"/>
    <w:lvl w:ilvl="0" w:tplc="DCD4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0957E1"/>
    <w:multiLevelType w:val="hybridMultilevel"/>
    <w:tmpl w:val="4154BF4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5A3580"/>
    <w:multiLevelType w:val="hybridMultilevel"/>
    <w:tmpl w:val="7B2A5AB4"/>
    <w:lvl w:ilvl="0" w:tplc="35B2569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DE45821"/>
    <w:multiLevelType w:val="hybridMultilevel"/>
    <w:tmpl w:val="7DF25026"/>
    <w:lvl w:ilvl="0" w:tplc="314C8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C2D69B" w:themeColor="accent3" w:themeTint="99"/>
        <w:sz w:val="20"/>
      </w:rPr>
    </w:lvl>
    <w:lvl w:ilvl="2" w:tplc="FE48B5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2D69B" w:themeColor="accent3" w:themeTint="99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3594BA2"/>
    <w:multiLevelType w:val="multilevel"/>
    <w:tmpl w:val="83BC386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40A5125"/>
    <w:multiLevelType w:val="hybridMultilevel"/>
    <w:tmpl w:val="6A4E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9156BF"/>
    <w:multiLevelType w:val="hybridMultilevel"/>
    <w:tmpl w:val="83F4A696"/>
    <w:lvl w:ilvl="0" w:tplc="5C7A4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8D160F"/>
    <w:multiLevelType w:val="hybridMultilevel"/>
    <w:tmpl w:val="15687756"/>
    <w:lvl w:ilvl="0" w:tplc="828A6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C79A5"/>
    <w:multiLevelType w:val="hybridMultilevel"/>
    <w:tmpl w:val="A1C8DEF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D042B08"/>
    <w:multiLevelType w:val="hybridMultilevel"/>
    <w:tmpl w:val="18608928"/>
    <w:lvl w:ilvl="0" w:tplc="314C8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2D69B" w:themeColor="accent3" w:themeTint="9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C2D69B" w:themeColor="accent3" w:themeTint="99"/>
        <w:sz w:val="20"/>
      </w:rPr>
    </w:lvl>
    <w:lvl w:ilvl="2" w:tplc="FE48B5E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C2D69B" w:themeColor="accent3" w:themeTint="99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D177931"/>
    <w:multiLevelType w:val="hybridMultilevel"/>
    <w:tmpl w:val="879CFF9A"/>
    <w:lvl w:ilvl="0" w:tplc="63F64C5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0AE3A3B"/>
    <w:multiLevelType w:val="hybridMultilevel"/>
    <w:tmpl w:val="FE780172"/>
    <w:lvl w:ilvl="0" w:tplc="C5643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D69B" w:themeColor="accent3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61419B"/>
    <w:multiLevelType w:val="hybridMultilevel"/>
    <w:tmpl w:val="356CE806"/>
    <w:lvl w:ilvl="0" w:tplc="BAD8730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86D6306"/>
    <w:multiLevelType w:val="multilevel"/>
    <w:tmpl w:val="1062D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70F77D46"/>
    <w:multiLevelType w:val="hybridMultilevel"/>
    <w:tmpl w:val="7408DB80"/>
    <w:lvl w:ilvl="0" w:tplc="D030711A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AE2E5E"/>
    <w:multiLevelType w:val="hybridMultilevel"/>
    <w:tmpl w:val="3CE811A6"/>
    <w:lvl w:ilvl="0" w:tplc="867A6ECA">
      <w:start w:val="1"/>
      <w:numFmt w:val="bullet"/>
      <w:pStyle w:val="ListParagraph"/>
      <w:lvlText w:val=""/>
      <w:lvlJc w:val="left"/>
      <w:pPr>
        <w:ind w:left="795" w:hanging="360"/>
      </w:pPr>
      <w:rPr>
        <w:rFonts w:ascii="Symbol" w:hAnsi="Symbol" w:hint="default"/>
        <w:color w:val="C2D69B" w:themeColor="accent3" w:themeTint="99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1">
    <w:nsid w:val="77BA6075"/>
    <w:multiLevelType w:val="multilevel"/>
    <w:tmpl w:val="6C3C9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B9971F9"/>
    <w:multiLevelType w:val="hybridMultilevel"/>
    <w:tmpl w:val="53160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2"/>
  </w:num>
  <w:num w:numId="3">
    <w:abstractNumId w:val="33"/>
  </w:num>
  <w:num w:numId="4">
    <w:abstractNumId w:val="37"/>
  </w:num>
  <w:num w:numId="5">
    <w:abstractNumId w:val="29"/>
  </w:num>
  <w:num w:numId="6">
    <w:abstractNumId w:val="40"/>
  </w:num>
  <w:num w:numId="7">
    <w:abstractNumId w:val="18"/>
  </w:num>
  <w:num w:numId="8">
    <w:abstractNumId w:val="32"/>
  </w:num>
  <w:num w:numId="9">
    <w:abstractNumId w:val="30"/>
  </w:num>
  <w:num w:numId="10">
    <w:abstractNumId w:val="11"/>
  </w:num>
  <w:num w:numId="11">
    <w:abstractNumId w:val="42"/>
  </w:num>
  <w:num w:numId="12">
    <w:abstractNumId w:val="2"/>
  </w:num>
  <w:num w:numId="13">
    <w:abstractNumId w:val="3"/>
  </w:num>
  <w:num w:numId="14">
    <w:abstractNumId w:val="13"/>
  </w:num>
  <w:num w:numId="15">
    <w:abstractNumId w:val="36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25"/>
  </w:num>
  <w:num w:numId="19">
    <w:abstractNumId w:val="1"/>
  </w:num>
  <w:num w:numId="20">
    <w:abstractNumId w:val="8"/>
  </w:num>
  <w:num w:numId="21">
    <w:abstractNumId w:val="31"/>
  </w:num>
  <w:num w:numId="22">
    <w:abstractNumId w:val="24"/>
  </w:num>
  <w:num w:numId="23">
    <w:abstractNumId w:val="7"/>
  </w:num>
  <w:num w:numId="24">
    <w:abstractNumId w:val="27"/>
  </w:num>
  <w:num w:numId="25">
    <w:abstractNumId w:val="23"/>
  </w:num>
  <w:num w:numId="26">
    <w:abstractNumId w:val="9"/>
  </w:num>
  <w:num w:numId="27">
    <w:abstractNumId w:val="17"/>
  </w:num>
  <w:num w:numId="28">
    <w:abstractNumId w:val="5"/>
  </w:num>
  <w:num w:numId="29">
    <w:abstractNumId w:val="19"/>
  </w:num>
  <w:num w:numId="30">
    <w:abstractNumId w:val="15"/>
  </w:num>
  <w:num w:numId="31">
    <w:abstractNumId w:val="39"/>
  </w:num>
  <w:num w:numId="32">
    <w:abstractNumId w:val="10"/>
  </w:num>
  <w:num w:numId="33">
    <w:abstractNumId w:val="20"/>
  </w:num>
  <w:num w:numId="34">
    <w:abstractNumId w:val="28"/>
  </w:num>
  <w:num w:numId="35">
    <w:abstractNumId w:val="4"/>
  </w:num>
  <w:num w:numId="36">
    <w:abstractNumId w:val="34"/>
  </w:num>
  <w:num w:numId="37">
    <w:abstractNumId w:val="26"/>
  </w:num>
  <w:num w:numId="38">
    <w:abstractNumId w:val="0"/>
  </w:num>
  <w:num w:numId="39">
    <w:abstractNumId w:val="21"/>
  </w:num>
  <w:num w:numId="40">
    <w:abstractNumId w:val="6"/>
  </w:num>
  <w:num w:numId="41">
    <w:abstractNumId w:val="14"/>
  </w:num>
  <w:num w:numId="42">
    <w:abstractNumId w:val="41"/>
  </w:num>
  <w:num w:numId="4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6B"/>
    <w:rsid w:val="00003E65"/>
    <w:rsid w:val="00021F7B"/>
    <w:rsid w:val="00053196"/>
    <w:rsid w:val="00057448"/>
    <w:rsid w:val="00062A2C"/>
    <w:rsid w:val="00082383"/>
    <w:rsid w:val="00091ADD"/>
    <w:rsid w:val="000A35C3"/>
    <w:rsid w:val="000C1F38"/>
    <w:rsid w:val="000C7CFD"/>
    <w:rsid w:val="000E25EF"/>
    <w:rsid w:val="00100F21"/>
    <w:rsid w:val="001108E1"/>
    <w:rsid w:val="00133F7A"/>
    <w:rsid w:val="00136E88"/>
    <w:rsid w:val="00140A8F"/>
    <w:rsid w:val="00143743"/>
    <w:rsid w:val="00151274"/>
    <w:rsid w:val="00165915"/>
    <w:rsid w:val="00166537"/>
    <w:rsid w:val="001B5F50"/>
    <w:rsid w:val="001C6041"/>
    <w:rsid w:val="001C69F4"/>
    <w:rsid w:val="001D0EEF"/>
    <w:rsid w:val="001F6576"/>
    <w:rsid w:val="00201138"/>
    <w:rsid w:val="00233871"/>
    <w:rsid w:val="00256F8B"/>
    <w:rsid w:val="002641C5"/>
    <w:rsid w:val="002740AE"/>
    <w:rsid w:val="0027753D"/>
    <w:rsid w:val="00282B1E"/>
    <w:rsid w:val="00284EFF"/>
    <w:rsid w:val="0029060C"/>
    <w:rsid w:val="002B4CC4"/>
    <w:rsid w:val="002C06BE"/>
    <w:rsid w:val="002D66B6"/>
    <w:rsid w:val="002D7604"/>
    <w:rsid w:val="002D7B7B"/>
    <w:rsid w:val="002F6A15"/>
    <w:rsid w:val="0030070D"/>
    <w:rsid w:val="00300CD9"/>
    <w:rsid w:val="00303600"/>
    <w:rsid w:val="00312983"/>
    <w:rsid w:val="00330616"/>
    <w:rsid w:val="00332244"/>
    <w:rsid w:val="0035402A"/>
    <w:rsid w:val="003632A3"/>
    <w:rsid w:val="00381BB6"/>
    <w:rsid w:val="00390397"/>
    <w:rsid w:val="0039524E"/>
    <w:rsid w:val="003C28E4"/>
    <w:rsid w:val="003D13A9"/>
    <w:rsid w:val="003D7873"/>
    <w:rsid w:val="003F7533"/>
    <w:rsid w:val="00411037"/>
    <w:rsid w:val="00412D2E"/>
    <w:rsid w:val="004160AC"/>
    <w:rsid w:val="004176B5"/>
    <w:rsid w:val="004275AF"/>
    <w:rsid w:val="0043604D"/>
    <w:rsid w:val="00440339"/>
    <w:rsid w:val="004522D5"/>
    <w:rsid w:val="004553D4"/>
    <w:rsid w:val="004555E0"/>
    <w:rsid w:val="00476F37"/>
    <w:rsid w:val="00477519"/>
    <w:rsid w:val="0049521D"/>
    <w:rsid w:val="004B1C9E"/>
    <w:rsid w:val="004C3AB1"/>
    <w:rsid w:val="004C5957"/>
    <w:rsid w:val="004E3144"/>
    <w:rsid w:val="004E4825"/>
    <w:rsid w:val="00500DE5"/>
    <w:rsid w:val="005449CC"/>
    <w:rsid w:val="005876F0"/>
    <w:rsid w:val="00592453"/>
    <w:rsid w:val="00597101"/>
    <w:rsid w:val="005A0122"/>
    <w:rsid w:val="005B51E4"/>
    <w:rsid w:val="005F2DE7"/>
    <w:rsid w:val="005F5F00"/>
    <w:rsid w:val="00607DBA"/>
    <w:rsid w:val="00610629"/>
    <w:rsid w:val="00621013"/>
    <w:rsid w:val="00625412"/>
    <w:rsid w:val="00635A79"/>
    <w:rsid w:val="0064039F"/>
    <w:rsid w:val="00642672"/>
    <w:rsid w:val="00643C0A"/>
    <w:rsid w:val="00663B5A"/>
    <w:rsid w:val="00664288"/>
    <w:rsid w:val="006644DE"/>
    <w:rsid w:val="00664EFA"/>
    <w:rsid w:val="00673365"/>
    <w:rsid w:val="00680203"/>
    <w:rsid w:val="006804E0"/>
    <w:rsid w:val="006923BE"/>
    <w:rsid w:val="00697155"/>
    <w:rsid w:val="006B28B6"/>
    <w:rsid w:val="006B70F4"/>
    <w:rsid w:val="006D2FAF"/>
    <w:rsid w:val="00730176"/>
    <w:rsid w:val="00746464"/>
    <w:rsid w:val="00754EE9"/>
    <w:rsid w:val="00767AC7"/>
    <w:rsid w:val="00772A87"/>
    <w:rsid w:val="00777FF7"/>
    <w:rsid w:val="0079596E"/>
    <w:rsid w:val="007B14B2"/>
    <w:rsid w:val="007D7857"/>
    <w:rsid w:val="007E0BF6"/>
    <w:rsid w:val="00803A77"/>
    <w:rsid w:val="00810A52"/>
    <w:rsid w:val="008232AD"/>
    <w:rsid w:val="008261B8"/>
    <w:rsid w:val="00827D65"/>
    <w:rsid w:val="0083275F"/>
    <w:rsid w:val="008350A0"/>
    <w:rsid w:val="008356FE"/>
    <w:rsid w:val="008465B5"/>
    <w:rsid w:val="00857DE3"/>
    <w:rsid w:val="00863BAE"/>
    <w:rsid w:val="00877152"/>
    <w:rsid w:val="00881F4A"/>
    <w:rsid w:val="00884E8D"/>
    <w:rsid w:val="00886C30"/>
    <w:rsid w:val="008A062A"/>
    <w:rsid w:val="008A26D6"/>
    <w:rsid w:val="008B33C2"/>
    <w:rsid w:val="008B5A36"/>
    <w:rsid w:val="008D4931"/>
    <w:rsid w:val="008D5550"/>
    <w:rsid w:val="008E5E47"/>
    <w:rsid w:val="008F350D"/>
    <w:rsid w:val="008F3F0A"/>
    <w:rsid w:val="008F5379"/>
    <w:rsid w:val="008F716E"/>
    <w:rsid w:val="00901048"/>
    <w:rsid w:val="009161FC"/>
    <w:rsid w:val="0093240B"/>
    <w:rsid w:val="00937B78"/>
    <w:rsid w:val="00940DF7"/>
    <w:rsid w:val="00942BC2"/>
    <w:rsid w:val="009652EB"/>
    <w:rsid w:val="009921AB"/>
    <w:rsid w:val="0099721E"/>
    <w:rsid w:val="009A4691"/>
    <w:rsid w:val="009C6E8B"/>
    <w:rsid w:val="009D1018"/>
    <w:rsid w:val="009E01A7"/>
    <w:rsid w:val="009E5EFD"/>
    <w:rsid w:val="009F43F5"/>
    <w:rsid w:val="00A01414"/>
    <w:rsid w:val="00A02B91"/>
    <w:rsid w:val="00A04727"/>
    <w:rsid w:val="00A06D55"/>
    <w:rsid w:val="00A140AD"/>
    <w:rsid w:val="00A2603A"/>
    <w:rsid w:val="00A3697F"/>
    <w:rsid w:val="00A53788"/>
    <w:rsid w:val="00A537DB"/>
    <w:rsid w:val="00A67608"/>
    <w:rsid w:val="00A71293"/>
    <w:rsid w:val="00AC541C"/>
    <w:rsid w:val="00AC5997"/>
    <w:rsid w:val="00AD5999"/>
    <w:rsid w:val="00AD64CC"/>
    <w:rsid w:val="00AE5262"/>
    <w:rsid w:val="00B07EBF"/>
    <w:rsid w:val="00B163CD"/>
    <w:rsid w:val="00B17E0E"/>
    <w:rsid w:val="00B2232D"/>
    <w:rsid w:val="00B22611"/>
    <w:rsid w:val="00B42427"/>
    <w:rsid w:val="00B43FB2"/>
    <w:rsid w:val="00B51C29"/>
    <w:rsid w:val="00B524BF"/>
    <w:rsid w:val="00B659CC"/>
    <w:rsid w:val="00B6614E"/>
    <w:rsid w:val="00B7113C"/>
    <w:rsid w:val="00B84299"/>
    <w:rsid w:val="00B86A8F"/>
    <w:rsid w:val="00BA3C9C"/>
    <w:rsid w:val="00BB498A"/>
    <w:rsid w:val="00BC77E2"/>
    <w:rsid w:val="00BE605C"/>
    <w:rsid w:val="00C024F6"/>
    <w:rsid w:val="00C128EB"/>
    <w:rsid w:val="00C41F4C"/>
    <w:rsid w:val="00C722B5"/>
    <w:rsid w:val="00C738B9"/>
    <w:rsid w:val="00C82E22"/>
    <w:rsid w:val="00CB0A42"/>
    <w:rsid w:val="00CB7464"/>
    <w:rsid w:val="00CC5E3C"/>
    <w:rsid w:val="00CD02A0"/>
    <w:rsid w:val="00CD162F"/>
    <w:rsid w:val="00CE682E"/>
    <w:rsid w:val="00CE79C1"/>
    <w:rsid w:val="00CF110D"/>
    <w:rsid w:val="00CF6093"/>
    <w:rsid w:val="00D121B1"/>
    <w:rsid w:val="00D17E29"/>
    <w:rsid w:val="00D25815"/>
    <w:rsid w:val="00D25C67"/>
    <w:rsid w:val="00D416D2"/>
    <w:rsid w:val="00D4514B"/>
    <w:rsid w:val="00D47400"/>
    <w:rsid w:val="00D803EC"/>
    <w:rsid w:val="00D845E8"/>
    <w:rsid w:val="00D8520E"/>
    <w:rsid w:val="00DA3B1F"/>
    <w:rsid w:val="00DB242E"/>
    <w:rsid w:val="00DB634D"/>
    <w:rsid w:val="00DD0965"/>
    <w:rsid w:val="00DD71C6"/>
    <w:rsid w:val="00DE2CFD"/>
    <w:rsid w:val="00DE71C2"/>
    <w:rsid w:val="00DE7BB9"/>
    <w:rsid w:val="00DF50F7"/>
    <w:rsid w:val="00DF6344"/>
    <w:rsid w:val="00DF7B28"/>
    <w:rsid w:val="00E00A40"/>
    <w:rsid w:val="00E01299"/>
    <w:rsid w:val="00E04BBA"/>
    <w:rsid w:val="00E25E20"/>
    <w:rsid w:val="00E26E01"/>
    <w:rsid w:val="00E34FEC"/>
    <w:rsid w:val="00E63324"/>
    <w:rsid w:val="00E726F8"/>
    <w:rsid w:val="00E86C64"/>
    <w:rsid w:val="00E94770"/>
    <w:rsid w:val="00EC2D7B"/>
    <w:rsid w:val="00EC326F"/>
    <w:rsid w:val="00EC3BC1"/>
    <w:rsid w:val="00EC5D6B"/>
    <w:rsid w:val="00ED0F7F"/>
    <w:rsid w:val="00EE0809"/>
    <w:rsid w:val="00EF24F0"/>
    <w:rsid w:val="00F12DA1"/>
    <w:rsid w:val="00F150E4"/>
    <w:rsid w:val="00F45835"/>
    <w:rsid w:val="00F4684B"/>
    <w:rsid w:val="00F469EC"/>
    <w:rsid w:val="00F628AF"/>
    <w:rsid w:val="00F74116"/>
    <w:rsid w:val="00F7473F"/>
    <w:rsid w:val="00F90D98"/>
    <w:rsid w:val="00F91C18"/>
    <w:rsid w:val="00F95974"/>
    <w:rsid w:val="00FA1486"/>
    <w:rsid w:val="00FA1A63"/>
    <w:rsid w:val="00FA35AC"/>
    <w:rsid w:val="00FB16BD"/>
    <w:rsid w:val="00FB60BF"/>
    <w:rsid w:val="00FC4326"/>
    <w:rsid w:val="00FC63B4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392C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01"/>
  </w:style>
  <w:style w:type="paragraph" w:styleId="Heading1">
    <w:name w:val="heading 1"/>
    <w:basedOn w:val="Normal"/>
    <w:next w:val="Normal"/>
    <w:link w:val="Heading1Char"/>
    <w:uiPriority w:val="9"/>
    <w:qFormat/>
    <w:rsid w:val="00E01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0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F6"/>
    <w:pPr>
      <w:numPr>
        <w:numId w:val="6"/>
      </w:numPr>
      <w:spacing w:after="120" w:line="240" w:lineRule="auto"/>
      <w:ind w:left="630" w:hanging="27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12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1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9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136E88"/>
    <w:pPr>
      <w:widowControl w:val="0"/>
      <w:spacing w:after="120" w:line="24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6E88"/>
  </w:style>
  <w:style w:type="paragraph" w:styleId="Footer">
    <w:name w:val="footer"/>
    <w:basedOn w:val="Normal"/>
    <w:link w:val="FooterChar"/>
    <w:uiPriority w:val="99"/>
    <w:unhideWhenUsed/>
    <w:rsid w:val="00E0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99"/>
  </w:style>
  <w:style w:type="character" w:customStyle="1" w:styleId="Heading2Char">
    <w:name w:val="Heading 2 Char"/>
    <w:basedOn w:val="DefaultParagraphFont"/>
    <w:link w:val="Heading2"/>
    <w:uiPriority w:val="9"/>
    <w:rsid w:val="00835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97155"/>
    <w:rPr>
      <w:i/>
      <w:iCs/>
    </w:rPr>
  </w:style>
  <w:style w:type="character" w:styleId="Hyperlink">
    <w:name w:val="Hyperlink"/>
    <w:basedOn w:val="DefaultParagraphFont"/>
    <w:uiPriority w:val="99"/>
    <w:unhideWhenUsed/>
    <w:rsid w:val="003F75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3F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12"/>
    <w:rPr>
      <w:b/>
      <w:bCs/>
      <w:sz w:val="20"/>
      <w:szCs w:val="20"/>
    </w:rPr>
  </w:style>
  <w:style w:type="character" w:customStyle="1" w:styleId="notranslate">
    <w:name w:val="notranslate"/>
    <w:basedOn w:val="DefaultParagraphFont"/>
    <w:rsid w:val="00664EFA"/>
  </w:style>
  <w:style w:type="paragraph" w:customStyle="1" w:styleId="FreeForm">
    <w:name w:val="Free Form"/>
    <w:rsid w:val="00FC63B4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6B70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70F4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0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CF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FPHeader">
    <w:name w:val="NCFP Header"/>
    <w:basedOn w:val="Normal"/>
    <w:qFormat/>
    <w:rsid w:val="00165915"/>
    <w:pPr>
      <w:spacing w:before="280" w:after="160" w:line="265" w:lineRule="exact"/>
      <w:ind w:left="14"/>
    </w:pPr>
    <w:rPr>
      <w:rFonts w:ascii="Arial" w:hAnsi="Arial"/>
      <w:caps/>
      <w:color w:val="256483"/>
      <w:sz w:val="24"/>
      <w:szCs w:val="24"/>
    </w:rPr>
  </w:style>
  <w:style w:type="paragraph" w:customStyle="1" w:styleId="NCFPBodyText">
    <w:name w:val="NCFP Body Text"/>
    <w:basedOn w:val="Normal"/>
    <w:qFormat/>
    <w:rsid w:val="008465B5"/>
    <w:pPr>
      <w:spacing w:after="120" w:line="240" w:lineRule="auto"/>
      <w:jc w:val="both"/>
    </w:pPr>
    <w:rPr>
      <w:rFonts w:ascii="Arial" w:eastAsia="Arial" w:hAnsi="Arial" w:cs="Arial"/>
      <w:color w:val="414042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65915"/>
    <w:pPr>
      <w:widowControl w:val="0"/>
      <w:spacing w:before="160" w:after="0" w:line="240" w:lineRule="auto"/>
      <w:ind w:left="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5915"/>
    <w:rPr>
      <w:rFonts w:ascii="Arial" w:eastAsia="Arial" w:hAnsi="Arial"/>
      <w:sz w:val="20"/>
      <w:szCs w:val="20"/>
    </w:rPr>
  </w:style>
  <w:style w:type="paragraph" w:customStyle="1" w:styleId="NCFPMAINHEADER">
    <w:name w:val="NCFP MAIN HEADER"/>
    <w:basedOn w:val="NCFPHeader"/>
    <w:qFormat/>
    <w:rsid w:val="00C024F6"/>
    <w:pPr>
      <w:jc w:val="center"/>
    </w:pPr>
    <w:rPr>
      <w:b/>
    </w:rPr>
  </w:style>
  <w:style w:type="paragraph" w:customStyle="1" w:styleId="MAINHEADER">
    <w:name w:val="MAIN HEADER"/>
    <w:qFormat/>
    <w:rsid w:val="00C024F6"/>
    <w:pPr>
      <w:jc w:val="center"/>
    </w:pPr>
    <w:rPr>
      <w:rFonts w:ascii="Arial" w:hAnsi="Arial"/>
      <w:b/>
      <w:caps/>
      <w:color w:val="25648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08E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101"/>
  </w:style>
  <w:style w:type="paragraph" w:styleId="Heading1">
    <w:name w:val="heading 1"/>
    <w:basedOn w:val="Normal"/>
    <w:next w:val="Normal"/>
    <w:link w:val="Heading1Char"/>
    <w:uiPriority w:val="9"/>
    <w:qFormat/>
    <w:rsid w:val="00E012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56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0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4F6"/>
    <w:pPr>
      <w:numPr>
        <w:numId w:val="6"/>
      </w:numPr>
      <w:spacing w:after="120" w:line="240" w:lineRule="auto"/>
      <w:ind w:left="630" w:hanging="270"/>
    </w:pPr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0129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01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01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29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136E88"/>
    <w:pPr>
      <w:widowControl w:val="0"/>
      <w:spacing w:after="120" w:line="240" w:lineRule="auto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6E88"/>
  </w:style>
  <w:style w:type="paragraph" w:styleId="Footer">
    <w:name w:val="footer"/>
    <w:basedOn w:val="Normal"/>
    <w:link w:val="FooterChar"/>
    <w:uiPriority w:val="99"/>
    <w:unhideWhenUsed/>
    <w:rsid w:val="00E01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299"/>
  </w:style>
  <w:style w:type="character" w:customStyle="1" w:styleId="Heading2Char">
    <w:name w:val="Heading 2 Char"/>
    <w:basedOn w:val="DefaultParagraphFont"/>
    <w:link w:val="Heading2"/>
    <w:uiPriority w:val="9"/>
    <w:rsid w:val="008356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697155"/>
    <w:rPr>
      <w:i/>
      <w:iCs/>
    </w:rPr>
  </w:style>
  <w:style w:type="character" w:styleId="Hyperlink">
    <w:name w:val="Hyperlink"/>
    <w:basedOn w:val="DefaultParagraphFont"/>
    <w:uiPriority w:val="99"/>
    <w:unhideWhenUsed/>
    <w:rsid w:val="003F753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43F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254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54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54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54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5412"/>
    <w:rPr>
      <w:b/>
      <w:bCs/>
      <w:sz w:val="20"/>
      <w:szCs w:val="20"/>
    </w:rPr>
  </w:style>
  <w:style w:type="character" w:customStyle="1" w:styleId="notranslate">
    <w:name w:val="notranslate"/>
    <w:basedOn w:val="DefaultParagraphFont"/>
    <w:rsid w:val="00664EFA"/>
  </w:style>
  <w:style w:type="paragraph" w:customStyle="1" w:styleId="FreeForm">
    <w:name w:val="Free Form"/>
    <w:rsid w:val="00FC63B4"/>
    <w:pPr>
      <w:spacing w:after="0" w:line="240" w:lineRule="auto"/>
    </w:pPr>
    <w:rPr>
      <w:rFonts w:ascii="Helvetica" w:eastAsia="?????? Pro W3" w:hAnsi="Helvetica" w:cs="Times New Roman"/>
      <w:color w:val="000000"/>
      <w:sz w:val="24"/>
      <w:szCs w:val="20"/>
    </w:rPr>
  </w:style>
  <w:style w:type="paragraph" w:styleId="NoSpacing">
    <w:name w:val="No Spacing"/>
    <w:link w:val="NoSpacingChar"/>
    <w:uiPriority w:val="1"/>
    <w:qFormat/>
    <w:rsid w:val="006B70F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B70F4"/>
    <w:rPr>
      <w:rFonts w:eastAsiaTheme="minorEastAsi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0A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CF6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CFPHeader">
    <w:name w:val="NCFP Header"/>
    <w:basedOn w:val="Normal"/>
    <w:qFormat/>
    <w:rsid w:val="00165915"/>
    <w:pPr>
      <w:spacing w:before="280" w:after="160" w:line="265" w:lineRule="exact"/>
      <w:ind w:left="14"/>
    </w:pPr>
    <w:rPr>
      <w:rFonts w:ascii="Arial" w:hAnsi="Arial"/>
      <w:caps/>
      <w:color w:val="256483"/>
      <w:sz w:val="24"/>
      <w:szCs w:val="24"/>
    </w:rPr>
  </w:style>
  <w:style w:type="paragraph" w:customStyle="1" w:styleId="NCFPBodyText">
    <w:name w:val="NCFP Body Text"/>
    <w:basedOn w:val="Normal"/>
    <w:qFormat/>
    <w:rsid w:val="008465B5"/>
    <w:pPr>
      <w:spacing w:after="120" w:line="240" w:lineRule="auto"/>
      <w:jc w:val="both"/>
    </w:pPr>
    <w:rPr>
      <w:rFonts w:ascii="Arial" w:eastAsia="Arial" w:hAnsi="Arial" w:cs="Arial"/>
      <w:color w:val="414042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65915"/>
    <w:pPr>
      <w:widowControl w:val="0"/>
      <w:spacing w:before="160" w:after="0" w:line="240" w:lineRule="auto"/>
      <w:ind w:left="2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65915"/>
    <w:rPr>
      <w:rFonts w:ascii="Arial" w:eastAsia="Arial" w:hAnsi="Arial"/>
      <w:sz w:val="20"/>
      <w:szCs w:val="20"/>
    </w:rPr>
  </w:style>
  <w:style w:type="paragraph" w:customStyle="1" w:styleId="NCFPMAINHEADER">
    <w:name w:val="NCFP MAIN HEADER"/>
    <w:basedOn w:val="NCFPHeader"/>
    <w:qFormat/>
    <w:rsid w:val="00C024F6"/>
    <w:pPr>
      <w:jc w:val="center"/>
    </w:pPr>
    <w:rPr>
      <w:b/>
    </w:rPr>
  </w:style>
  <w:style w:type="paragraph" w:customStyle="1" w:styleId="MAINHEADER">
    <w:name w:val="MAIN HEADER"/>
    <w:qFormat/>
    <w:rsid w:val="00C024F6"/>
    <w:pPr>
      <w:jc w:val="center"/>
    </w:pPr>
    <w:rPr>
      <w:rFonts w:ascii="Arial" w:hAnsi="Arial"/>
      <w:b/>
      <w:caps/>
      <w:color w:val="25648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108E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8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3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327692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71812">
                  <w:marLeft w:val="0"/>
                  <w:marRight w:val="0"/>
                  <w:marTop w:val="0"/>
                  <w:marBottom w:val="0"/>
                  <w:divBdr>
                    <w:top w:val="single" w:sz="48" w:space="0" w:color="99CC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6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6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43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3023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58931">
                  <w:marLeft w:val="0"/>
                  <w:marRight w:val="0"/>
                  <w:marTop w:val="0"/>
                  <w:marBottom w:val="0"/>
                  <w:divBdr>
                    <w:top w:val="single" w:sz="48" w:space="0" w:color="99CC9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3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613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52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1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66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8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://cordesfoundation.org/impact-investmen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4E533-344D-A24A-82E6-B7377D31D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Jason Born</cp:lastModifiedBy>
  <cp:revision>2</cp:revision>
  <cp:lastPrinted>2014-08-04T21:15:00Z</cp:lastPrinted>
  <dcterms:created xsi:type="dcterms:W3CDTF">2017-03-31T18:29:00Z</dcterms:created>
  <dcterms:modified xsi:type="dcterms:W3CDTF">2017-03-31T18:29:00Z</dcterms:modified>
</cp:coreProperties>
</file>