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A" w:rsidRPr="009E01A7" w:rsidRDefault="00607DBA" w:rsidP="00607DBA">
      <w:pPr>
        <w:tabs>
          <w:tab w:val="left" w:pos="3582"/>
        </w:tabs>
        <w:spacing w:after="120" w:line="240" w:lineRule="auto"/>
        <w:jc w:val="both"/>
        <w:rPr>
          <w:rFonts w:ascii="Arial" w:hAnsi="Arial" w:cs="Open Sans"/>
          <w:color w:val="FFFFFF" w:themeColor="background1"/>
          <w:sz w:val="48"/>
          <w:szCs w:val="48"/>
        </w:rPr>
      </w:pPr>
      <w:r w:rsidRPr="009E01A7">
        <w:rPr>
          <w:rFonts w:ascii="Arial" w:hAnsi="Arial" w:cs="Open Sans"/>
          <w:noProof/>
          <w:color w:val="FFFFFF" w:themeColor="background1"/>
          <w:sz w:val="48"/>
          <w:szCs w:val="48"/>
        </w:rPr>
        <mc:AlternateContent>
          <mc:Choice Requires="wpg">
            <w:drawing>
              <wp:anchor distT="0" distB="0" distL="114300" distR="114300" simplePos="0" relativeHeight="251832320" behindDoc="1" locked="0" layoutInCell="1" allowOverlap="1" wp14:anchorId="756FE451" wp14:editId="39CF6241">
                <wp:simplePos x="0" y="0"/>
                <wp:positionH relativeFrom="page">
                  <wp:posOffset>0</wp:posOffset>
                </wp:positionH>
                <wp:positionV relativeFrom="page">
                  <wp:posOffset>0</wp:posOffset>
                </wp:positionV>
                <wp:extent cx="7772400" cy="1005840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1"/>
                        </a:xfrm>
                      </wpg:grpSpPr>
                      <wpg:grpSp>
                        <wpg:cNvPr id="239" name="Group 17"/>
                        <wpg:cNvGrpSpPr>
                          <a:grpSpLocks/>
                        </wpg:cNvGrpSpPr>
                        <wpg:grpSpPr bwMode="auto">
                          <a:xfrm>
                            <a:off x="133" y="226"/>
                            <a:ext cx="8657" cy="2813"/>
                            <a:chOff x="133" y="226"/>
                            <a:chExt cx="8657" cy="2813"/>
                          </a:xfrm>
                        </wpg:grpSpPr>
                        <wps:wsp>
                          <wps:cNvPr id="240" name="Freeform 18"/>
                          <wps:cNvSpPr>
                            <a:spLocks/>
                          </wps:cNvSpPr>
                          <wps:spPr bwMode="auto">
                            <a:xfrm>
                              <a:off x="133" y="226"/>
                              <a:ext cx="8657" cy="2813"/>
                            </a:xfrm>
                            <a:custGeom>
                              <a:avLst/>
                              <a:gdLst>
                                <a:gd name="T0" fmla="+- 0 133 133"/>
                                <a:gd name="T1" fmla="*/ T0 w 8657"/>
                                <a:gd name="T2" fmla="+- 0 3038 226"/>
                                <a:gd name="T3" fmla="*/ 3038 h 2813"/>
                                <a:gd name="T4" fmla="+- 0 8790 133"/>
                                <a:gd name="T5" fmla="*/ T4 w 8657"/>
                                <a:gd name="T6" fmla="+- 0 3038 226"/>
                                <a:gd name="T7" fmla="*/ 3038 h 2813"/>
                                <a:gd name="T8" fmla="+- 0 8790 133"/>
                                <a:gd name="T9" fmla="*/ T8 w 8657"/>
                                <a:gd name="T10" fmla="+- 0 226 226"/>
                                <a:gd name="T11" fmla="*/ 226 h 2813"/>
                                <a:gd name="T12" fmla="+- 0 133 133"/>
                                <a:gd name="T13" fmla="*/ T12 w 8657"/>
                                <a:gd name="T14" fmla="+- 0 226 226"/>
                                <a:gd name="T15" fmla="*/ 226 h 2813"/>
                                <a:gd name="T16" fmla="+- 0 133 133"/>
                                <a:gd name="T17" fmla="*/ T16 w 8657"/>
                                <a:gd name="T18" fmla="+- 0 3038 226"/>
                                <a:gd name="T19" fmla="*/ 3038 h 2813"/>
                              </a:gdLst>
                              <a:ahLst/>
                              <a:cxnLst>
                                <a:cxn ang="0">
                                  <a:pos x="T1" y="T3"/>
                                </a:cxn>
                                <a:cxn ang="0">
                                  <a:pos x="T5" y="T7"/>
                                </a:cxn>
                                <a:cxn ang="0">
                                  <a:pos x="T9" y="T11"/>
                                </a:cxn>
                                <a:cxn ang="0">
                                  <a:pos x="T13" y="T15"/>
                                </a:cxn>
                                <a:cxn ang="0">
                                  <a:pos x="T17" y="T19"/>
                                </a:cxn>
                              </a:cxnLst>
                              <a:rect l="0" t="0" r="r" b="b"/>
                              <a:pathLst>
                                <a:path w="8657" h="2813">
                                  <a:moveTo>
                                    <a:pt x="0" y="2812"/>
                                  </a:moveTo>
                                  <a:lnTo>
                                    <a:pt x="8657" y="2812"/>
                                  </a:lnTo>
                                  <a:lnTo>
                                    <a:pt x="8657" y="0"/>
                                  </a:lnTo>
                                  <a:lnTo>
                                    <a:pt x="0" y="0"/>
                                  </a:lnTo>
                                  <a:lnTo>
                                    <a:pt x="0" y="281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9"/>
                        <wpg:cNvGrpSpPr>
                          <a:grpSpLocks/>
                        </wpg:cNvGrpSpPr>
                        <wpg:grpSpPr bwMode="auto">
                          <a:xfrm>
                            <a:off x="0" y="226"/>
                            <a:ext cx="133" cy="15615"/>
                            <a:chOff x="0" y="226"/>
                            <a:chExt cx="133" cy="15615"/>
                          </a:xfrm>
                        </wpg:grpSpPr>
                        <wps:wsp>
                          <wps:cNvPr id="242" name="Freeform 20"/>
                          <wps:cNvSpPr>
                            <a:spLocks/>
                          </wps:cNvSpPr>
                          <wps:spPr bwMode="auto">
                            <a:xfrm>
                              <a:off x="0" y="226"/>
                              <a:ext cx="133" cy="1561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
                        <wpg:cNvGrpSpPr>
                          <a:grpSpLocks/>
                        </wpg:cNvGrpSpPr>
                        <wpg:grpSpPr bwMode="auto">
                          <a:xfrm>
                            <a:off x="0" y="0"/>
                            <a:ext cx="12240" cy="226"/>
                            <a:chOff x="0" y="0"/>
                            <a:chExt cx="12240" cy="226"/>
                          </a:xfrm>
                        </wpg:grpSpPr>
                        <wps:wsp>
                          <wps:cNvPr id="244" name="Freeform 22"/>
                          <wps:cNvSpPr>
                            <a:spLocks/>
                          </wps:cNvSpPr>
                          <wps:spPr bwMode="auto">
                            <a:xfrm>
                              <a:off x="0" y="0"/>
                              <a:ext cx="12240" cy="226"/>
                            </a:xfrm>
                            <a:custGeom>
                              <a:avLst/>
                              <a:gdLst>
                                <a:gd name="T0" fmla="*/ 0 w 12240"/>
                                <a:gd name="T1" fmla="*/ 226 h 226"/>
                                <a:gd name="T2" fmla="*/ 12240 w 12240"/>
                                <a:gd name="T3" fmla="*/ 226 h 226"/>
                                <a:gd name="T4" fmla="*/ 12240 w 12240"/>
                                <a:gd name="T5" fmla="*/ 0 h 226"/>
                                <a:gd name="T6" fmla="*/ 0 w 12240"/>
                                <a:gd name="T7" fmla="*/ 0 h 226"/>
                                <a:gd name="T8" fmla="*/ 0 w 12240"/>
                                <a:gd name="T9" fmla="*/ 226 h 226"/>
                              </a:gdLst>
                              <a:ahLst/>
                              <a:cxnLst>
                                <a:cxn ang="0">
                                  <a:pos x="T0" y="T1"/>
                                </a:cxn>
                                <a:cxn ang="0">
                                  <a:pos x="T2" y="T3"/>
                                </a:cxn>
                                <a:cxn ang="0">
                                  <a:pos x="T4" y="T5"/>
                                </a:cxn>
                                <a:cxn ang="0">
                                  <a:pos x="T6" y="T7"/>
                                </a:cxn>
                                <a:cxn ang="0">
                                  <a:pos x="T8" y="T9"/>
                                </a:cxn>
                              </a:cxnLst>
                              <a:rect l="0" t="0" r="r" b="b"/>
                              <a:pathLst>
                                <a:path w="12240" h="226">
                                  <a:moveTo>
                                    <a:pt x="0" y="226"/>
                                  </a:moveTo>
                                  <a:lnTo>
                                    <a:pt x="12240" y="226"/>
                                  </a:lnTo>
                                  <a:lnTo>
                                    <a:pt x="12240" y="0"/>
                                  </a:lnTo>
                                  <a:lnTo>
                                    <a:pt x="0" y="0"/>
                                  </a:lnTo>
                                  <a:lnTo>
                                    <a:pt x="0" y="226"/>
                                  </a:lnTo>
                                  <a:close/>
                                </a:path>
                              </a:pathLst>
                            </a:custGeom>
                            <a:solidFill>
                              <a:srgbClr val="4D9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0;margin-top:0;width:612pt;height:11in;z-index:-251484160;mso-position-horizontal-relative:page;mso-position-vertical-relative:page" coordsize="12240,158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">
                <v:group id="Group 17" o:spid="_x0000_s1027" style="position:absolute;left:133;top:226;width:8657;height:2813" coordorigin="133,226" coordsize="8657,2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 18" o:spid="_x0000_s1028" style="position:absolute;left:133;top:226;width:8657;height:2813;visibility:visible;mso-wrap-style:square;v-text-anchor:top" coordsize="8657,2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GswQAA&#10;ANwAAAAPAAAAZHJzL2Rvd25yZXYueG1sRE/Pa8IwFL4L+x/CE3bTxDKGVKPowLGTUHXz+miebbF5&#10;6ZKs1v31y2Hg8eP7vVwPthU9+dA41jCbKhDEpTMNVxpOx91kDiJEZIOtY9JwpwDr1dNoiblxNy6o&#10;P8RKpBAOOWqoY+xyKUNZk8UwdR1x4i7OW4wJ+koaj7cUbluZKfUqLTacGmrs6K2m8nr4sRrcN++L&#10;X4/v8ZNVMdvu7HV+/tL6eTxsFiAiDfEh/nd/GA3ZS5qfzqQjI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9xrMEAAADcAAAADwAAAAAAAAAAAAAAAACXAgAAZHJzL2Rvd25y&#10;ZXYueG1sUEsFBgAAAAAEAAQA9QAAAIUDAAAAAA==&#10;" path="m0,2812l8657,2812,8657,,,,,2812xe" fillcolor="#959497" stroked="f">
                    <v:path arrowok="t" o:connecttype="custom" o:connectlocs="0,3038;8657,3038;8657,226;0,226;0,3038" o:connectangles="0,0,0,0,0"/>
                  </v:shape>
                </v:group>
                <v:group id="Group 19" o:spid="_x0000_s1029" style="position:absolute;top:226;width:133;height:15615" coordorigin=",226" coordsize="133,156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shape id="Freeform 20" o:spid="_x0000_s1030" style="position:absolute;top:226;width:133;height:15615;visibility:visible;mso-wrap-style:square;v-text-anchor:top" coordsize="133,15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lCjxQAA&#10;ANwAAAAPAAAAZHJzL2Rvd25yZXYueG1sRI9Ba8JAFITvBf/D8gRvdWMQKdFVRBSEHqSx9fzMPpNg&#10;9m3MbmOSX98tFHocZuYbZrXpTCVaalxpWcFsGoEgzqwuOVfweT68voFwHlljZZkU9ORgsx69rDDR&#10;9skf1KY+FwHCLkEFhfd1IqXLCjLoprYmDt7NNgZ9kE0udYPPADeVjKNoIQ2WHBYKrGlXUHZPv42C&#10;U6WHxbU9vz/6vT6l/ddwPFwGpSbjbrsE4anz/+G/9lEriOcx/J4JR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CUKPFAAAA3AAAAA8AAAAAAAAAAAAAAAAAlwIAAGRycy9k&#10;b3ducmV2LnhtbFBLBQYAAAAABAAEAPUAAACJAwAAAAA=&#10;" path="m0,15614l133,15614,133,,,,,15614xe" fillcolor="#d1d668" stroked="f">
                    <v:path arrowok="t" o:connecttype="custom" o:connectlocs="0,15840;133,15840;133,226;0,226;0,15840" o:connectangles="0,0,0,0,0"/>
                  </v:shape>
                </v:group>
                <v:group id="Group 21" o:spid="_x0000_s1031" style="position:absolute;width:12240;height:226" coordsize="1224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shape id="Freeform 22" o:spid="_x0000_s1032" style="position:absolute;width:12240;height:226;visibility:visible;mso-wrap-style:square;v-text-anchor:top" coordsize="12240,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L4rwwAA&#10;ANwAAAAPAAAAZHJzL2Rvd25yZXYueG1sRI9Ba8JAFITvBf/D8gre6m7FFkmzSigIPUZbEG+P7Gs2&#10;mH0bsxtN/r0rFHocZuYbJt+OrhVX6kPjWcPrQoEgrrxpuNbw8717WYMIEdlg65k0TBRgu5k95ZgZ&#10;f+M9XQ+xFgnCIUMNNsYukzJUlhyGhe+Ik/fre4cxyb6WpsdbgrtWLpV6lw4bTgsWO/q0VJ0Pg9NQ&#10;noZRnQtVvilPxWSObbjYndbz57H4ABFpjP/hv/aX0bBcreBxJh0B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IL4rwwAAANwAAAAPAAAAAAAAAAAAAAAAAJcCAABkcnMvZG93&#10;bnJldi54bWxQSwUGAAAAAAQABAD1AAAAhwMAAAAA&#10;" path="m0,226l12240,226,12240,,,,,226xe" fillcolor="#4d9794" stroked="f">
                    <v:path arrowok="t" o:connecttype="custom" o:connectlocs="0,226;12240,226;12240,0;0,0;0,226" o:connectangles="0,0,0,0,0"/>
                  </v:shape>
                </v:group>
                <w10:wrap anchorx="page" anchory="page"/>
              </v:group>
            </w:pict>
          </mc:Fallback>
        </mc:AlternateContent>
      </w:r>
      <w:r w:rsidRPr="009E01A7">
        <w:rPr>
          <w:rFonts w:ascii="Arial" w:hAnsi="Arial" w:cs="Open Sans"/>
          <w:noProof/>
          <w:color w:val="FFFFFF" w:themeColor="background1"/>
          <w:sz w:val="48"/>
          <w:szCs w:val="48"/>
        </w:rPr>
        <mc:AlternateContent>
          <mc:Choice Requires="wps">
            <w:drawing>
              <wp:anchor distT="0" distB="0" distL="114300" distR="114300" simplePos="0" relativeHeight="251831296" behindDoc="1" locked="0" layoutInCell="1" allowOverlap="1" wp14:anchorId="1930FE0D" wp14:editId="078EF15F">
                <wp:simplePos x="0" y="0"/>
                <wp:positionH relativeFrom="page">
                  <wp:posOffset>0</wp:posOffset>
                </wp:positionH>
                <wp:positionV relativeFrom="page">
                  <wp:posOffset>10085070</wp:posOffset>
                </wp:positionV>
                <wp:extent cx="7772400" cy="143510"/>
                <wp:effectExtent l="0" t="0" r="0" b="889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607DBA">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5" o:spid="_x0000_s1026" type="#_x0000_t202" style="position:absolute;left:0;text-align:left;margin-left:0;margin-top:794.1pt;width:612pt;height:11.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" filled="f" stroked="f">
                <v:textbox inset="0,0,0,0">
                  <w:txbxContent>
                    <w:p w:rsidR="00053196" w:rsidRDefault="00053196" w:rsidP="00607DBA">
                      <w:pPr>
                        <w:ind w:left="40"/>
                        <w:rPr>
                          <w:rFonts w:ascii="Times" w:eastAsia="Times" w:hAnsi="Times" w:cs="Times"/>
                          <w:sz w:val="20"/>
                          <w:szCs w:val="20"/>
                        </w:rPr>
                      </w:pPr>
                    </w:p>
                  </w:txbxContent>
                </v:textbox>
                <w10:wrap anchorx="page" anchory="page"/>
              </v:shape>
            </w:pict>
          </mc:Fallback>
        </mc:AlternateContent>
      </w:r>
      <w:r w:rsidRPr="009E01A7">
        <w:rPr>
          <w:rFonts w:ascii="Arial" w:hAnsi="Arial" w:cs="Open Sans"/>
          <w:color w:val="FFFFFF" w:themeColor="background1"/>
          <w:sz w:val="48"/>
          <w:szCs w:val="48"/>
        </w:rPr>
        <w:t>FAMILY PHILANTHROPY ONLINE</w:t>
      </w:r>
    </w:p>
    <w:p w:rsidR="00165915" w:rsidRPr="009E01A7" w:rsidRDefault="00607DBA" w:rsidP="00607DBA">
      <w:pPr>
        <w:tabs>
          <w:tab w:val="left" w:pos="3785"/>
        </w:tabs>
        <w:spacing w:after="120" w:line="240" w:lineRule="auto"/>
        <w:jc w:val="both"/>
        <w:rPr>
          <w:rFonts w:ascii="Arial" w:hAnsi="Arial" w:cs="Open Sans"/>
          <w:b/>
          <w:color w:val="FFFFFF" w:themeColor="background1"/>
          <w:spacing w:val="3"/>
          <w:sz w:val="48"/>
          <w:szCs w:val="48"/>
        </w:rPr>
      </w:pPr>
      <w:r w:rsidRPr="009E01A7">
        <w:rPr>
          <w:rFonts w:ascii="Arial" w:hAnsi="Arial" w:cs="Open Sans"/>
          <w:color w:val="BDCA54"/>
          <w:spacing w:val="3"/>
          <w:sz w:val="28"/>
          <w:szCs w:val="28"/>
        </w:rPr>
        <w:t>KNOWLEDGE AND EXPERIENCE AT YOUR FINGERTIPS</w:t>
      </w:r>
    </w:p>
    <w:p w:rsidR="004160AC" w:rsidRDefault="004160AC" w:rsidP="00607DBA">
      <w:pPr>
        <w:pStyle w:val="MAINHEADER"/>
        <w:rPr>
          <w:rFonts w:ascii="Gotham Book" w:hAnsi="Gotham Book"/>
        </w:rPr>
      </w:pPr>
      <w:r>
        <w:rPr>
          <w:rFonts w:ascii="Gotham Book" w:hAnsi="Gotham Book"/>
        </w:rPr>
        <w:tab/>
      </w:r>
    </w:p>
    <w:p w:rsidR="004160AC" w:rsidRPr="00C024F6" w:rsidRDefault="00165915" w:rsidP="00607DBA">
      <w:pPr>
        <w:pStyle w:val="MAINHEADER"/>
      </w:pPr>
      <w:r>
        <w:br/>
      </w:r>
      <w:r w:rsidR="00CD162F" w:rsidRPr="00CD162F">
        <w:rPr>
          <w:bCs/>
          <w:sz w:val="28"/>
          <w:szCs w:val="28"/>
        </w:rPr>
        <w:t>Mission Related Investing (Park Foundation)</w:t>
      </w:r>
      <w:r w:rsidRPr="00C024F6">
        <w:rPr>
          <w:noProof/>
        </w:rPr>
        <w:drawing>
          <wp:anchor distT="0" distB="0" distL="114300" distR="114300" simplePos="0" relativeHeight="251812864" behindDoc="1" locked="0" layoutInCell="1" allowOverlap="1" wp14:anchorId="2CC211B8" wp14:editId="2C2E9111">
            <wp:simplePos x="0" y="0"/>
            <wp:positionH relativeFrom="page">
              <wp:posOffset>6039485</wp:posOffset>
            </wp:positionH>
            <wp:positionV relativeFrom="page">
              <wp:posOffset>685165</wp:posOffset>
            </wp:positionV>
            <wp:extent cx="1358265" cy="76390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265" cy="763905"/>
                    </a:xfrm>
                    <a:prstGeom prst="rect">
                      <a:avLst/>
                    </a:prstGeom>
                    <a:noFill/>
                  </pic:spPr>
                </pic:pic>
              </a:graphicData>
            </a:graphic>
            <wp14:sizeRelH relativeFrom="page">
              <wp14:pctWidth>0</wp14:pctWidth>
            </wp14:sizeRelH>
            <wp14:sizeRelV relativeFrom="page">
              <wp14:pctHeight>0</wp14:pctHeight>
            </wp14:sizeRelV>
          </wp:anchor>
        </w:drawing>
      </w:r>
      <w:r w:rsidRPr="00C024F6">
        <w:rPr>
          <w:noProof/>
        </w:rPr>
        <mc:AlternateContent>
          <mc:Choice Requires="wpg">
            <w:drawing>
              <wp:anchor distT="0" distB="0" distL="114300" distR="114300" simplePos="0" relativeHeight="251813888" behindDoc="1" locked="0" layoutInCell="1" allowOverlap="1" wp14:anchorId="11800F1F" wp14:editId="78D0D8D9">
                <wp:simplePos x="0" y="0"/>
                <wp:positionH relativeFrom="page">
                  <wp:posOffset>6032500</wp:posOffset>
                </wp:positionH>
                <wp:positionV relativeFrom="page">
                  <wp:posOffset>1812290</wp:posOffset>
                </wp:positionV>
                <wp:extent cx="407670" cy="98425"/>
                <wp:effectExtent l="0" t="0" r="0" b="6985"/>
                <wp:wrapNone/>
                <wp:docPr id="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98425"/>
                          <a:chOff x="9501" y="2855"/>
                          <a:chExt cx="642" cy="155"/>
                        </a:xfrm>
                      </wpg:grpSpPr>
                      <wpg:grpSp>
                        <wpg:cNvPr id="55" name="Group 214"/>
                        <wpg:cNvGrpSpPr>
                          <a:grpSpLocks/>
                        </wpg:cNvGrpSpPr>
                        <wpg:grpSpPr bwMode="auto">
                          <a:xfrm>
                            <a:off x="9501" y="2869"/>
                            <a:ext cx="89" cy="127"/>
                            <a:chOff x="9501" y="2869"/>
                            <a:chExt cx="89" cy="127"/>
                          </a:xfrm>
                        </wpg:grpSpPr>
                        <wps:wsp>
                          <wps:cNvPr id="57" name="Freeform 215"/>
                          <wps:cNvSpPr>
                            <a:spLocks/>
                          </wps:cNvSpPr>
                          <wps:spPr bwMode="auto">
                            <a:xfrm>
                              <a:off x="9501" y="2869"/>
                              <a:ext cx="89" cy="127"/>
                            </a:xfrm>
                            <a:custGeom>
                              <a:avLst/>
                              <a:gdLst>
                                <a:gd name="T0" fmla="+- 0 9589 9501"/>
                                <a:gd name="T1" fmla="*/ T0 w 89"/>
                                <a:gd name="T2" fmla="+- 0 2869 2869"/>
                                <a:gd name="T3" fmla="*/ 2869 h 127"/>
                                <a:gd name="T4" fmla="+- 0 9501 9501"/>
                                <a:gd name="T5" fmla="*/ T4 w 89"/>
                                <a:gd name="T6" fmla="+- 0 2869 2869"/>
                                <a:gd name="T7" fmla="*/ 2869 h 127"/>
                                <a:gd name="T8" fmla="+- 0 9501 9501"/>
                                <a:gd name="T9" fmla="*/ T8 w 89"/>
                                <a:gd name="T10" fmla="+- 0 2995 2869"/>
                                <a:gd name="T11" fmla="*/ 2995 h 127"/>
                                <a:gd name="T12" fmla="+- 0 9526 9501"/>
                                <a:gd name="T13" fmla="*/ T12 w 89"/>
                                <a:gd name="T14" fmla="+- 0 2995 2869"/>
                                <a:gd name="T15" fmla="*/ 2995 h 127"/>
                                <a:gd name="T16" fmla="+- 0 9526 9501"/>
                                <a:gd name="T17" fmla="*/ T16 w 89"/>
                                <a:gd name="T18" fmla="+- 0 2942 2869"/>
                                <a:gd name="T19" fmla="*/ 2942 h 127"/>
                                <a:gd name="T20" fmla="+- 0 9585 9501"/>
                                <a:gd name="T21" fmla="*/ T20 w 89"/>
                                <a:gd name="T22" fmla="+- 0 2942 2869"/>
                                <a:gd name="T23" fmla="*/ 2942 h 127"/>
                                <a:gd name="T24" fmla="+- 0 9585 9501"/>
                                <a:gd name="T25" fmla="*/ T24 w 89"/>
                                <a:gd name="T26" fmla="+- 0 2922 2869"/>
                                <a:gd name="T27" fmla="*/ 2922 h 127"/>
                                <a:gd name="T28" fmla="+- 0 9526 9501"/>
                                <a:gd name="T29" fmla="*/ T28 w 89"/>
                                <a:gd name="T30" fmla="+- 0 2922 2869"/>
                                <a:gd name="T31" fmla="*/ 2922 h 127"/>
                                <a:gd name="T32" fmla="+- 0 9526 9501"/>
                                <a:gd name="T33" fmla="*/ T32 w 89"/>
                                <a:gd name="T34" fmla="+- 0 2890 2869"/>
                                <a:gd name="T35" fmla="*/ 2890 h 127"/>
                                <a:gd name="T36" fmla="+- 0 9589 9501"/>
                                <a:gd name="T37" fmla="*/ T36 w 89"/>
                                <a:gd name="T38" fmla="+- 0 2890 2869"/>
                                <a:gd name="T39" fmla="*/ 2890 h 127"/>
                                <a:gd name="T40" fmla="+- 0 9589 9501"/>
                                <a:gd name="T41" fmla="*/ T40 w 89"/>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27">
                                  <a:moveTo>
                                    <a:pt x="88" y="0"/>
                                  </a:moveTo>
                                  <a:lnTo>
                                    <a:pt x="0" y="0"/>
                                  </a:lnTo>
                                  <a:lnTo>
                                    <a:pt x="0" y="126"/>
                                  </a:lnTo>
                                  <a:lnTo>
                                    <a:pt x="25" y="126"/>
                                  </a:lnTo>
                                  <a:lnTo>
                                    <a:pt x="25" y="73"/>
                                  </a:lnTo>
                                  <a:lnTo>
                                    <a:pt x="84" y="73"/>
                                  </a:lnTo>
                                  <a:lnTo>
                                    <a:pt x="84" y="53"/>
                                  </a:lnTo>
                                  <a:lnTo>
                                    <a:pt x="25" y="53"/>
                                  </a:lnTo>
                                  <a:lnTo>
                                    <a:pt x="25" y="21"/>
                                  </a:lnTo>
                                  <a:lnTo>
                                    <a:pt x="88" y="21"/>
                                  </a:lnTo>
                                  <a:lnTo>
                                    <a:pt x="8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10"/>
                        <wpg:cNvGrpSpPr>
                          <a:grpSpLocks/>
                        </wpg:cNvGrpSpPr>
                        <wpg:grpSpPr bwMode="auto">
                          <a:xfrm>
                            <a:off x="9587" y="2869"/>
                            <a:ext cx="132" cy="127"/>
                            <a:chOff x="9587" y="2869"/>
                            <a:chExt cx="132" cy="127"/>
                          </a:xfrm>
                        </wpg:grpSpPr>
                        <wps:wsp>
                          <wps:cNvPr id="60" name="Freeform 213"/>
                          <wps:cNvSpPr>
                            <a:spLocks/>
                          </wps:cNvSpPr>
                          <wps:spPr bwMode="auto">
                            <a:xfrm>
                              <a:off x="9587" y="2869"/>
                              <a:ext cx="132" cy="127"/>
                            </a:xfrm>
                            <a:custGeom>
                              <a:avLst/>
                              <a:gdLst>
                                <a:gd name="T0" fmla="+- 0 9665 9587"/>
                                <a:gd name="T1" fmla="*/ T0 w 132"/>
                                <a:gd name="T2" fmla="+- 0 2869 2869"/>
                                <a:gd name="T3" fmla="*/ 2869 h 127"/>
                                <a:gd name="T4" fmla="+- 0 9639 9587"/>
                                <a:gd name="T5" fmla="*/ T4 w 132"/>
                                <a:gd name="T6" fmla="+- 0 2869 2869"/>
                                <a:gd name="T7" fmla="*/ 2869 h 127"/>
                                <a:gd name="T8" fmla="+- 0 9587 9587"/>
                                <a:gd name="T9" fmla="*/ T8 w 132"/>
                                <a:gd name="T10" fmla="+- 0 2995 2869"/>
                                <a:gd name="T11" fmla="*/ 2995 h 127"/>
                                <a:gd name="T12" fmla="+- 0 9610 9587"/>
                                <a:gd name="T13" fmla="*/ T12 w 132"/>
                                <a:gd name="T14" fmla="+- 0 2995 2869"/>
                                <a:gd name="T15" fmla="*/ 2995 h 127"/>
                                <a:gd name="T16" fmla="+- 0 9623 9587"/>
                                <a:gd name="T17" fmla="*/ T16 w 132"/>
                                <a:gd name="T18" fmla="+- 0 2965 2869"/>
                                <a:gd name="T19" fmla="*/ 2965 h 127"/>
                                <a:gd name="T20" fmla="+- 0 9706 9587"/>
                                <a:gd name="T21" fmla="*/ T20 w 132"/>
                                <a:gd name="T22" fmla="+- 0 2965 2869"/>
                                <a:gd name="T23" fmla="*/ 2965 h 127"/>
                                <a:gd name="T24" fmla="+- 0 9697 9587"/>
                                <a:gd name="T25" fmla="*/ T24 w 132"/>
                                <a:gd name="T26" fmla="+- 0 2943 2869"/>
                                <a:gd name="T27" fmla="*/ 2943 h 127"/>
                                <a:gd name="T28" fmla="+- 0 9631 9587"/>
                                <a:gd name="T29" fmla="*/ T28 w 132"/>
                                <a:gd name="T30" fmla="+- 0 2943 2869"/>
                                <a:gd name="T31" fmla="*/ 2943 h 127"/>
                                <a:gd name="T32" fmla="+- 0 9649 9587"/>
                                <a:gd name="T33" fmla="*/ T32 w 132"/>
                                <a:gd name="T34" fmla="+- 0 2897 2869"/>
                                <a:gd name="T35" fmla="*/ 2897 h 127"/>
                                <a:gd name="T36" fmla="+- 0 9677 9587"/>
                                <a:gd name="T37" fmla="*/ T36 w 132"/>
                                <a:gd name="T38" fmla="+- 0 2897 2869"/>
                                <a:gd name="T39" fmla="*/ 2897 h 127"/>
                                <a:gd name="T40" fmla="+- 0 9665 9587"/>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6" y="96"/>
                                  </a:lnTo>
                                  <a:lnTo>
                                    <a:pt x="119" y="96"/>
                                  </a:lnTo>
                                  <a:lnTo>
                                    <a:pt x="110"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12"/>
                          <wps:cNvSpPr>
                            <a:spLocks/>
                          </wps:cNvSpPr>
                          <wps:spPr bwMode="auto">
                            <a:xfrm>
                              <a:off x="9587" y="2869"/>
                              <a:ext cx="132" cy="127"/>
                            </a:xfrm>
                            <a:custGeom>
                              <a:avLst/>
                              <a:gdLst>
                                <a:gd name="T0" fmla="+- 0 9706 9587"/>
                                <a:gd name="T1" fmla="*/ T0 w 132"/>
                                <a:gd name="T2" fmla="+- 0 2965 2869"/>
                                <a:gd name="T3" fmla="*/ 2965 h 127"/>
                                <a:gd name="T4" fmla="+- 0 9677 9587"/>
                                <a:gd name="T5" fmla="*/ T4 w 132"/>
                                <a:gd name="T6" fmla="+- 0 2965 2869"/>
                                <a:gd name="T7" fmla="*/ 2965 h 127"/>
                                <a:gd name="T8" fmla="+- 0 9690 9587"/>
                                <a:gd name="T9" fmla="*/ T8 w 132"/>
                                <a:gd name="T10" fmla="+- 0 2995 2869"/>
                                <a:gd name="T11" fmla="*/ 2995 h 127"/>
                                <a:gd name="T12" fmla="+- 0 9719 9587"/>
                                <a:gd name="T13" fmla="*/ T12 w 132"/>
                                <a:gd name="T14" fmla="+- 0 2995 2869"/>
                                <a:gd name="T15" fmla="*/ 2995 h 127"/>
                                <a:gd name="T16" fmla="+- 0 9706 9587"/>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9" y="96"/>
                                  </a:moveTo>
                                  <a:lnTo>
                                    <a:pt x="90" y="96"/>
                                  </a:lnTo>
                                  <a:lnTo>
                                    <a:pt x="103" y="126"/>
                                  </a:lnTo>
                                  <a:lnTo>
                                    <a:pt x="132" y="126"/>
                                  </a:lnTo>
                                  <a:lnTo>
                                    <a:pt x="119"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11"/>
                          <wps:cNvSpPr>
                            <a:spLocks/>
                          </wps:cNvSpPr>
                          <wps:spPr bwMode="auto">
                            <a:xfrm>
                              <a:off x="9587" y="2869"/>
                              <a:ext cx="132" cy="127"/>
                            </a:xfrm>
                            <a:custGeom>
                              <a:avLst/>
                              <a:gdLst>
                                <a:gd name="T0" fmla="+- 0 9677 9587"/>
                                <a:gd name="T1" fmla="*/ T0 w 132"/>
                                <a:gd name="T2" fmla="+- 0 2897 2869"/>
                                <a:gd name="T3" fmla="*/ 2897 h 127"/>
                                <a:gd name="T4" fmla="+- 0 9649 9587"/>
                                <a:gd name="T5" fmla="*/ T4 w 132"/>
                                <a:gd name="T6" fmla="+- 0 2897 2869"/>
                                <a:gd name="T7" fmla="*/ 2897 h 127"/>
                                <a:gd name="T8" fmla="+- 0 9668 9587"/>
                                <a:gd name="T9" fmla="*/ T8 w 132"/>
                                <a:gd name="T10" fmla="+- 0 2943 2869"/>
                                <a:gd name="T11" fmla="*/ 2943 h 127"/>
                                <a:gd name="T12" fmla="+- 0 9697 9587"/>
                                <a:gd name="T13" fmla="*/ T12 w 132"/>
                                <a:gd name="T14" fmla="+- 0 2943 2869"/>
                                <a:gd name="T15" fmla="*/ 2943 h 127"/>
                                <a:gd name="T16" fmla="+- 0 9677 9587"/>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10"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5"/>
                        <wpg:cNvGrpSpPr>
                          <a:grpSpLocks/>
                        </wpg:cNvGrpSpPr>
                        <wpg:grpSpPr bwMode="auto">
                          <a:xfrm>
                            <a:off x="9736" y="2869"/>
                            <a:ext cx="128" cy="127"/>
                            <a:chOff x="9736" y="2869"/>
                            <a:chExt cx="128" cy="127"/>
                          </a:xfrm>
                        </wpg:grpSpPr>
                        <wps:wsp>
                          <wps:cNvPr id="192" name="Freeform 209"/>
                          <wps:cNvSpPr>
                            <a:spLocks/>
                          </wps:cNvSpPr>
                          <wps:spPr bwMode="auto">
                            <a:xfrm>
                              <a:off x="9736" y="2869"/>
                              <a:ext cx="128" cy="127"/>
                            </a:xfrm>
                            <a:custGeom>
                              <a:avLst/>
                              <a:gdLst>
                                <a:gd name="T0" fmla="+- 0 9762 9736"/>
                                <a:gd name="T1" fmla="*/ T0 w 128"/>
                                <a:gd name="T2" fmla="+- 0 2869 2869"/>
                                <a:gd name="T3" fmla="*/ 2869 h 127"/>
                                <a:gd name="T4" fmla="+- 0 9736 9736"/>
                                <a:gd name="T5" fmla="*/ T4 w 128"/>
                                <a:gd name="T6" fmla="+- 0 2869 2869"/>
                                <a:gd name="T7" fmla="*/ 2869 h 127"/>
                                <a:gd name="T8" fmla="+- 0 9736 9736"/>
                                <a:gd name="T9" fmla="*/ T8 w 128"/>
                                <a:gd name="T10" fmla="+- 0 2995 2869"/>
                                <a:gd name="T11" fmla="*/ 2995 h 127"/>
                                <a:gd name="T12" fmla="+- 0 9758 9736"/>
                                <a:gd name="T13" fmla="*/ T12 w 128"/>
                                <a:gd name="T14" fmla="+- 0 2995 2869"/>
                                <a:gd name="T15" fmla="*/ 2995 h 127"/>
                                <a:gd name="T16" fmla="+- 0 9758 9736"/>
                                <a:gd name="T17" fmla="*/ T16 w 128"/>
                                <a:gd name="T18" fmla="+- 0 2907 2869"/>
                                <a:gd name="T19" fmla="*/ 2907 h 127"/>
                                <a:gd name="T20" fmla="+- 0 9788 9736"/>
                                <a:gd name="T21" fmla="*/ T20 w 128"/>
                                <a:gd name="T22" fmla="+- 0 2907 2869"/>
                                <a:gd name="T23" fmla="*/ 2907 h 127"/>
                                <a:gd name="T24" fmla="+- 0 9762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26" y="0"/>
                                  </a:moveTo>
                                  <a:lnTo>
                                    <a:pt x="0" y="0"/>
                                  </a:lnTo>
                                  <a:lnTo>
                                    <a:pt x="0" y="126"/>
                                  </a:lnTo>
                                  <a:lnTo>
                                    <a:pt x="22" y="126"/>
                                  </a:lnTo>
                                  <a:lnTo>
                                    <a:pt x="22"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08"/>
                          <wps:cNvSpPr>
                            <a:spLocks/>
                          </wps:cNvSpPr>
                          <wps:spPr bwMode="auto">
                            <a:xfrm>
                              <a:off x="9736" y="2869"/>
                              <a:ext cx="128" cy="127"/>
                            </a:xfrm>
                            <a:custGeom>
                              <a:avLst/>
                              <a:gdLst>
                                <a:gd name="T0" fmla="+- 0 9864 9736"/>
                                <a:gd name="T1" fmla="*/ T0 w 128"/>
                                <a:gd name="T2" fmla="+- 0 2907 2869"/>
                                <a:gd name="T3" fmla="*/ 2907 h 127"/>
                                <a:gd name="T4" fmla="+- 0 9839 9736"/>
                                <a:gd name="T5" fmla="*/ T4 w 128"/>
                                <a:gd name="T6" fmla="+- 0 2907 2869"/>
                                <a:gd name="T7" fmla="*/ 2907 h 127"/>
                                <a:gd name="T8" fmla="+- 0 9839 9736"/>
                                <a:gd name="T9" fmla="*/ T8 w 128"/>
                                <a:gd name="T10" fmla="+- 0 2995 2869"/>
                                <a:gd name="T11" fmla="*/ 2995 h 127"/>
                                <a:gd name="T12" fmla="+- 0 9864 9736"/>
                                <a:gd name="T13" fmla="*/ T12 w 128"/>
                                <a:gd name="T14" fmla="+- 0 2995 2869"/>
                                <a:gd name="T15" fmla="*/ 2995 h 127"/>
                                <a:gd name="T16" fmla="+- 0 9864 9736"/>
                                <a:gd name="T17" fmla="*/ T16 w 128"/>
                                <a:gd name="T18" fmla="+- 0 2907 2869"/>
                                <a:gd name="T19" fmla="*/ 2907 h 127"/>
                              </a:gdLst>
                              <a:ahLst/>
                              <a:cxnLst>
                                <a:cxn ang="0">
                                  <a:pos x="T1" y="T3"/>
                                </a:cxn>
                                <a:cxn ang="0">
                                  <a:pos x="T5" y="T7"/>
                                </a:cxn>
                                <a:cxn ang="0">
                                  <a:pos x="T9" y="T11"/>
                                </a:cxn>
                                <a:cxn ang="0">
                                  <a:pos x="T13" y="T15"/>
                                </a:cxn>
                                <a:cxn ang="0">
                                  <a:pos x="T17" y="T19"/>
                                </a:cxn>
                              </a:cxnLst>
                              <a:rect l="0" t="0" r="r" b="b"/>
                              <a:pathLst>
                                <a:path w="128" h="127">
                                  <a:moveTo>
                                    <a:pt x="128" y="38"/>
                                  </a:moveTo>
                                  <a:lnTo>
                                    <a:pt x="103" y="38"/>
                                  </a:lnTo>
                                  <a:lnTo>
                                    <a:pt x="103" y="126"/>
                                  </a:lnTo>
                                  <a:lnTo>
                                    <a:pt x="128" y="126"/>
                                  </a:lnTo>
                                  <a:lnTo>
                                    <a:pt x="128"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7"/>
                          <wps:cNvSpPr>
                            <a:spLocks/>
                          </wps:cNvSpPr>
                          <wps:spPr bwMode="auto">
                            <a:xfrm>
                              <a:off x="9736" y="2869"/>
                              <a:ext cx="128" cy="127"/>
                            </a:xfrm>
                            <a:custGeom>
                              <a:avLst/>
                              <a:gdLst>
                                <a:gd name="T0" fmla="+- 0 9788 9736"/>
                                <a:gd name="T1" fmla="*/ T0 w 128"/>
                                <a:gd name="T2" fmla="+- 0 2907 2869"/>
                                <a:gd name="T3" fmla="*/ 2907 h 127"/>
                                <a:gd name="T4" fmla="+- 0 9758 9736"/>
                                <a:gd name="T5" fmla="*/ T4 w 128"/>
                                <a:gd name="T6" fmla="+- 0 2907 2869"/>
                                <a:gd name="T7" fmla="*/ 2907 h 127"/>
                                <a:gd name="T8" fmla="+- 0 9799 9736"/>
                                <a:gd name="T9" fmla="*/ T8 w 128"/>
                                <a:gd name="T10" fmla="+- 0 2967 2869"/>
                                <a:gd name="T11" fmla="*/ 2967 h 127"/>
                                <a:gd name="T12" fmla="+- 0 9827 9736"/>
                                <a:gd name="T13" fmla="*/ T12 w 128"/>
                                <a:gd name="T14" fmla="+- 0 2925 2869"/>
                                <a:gd name="T15" fmla="*/ 2925 h 127"/>
                                <a:gd name="T16" fmla="+- 0 9800 9736"/>
                                <a:gd name="T17" fmla="*/ T16 w 128"/>
                                <a:gd name="T18" fmla="+- 0 2925 2869"/>
                                <a:gd name="T19" fmla="*/ 2925 h 127"/>
                                <a:gd name="T20" fmla="+- 0 9788 9736"/>
                                <a:gd name="T21" fmla="*/ T20 w 128"/>
                                <a:gd name="T22" fmla="+- 0 2907 2869"/>
                                <a:gd name="T23" fmla="*/ 2907 h 127"/>
                              </a:gdLst>
                              <a:ahLst/>
                              <a:cxnLst>
                                <a:cxn ang="0">
                                  <a:pos x="T1" y="T3"/>
                                </a:cxn>
                                <a:cxn ang="0">
                                  <a:pos x="T5" y="T7"/>
                                </a:cxn>
                                <a:cxn ang="0">
                                  <a:pos x="T9" y="T11"/>
                                </a:cxn>
                                <a:cxn ang="0">
                                  <a:pos x="T13" y="T15"/>
                                </a:cxn>
                                <a:cxn ang="0">
                                  <a:pos x="T17" y="T19"/>
                                </a:cxn>
                                <a:cxn ang="0">
                                  <a:pos x="T21" y="T23"/>
                                </a:cxn>
                              </a:cxnLst>
                              <a:rect l="0" t="0" r="r" b="b"/>
                              <a:pathLst>
                                <a:path w="128" h="127">
                                  <a:moveTo>
                                    <a:pt x="52" y="38"/>
                                  </a:moveTo>
                                  <a:lnTo>
                                    <a:pt x="22" y="38"/>
                                  </a:lnTo>
                                  <a:lnTo>
                                    <a:pt x="63" y="98"/>
                                  </a:lnTo>
                                  <a:lnTo>
                                    <a:pt x="91" y="56"/>
                                  </a:lnTo>
                                  <a:lnTo>
                                    <a:pt x="64" y="56"/>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6"/>
                          <wps:cNvSpPr>
                            <a:spLocks/>
                          </wps:cNvSpPr>
                          <wps:spPr bwMode="auto">
                            <a:xfrm>
                              <a:off x="9736" y="2869"/>
                              <a:ext cx="128" cy="127"/>
                            </a:xfrm>
                            <a:custGeom>
                              <a:avLst/>
                              <a:gdLst>
                                <a:gd name="T0" fmla="+- 0 9864 9736"/>
                                <a:gd name="T1" fmla="*/ T0 w 128"/>
                                <a:gd name="T2" fmla="+- 0 2869 2869"/>
                                <a:gd name="T3" fmla="*/ 2869 h 127"/>
                                <a:gd name="T4" fmla="+- 0 9838 9736"/>
                                <a:gd name="T5" fmla="*/ T4 w 128"/>
                                <a:gd name="T6" fmla="+- 0 2869 2869"/>
                                <a:gd name="T7" fmla="*/ 2869 h 127"/>
                                <a:gd name="T8" fmla="+- 0 9800 9736"/>
                                <a:gd name="T9" fmla="*/ T8 w 128"/>
                                <a:gd name="T10" fmla="+- 0 2925 2869"/>
                                <a:gd name="T11" fmla="*/ 2925 h 127"/>
                                <a:gd name="T12" fmla="+- 0 9827 9736"/>
                                <a:gd name="T13" fmla="*/ T12 w 128"/>
                                <a:gd name="T14" fmla="+- 0 2925 2869"/>
                                <a:gd name="T15" fmla="*/ 2925 h 127"/>
                                <a:gd name="T16" fmla="+- 0 9839 9736"/>
                                <a:gd name="T17" fmla="*/ T16 w 128"/>
                                <a:gd name="T18" fmla="+- 0 2907 2869"/>
                                <a:gd name="T19" fmla="*/ 2907 h 127"/>
                                <a:gd name="T20" fmla="+- 0 9864 9736"/>
                                <a:gd name="T21" fmla="*/ T20 w 128"/>
                                <a:gd name="T22" fmla="+- 0 2907 2869"/>
                                <a:gd name="T23" fmla="*/ 2907 h 127"/>
                                <a:gd name="T24" fmla="+- 0 9864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128" y="0"/>
                                  </a:moveTo>
                                  <a:lnTo>
                                    <a:pt x="102" y="0"/>
                                  </a:lnTo>
                                  <a:lnTo>
                                    <a:pt x="64" y="56"/>
                                  </a:lnTo>
                                  <a:lnTo>
                                    <a:pt x="91" y="56"/>
                                  </a:lnTo>
                                  <a:lnTo>
                                    <a:pt x="103" y="38"/>
                                  </a:lnTo>
                                  <a:lnTo>
                                    <a:pt x="128" y="38"/>
                                  </a:lnTo>
                                  <a:lnTo>
                                    <a:pt x="12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03"/>
                        <wpg:cNvGrpSpPr>
                          <a:grpSpLocks/>
                        </wpg:cNvGrpSpPr>
                        <wpg:grpSpPr bwMode="auto">
                          <a:xfrm>
                            <a:off x="9903" y="2869"/>
                            <a:ext cx="2" cy="127"/>
                            <a:chOff x="9903" y="2869"/>
                            <a:chExt cx="2" cy="127"/>
                          </a:xfrm>
                        </wpg:grpSpPr>
                        <wps:wsp>
                          <wps:cNvPr id="197" name="Freeform 204"/>
                          <wps:cNvSpPr>
                            <a:spLocks/>
                          </wps:cNvSpPr>
                          <wps:spPr bwMode="auto">
                            <a:xfrm>
                              <a:off x="9903"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9941" y="2869"/>
                            <a:ext cx="89" cy="127"/>
                            <a:chOff x="9941" y="2869"/>
                            <a:chExt cx="89" cy="127"/>
                          </a:xfrm>
                        </wpg:grpSpPr>
                        <wps:wsp>
                          <wps:cNvPr id="205" name="Freeform 202"/>
                          <wps:cNvSpPr>
                            <a:spLocks/>
                          </wps:cNvSpPr>
                          <wps:spPr bwMode="auto">
                            <a:xfrm>
                              <a:off x="9941" y="2869"/>
                              <a:ext cx="89" cy="127"/>
                            </a:xfrm>
                            <a:custGeom>
                              <a:avLst/>
                              <a:gdLst>
                                <a:gd name="T0" fmla="+- 0 9966 9941"/>
                                <a:gd name="T1" fmla="*/ T0 w 89"/>
                                <a:gd name="T2" fmla="+- 0 2869 2869"/>
                                <a:gd name="T3" fmla="*/ 2869 h 127"/>
                                <a:gd name="T4" fmla="+- 0 9941 9941"/>
                                <a:gd name="T5" fmla="*/ T4 w 89"/>
                                <a:gd name="T6" fmla="+- 0 2869 2869"/>
                                <a:gd name="T7" fmla="*/ 2869 h 127"/>
                                <a:gd name="T8" fmla="+- 0 9941 9941"/>
                                <a:gd name="T9" fmla="*/ T8 w 89"/>
                                <a:gd name="T10" fmla="+- 0 2995 2869"/>
                                <a:gd name="T11" fmla="*/ 2995 h 127"/>
                                <a:gd name="T12" fmla="+- 0 10029 9941"/>
                                <a:gd name="T13" fmla="*/ T12 w 89"/>
                                <a:gd name="T14" fmla="+- 0 2995 2869"/>
                                <a:gd name="T15" fmla="*/ 2995 h 127"/>
                                <a:gd name="T16" fmla="+- 0 10029 9941"/>
                                <a:gd name="T17" fmla="*/ T16 w 89"/>
                                <a:gd name="T18" fmla="+- 0 2974 2869"/>
                                <a:gd name="T19" fmla="*/ 2974 h 127"/>
                                <a:gd name="T20" fmla="+- 0 9966 9941"/>
                                <a:gd name="T21" fmla="*/ T20 w 89"/>
                                <a:gd name="T22" fmla="+- 0 2974 2869"/>
                                <a:gd name="T23" fmla="*/ 2974 h 127"/>
                                <a:gd name="T24" fmla="+- 0 9966 9941"/>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8"/>
                        <wpg:cNvGrpSpPr>
                          <a:grpSpLocks/>
                        </wpg:cNvGrpSpPr>
                        <wpg:grpSpPr bwMode="auto">
                          <a:xfrm>
                            <a:off x="10011" y="2869"/>
                            <a:ext cx="132" cy="127"/>
                            <a:chOff x="10011" y="2869"/>
                            <a:chExt cx="132" cy="127"/>
                          </a:xfrm>
                        </wpg:grpSpPr>
                        <wps:wsp>
                          <wps:cNvPr id="209" name="Freeform 200"/>
                          <wps:cNvSpPr>
                            <a:spLocks/>
                          </wps:cNvSpPr>
                          <wps:spPr bwMode="auto">
                            <a:xfrm>
                              <a:off x="10011" y="2869"/>
                              <a:ext cx="132" cy="127"/>
                            </a:xfrm>
                            <a:custGeom>
                              <a:avLst/>
                              <a:gdLst>
                                <a:gd name="T0" fmla="+- 0 10040 10011"/>
                                <a:gd name="T1" fmla="*/ T0 w 132"/>
                                <a:gd name="T2" fmla="+- 0 2869 2869"/>
                                <a:gd name="T3" fmla="*/ 2869 h 127"/>
                                <a:gd name="T4" fmla="+- 0 10011 10011"/>
                                <a:gd name="T5" fmla="*/ T4 w 132"/>
                                <a:gd name="T6" fmla="+- 0 2869 2869"/>
                                <a:gd name="T7" fmla="*/ 2869 h 127"/>
                                <a:gd name="T8" fmla="+- 0 10064 10011"/>
                                <a:gd name="T9" fmla="*/ T8 w 132"/>
                                <a:gd name="T10" fmla="+- 0 2950 2869"/>
                                <a:gd name="T11" fmla="*/ 2950 h 127"/>
                                <a:gd name="T12" fmla="+- 0 10064 10011"/>
                                <a:gd name="T13" fmla="*/ T12 w 132"/>
                                <a:gd name="T14" fmla="+- 0 2995 2869"/>
                                <a:gd name="T15" fmla="*/ 2995 h 127"/>
                                <a:gd name="T16" fmla="+- 0 10089 10011"/>
                                <a:gd name="T17" fmla="*/ T16 w 132"/>
                                <a:gd name="T18" fmla="+- 0 2995 2869"/>
                                <a:gd name="T19" fmla="*/ 2995 h 127"/>
                                <a:gd name="T20" fmla="+- 0 10089 10011"/>
                                <a:gd name="T21" fmla="*/ T20 w 132"/>
                                <a:gd name="T22" fmla="+- 0 2950 2869"/>
                                <a:gd name="T23" fmla="*/ 2950 h 127"/>
                                <a:gd name="T24" fmla="+- 0 10105 10011"/>
                                <a:gd name="T25" fmla="*/ T24 w 132"/>
                                <a:gd name="T26" fmla="+- 0 2926 2869"/>
                                <a:gd name="T27" fmla="*/ 2926 h 127"/>
                                <a:gd name="T28" fmla="+- 0 10079 10011"/>
                                <a:gd name="T29" fmla="*/ T28 w 132"/>
                                <a:gd name="T30" fmla="+- 0 2926 2869"/>
                                <a:gd name="T31" fmla="*/ 2926 h 127"/>
                                <a:gd name="T32" fmla="+- 0 10040 10011"/>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9"/>
                          <wps:cNvSpPr>
                            <a:spLocks/>
                          </wps:cNvSpPr>
                          <wps:spPr bwMode="auto">
                            <a:xfrm>
                              <a:off x="10011" y="2869"/>
                              <a:ext cx="132" cy="127"/>
                            </a:xfrm>
                            <a:custGeom>
                              <a:avLst/>
                              <a:gdLst>
                                <a:gd name="T0" fmla="+- 0 10142 10011"/>
                                <a:gd name="T1" fmla="*/ T0 w 132"/>
                                <a:gd name="T2" fmla="+- 0 2869 2869"/>
                                <a:gd name="T3" fmla="*/ 2869 h 127"/>
                                <a:gd name="T4" fmla="+- 0 10116 10011"/>
                                <a:gd name="T5" fmla="*/ T4 w 132"/>
                                <a:gd name="T6" fmla="+- 0 2869 2869"/>
                                <a:gd name="T7" fmla="*/ 2869 h 127"/>
                                <a:gd name="T8" fmla="+- 0 10079 10011"/>
                                <a:gd name="T9" fmla="*/ T8 w 132"/>
                                <a:gd name="T10" fmla="+- 0 2926 2869"/>
                                <a:gd name="T11" fmla="*/ 2926 h 127"/>
                                <a:gd name="T12" fmla="+- 0 10105 10011"/>
                                <a:gd name="T13" fmla="*/ T12 w 132"/>
                                <a:gd name="T14" fmla="+- 0 2926 2869"/>
                                <a:gd name="T15" fmla="*/ 2926 h 127"/>
                                <a:gd name="T16" fmla="+- 0 10142 10011"/>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475pt;margin-top:142.7pt;width:32.1pt;height:7.75pt;z-index:-251502592;mso-position-horizontal-relative:page;mso-position-vertical-relative:page" coordorigin="9501,2855" coordsize="642,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">
                <v:group id="Group 214" o:spid="_x0000_s1027" style="position:absolute;left:9501;top:2869;width:89;height:127" coordorigin="950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215" o:spid="_x0000_s1028" style="position:absolute;left:950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gamxAAA&#10;ANsAAAAPAAAAZHJzL2Rvd25yZXYueG1sRI9PawIxFMTvQr9DeAVvNdvCtrIapQiC6KH47+DtuXnu&#10;BpOXZZPqtp/eCILHYWZ+w4ynnbPiQm0wnhW8DzIQxKXXhisFu+38bQgiRGSN1jMp+KMA08lLb4yF&#10;9lde02UTK5EgHApUUMfYFFKGsiaHYeAb4uSdfOswJtlWUrd4TXBn5UeWfUqHhtNCjQ3NairPm1+n&#10;4MCrxdHGVX62+5D/H8yPyZdSqf5r9z0CEamLz/CjvdAK8i+4f0k/QE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IGpsQAAADbAAAADwAAAAAAAAAAAAAAAACXAgAAZHJzL2Rv&#10;d25yZXYueG1sUEsFBgAAAAAEAAQA9QAAAIgDAAAAAA==&#10;" path="m88,0l0,,,126,25,126,25,73,84,73,84,53,25,53,25,21,88,21,88,0xe" fillcolor="#959497" stroked="f">
                    <v:path arrowok="t" o:connecttype="custom" o:connectlocs="88,2869;0,2869;0,2995;25,2995;25,2942;84,2942;84,2922;25,2922;25,2890;88,2890;88,2869" o:connectangles="0,0,0,0,0,0,0,0,0,0,0"/>
                  </v:shape>
                </v:group>
                <v:group id="Group 210" o:spid="_x0000_s1029" style="position:absolute;left:9587;top:2869;width:132;height:127" coordorigin="958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 213" o:spid="_x0000_s1030"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hgTwQAA&#10;ANsAAAAPAAAAZHJzL2Rvd25yZXYueG1sRE/NSsNAEL4LvsMyQm92o9AgabeliKKHitj2AabZaZIm&#10;OxuyY5v69M5B8Pjx/S9WY+jMmYbURHbwMM3AEJfRN1w52O9e75/AJEH22EUmB1dKsFre3iyw8PHC&#10;X3TeSmU0hFOBDmqRvrA2lTUFTNPYEyt3jENAUThU1g940fDQ2ccsy23AhrWhxp6eayrb7XdwkM+4&#10;PWxepOXd2/qaz37k054+nJvcjes5GKFR/sV/7nevPl2vX/QH2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IYE8EAAADbAAAADwAAAAAAAAAAAAAAAACXAgAAZHJzL2Rvd25y&#10;ZXYueG1sUEsFBgAAAAAEAAQA9QAAAIUDAAAAAA==&#10;" path="m78,0l52,,,126,23,126,36,96,119,96,110,74,44,74,62,28,90,28,78,0xe" fillcolor="#959497" stroked="f">
                    <v:path arrowok="t" o:connecttype="custom" o:connectlocs="78,2869;52,2869;0,2995;23,2995;36,2965;119,2965;110,2943;44,2943;62,2897;90,2897;78,2869" o:connectangles="0,0,0,0,0,0,0,0,0,0,0"/>
                  </v:shape>
                  <v:shape id="Freeform 212" o:spid="_x0000_s1031"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r2IwwAA&#10;ANsAAAAPAAAAZHJzL2Rvd25yZXYueG1sRI9Ra8JAEITfC/6HYwXf6sWCoURPkaLUB6VU/QHb3DZJ&#10;k9sLuVWjv75XKPg4zHwzzHzZu0ZdqAuVZwOTcQKKOPe24sLA6bh5fgUVBNli45kM3CjAcjF4mmNm&#10;/ZU/6XKQQsUSDhkaKEXaTOuQl+QwjH1LHL1v3zmUKLtC2w6vsdw1+iVJUu2w4rhQYktvJeX14ewM&#10;pFOuv3Zrqfn4vrql07t86J+9MaNhv5qBEurlEf6ntzZyE/j7En+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r2IwwAAANsAAAAPAAAAAAAAAAAAAAAAAJcCAABkcnMvZG93&#10;bnJldi54bWxQSwUGAAAAAAQABAD1AAAAhwMAAAAA&#10;" path="m119,96l90,96,103,126,132,126,119,96xe" fillcolor="#959497" stroked="f">
                    <v:path arrowok="t" o:connecttype="custom" o:connectlocs="119,2965;90,2965;103,2995;132,2995;119,2965" o:connectangles="0,0,0,0,0"/>
                  </v:shape>
                  <v:shape id="Freeform 211" o:spid="_x0000_s1032"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CP/wwAA&#10;ANsAAAAPAAAAZHJzL2Rvd25yZXYueG1sRI9Ra8JAEITfC/6HYwXf6kXBUKKnSLHUB0up+gO2uW2S&#10;JrcXcqvG/vqeIPg4zHwzzGLVu0adqQuVZwOTcQKKOPe24sLA8fD2/AIqCLLFxjMZuFKA1XLwtMDM&#10;+gt/0XkvhYolHDI0UIq0mdYhL8lhGPuWOHo/vnMoUXaFth1eYrlr9DRJUu2w4rhQYkuvJeX1/uQM&#10;pDOuv3cbqfnwvr6msz/51L8fxoyG/XoOSqiXR/hOb23kpnD7En+AX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TCP/wwAAANsAAAAPAAAAAAAAAAAAAAAAAJcCAABkcnMvZG93&#10;bnJldi54bWxQSwUGAAAAAAQABAD1AAAAhwMAAAAA&#10;" path="m90,28l62,28,81,74,110,74,90,28xe" fillcolor="#959497" stroked="f">
                    <v:path arrowok="t" o:connecttype="custom" o:connectlocs="90,2897;62,2897;81,2943;110,2943;90,2897" o:connectangles="0,0,0,0,0"/>
                  </v:shape>
                </v:group>
                <v:group id="Group 205" o:spid="_x0000_s1033" style="position:absolute;left:9736;top:2869;width:128;height:127" coordorigin="9736,2869" coordsize="128,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209" o:spid="_x0000_s1034"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rjexQAA&#10;ANwAAAAPAAAAZHJzL2Rvd25yZXYueG1sRI9Ba8JAEIXvQv/DMoXedKOHksRsQluQaikFbfU8ZMck&#10;JDsbsmuM/75bKHib4b33zZusmEwnRhpcY1nBchGBIC6tbrhS8PO9mccgnEfW2FkmBTdyUOQPswxT&#10;ba+8p/HgKxEg7FJUUHvfp1K6siaDbmF74qCd7WDQh3WopB7wGuCmk6soepYGGw4XauzpraayPVxM&#10;oLx+JEveWXka3+NjH311n221UerpcXpZg/A0+bv5P73VoX6ygr9nwgQ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WuN7FAAAA3AAAAA8AAAAAAAAAAAAAAAAAlwIAAGRycy9k&#10;b3ducmV2LnhtbFBLBQYAAAAABAAEAPUAAACJAwAAAAA=&#10;" path="m26,0l0,,,126,22,126,22,38,52,38,26,0xe" fillcolor="#959497" stroked="f">
                    <v:path arrowok="t" o:connecttype="custom" o:connectlocs="26,2869;0,2869;0,2995;22,2995;22,2907;52,2907;26,2869" o:connectangles="0,0,0,0,0,0,0"/>
                  </v:shape>
                  <v:shape id="Freeform 208" o:spid="_x0000_s1035"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h1FwwAA&#10;ANwAAAAPAAAAZHJzL2Rvd25yZXYueG1sRI9bi8IwEIXfF/wPYQTfNHUF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Wh1FwwAAANwAAAAPAAAAAAAAAAAAAAAAAJcCAABkcnMvZG93&#10;bnJldi54bWxQSwUGAAAAAAQABAD1AAAAhwMAAAAA&#10;" path="m128,38l103,38,103,126,128,126,128,38xe" fillcolor="#959497" stroked="f">
                    <v:path arrowok="t" o:connecttype="custom" o:connectlocs="128,2907;103,2907;103,2995;128,2995;128,2907" o:connectangles="0,0,0,0,0"/>
                  </v:shape>
                  <v:shape id="Freeform 207" o:spid="_x0000_s1036"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UxwwAA&#10;ANwAAAAPAAAAZHJzL2Rvd25yZXYueG1sRI9bi8IwEIXfF/wPYQTfNHUR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4UxwwAAANwAAAAPAAAAAAAAAAAAAAAAAJcCAABkcnMvZG93&#10;bnJldi54bWxQSwUGAAAAAAQABAD1AAAAhwMAAAAA&#10;" path="m52,38l22,38,63,98,91,56,64,56,52,38xe" fillcolor="#959497" stroked="f">
                    <v:path arrowok="t" o:connecttype="custom" o:connectlocs="52,2907;22,2907;63,2967;91,2925;64,2925;52,2907" o:connectangles="0,0,0,0,0,0"/>
                  </v:shape>
                  <v:shape id="Freeform 206" o:spid="_x0000_s1037"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CqwwAA&#10;ANwAAAAPAAAAZHJzL2Rvd25yZXYueG1sRI9bi8IwEIXfF/wPYQTfNHVB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yCqwwAAANwAAAAPAAAAAAAAAAAAAAAAAJcCAABkcnMvZG93&#10;bnJldi54bWxQSwUGAAAAAAQABAD1AAAAhwMAAAAA&#10;" path="m128,0l102,,64,56,91,56,103,38,128,38,128,0xe" fillcolor="#959497" stroked="f">
                    <v:path arrowok="t" o:connecttype="custom" o:connectlocs="128,2869;102,2869;64,2925;91,2925;103,2907;128,2907;128,2869" o:connectangles="0,0,0,0,0,0,0"/>
                  </v:shape>
                </v:group>
                <v:group id="Group 203" o:spid="_x0000_s1038" style="position:absolute;left:9903;top:2869;width:2;height:127" coordorigin="9903,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polyline id="Freeform 204" o:spid="_x0000_s1039" style="position:absolute;visibility:visible;mso-wrap-style:square;v-text-anchor:top" points="9903,2869,9903,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ZpPEwgAA&#10;ANwAAAAPAAAAZHJzL2Rvd25yZXYueG1sRE/NisIwEL4v+A5hFrwsa6oHq12j+IPgSbH6AEMz2xab&#10;SWliW/fpN4LgbT6+31mselOJlhpXWlYwHkUgiDOrS84VXC/77xkI55E1VpZJwYMcrJaDjwUm2nZ8&#10;pjb1uQgh7BJUUHhfJ1K6rCCDbmRr4sD92sagD7DJpW6wC+GmkpMomkqDJYeGAmvaFpTd0rtRcI+7&#10;dnf78tHG/J26QxanM3dMlRp+9usfEJ56/xa/3Acd5s9jeD4TLp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mk8TCAAAA3AAAAA8AAAAAAAAAAAAAAAAAlwIAAGRycy9kb3du&#10;cmV2LnhtbFBLBQYAAAAABAAEAPUAAACGAwAAAAA=&#10;" filled="f" strokecolor="#959497" strokeweight="1.42pt">
                    <v:path arrowok="t" o:connecttype="custom" o:connectlocs="0,2869;0,2995" o:connectangles="0,0"/>
                  </v:polyline>
                </v:group>
                <v:group id="Group 201" o:spid="_x0000_s1040" style="position:absolute;left:9941;top:2869;width:89;height:127" coordorigin="994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202" o:spid="_x0000_s1041" style="position:absolute;left:994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jrHxAAA&#10;ANwAAAAPAAAAZHJzL2Rvd25yZXYueG1sRI9BawIxFITvBf9DeIK3mlXYUlajiCCIHkqtHvb23Dx3&#10;g8nLsom69tc3hUKPw8x8w8yXvbPiTl0wnhVMxhkI4sprw7WC49fm9R1EiMgarWdS8KQAy8XgZY6F&#10;9g/+pPsh1iJBOBSooImxLaQMVUMOw9i3xMm7+M5hTLKrpe7wkeDOymmWvUmHhtNCgy2tG6quh5tT&#10;UPJ+e7Zxn1/tKeTfpfkw+U4qNRr2qxmISH38D/+1t1rBNMvh90w6An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46x8QAAADcAAAADwAAAAAAAAAAAAAAAACXAgAAZHJzL2Rv&#10;d25yZXYueG1sUEsFBgAAAAAEAAQA9QAAAIgDAAAAAA==&#10;" path="m25,0l0,,,126,88,126,88,105,25,105,25,0xe" fillcolor="#959497" stroked="f">
                    <v:path arrowok="t" o:connecttype="custom" o:connectlocs="25,2869;0,2869;0,2995;88,2995;88,2974;25,2974;25,2869" o:connectangles="0,0,0,0,0,0,0"/>
                  </v:shape>
                </v:group>
                <v:group id="Group 198" o:spid="_x0000_s1042" style="position:absolute;left:10011;top:2869;width:132;height:127" coordorigin="10011,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 200" o:spid="_x0000_s1043"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0ALxQAA&#10;ANwAAAAPAAAAZHJzL2Rvd25yZXYueG1sRI9Ra8JAEITfC/6HYwXf6qWCoU09RcSiD5ZS9QesuW2S&#10;JrcXcluN/nqvUOjjMDPfMLNF7xp1pi5Ung08jRNQxLm3FRcGjoe3x2dQQZAtNp7JwJUCLOaDhxlm&#10;1l/4k857KVSEcMjQQCnSZlqHvCSHYexb4uh9+c6hRNkV2nZ4iXDX6EmSpNphxXGhxJZWJeX1/scZ&#10;SKdcn3ZrqfmwWV7T6U0+9Pe7MaNhv3wFJdTLf/ivvbUGJskL/J6JR0DP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fQAv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99" o:spid="_x0000_s1044"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H9LwQAA&#10;ANwAAAAPAAAAZHJzL2Rvd25yZXYueG1sRE/NasJAEL4XfIdlBG91o2Ao0VVELPVgKVUfYMyOSUx2&#10;NmRHjX367qHQ48f3v1j1rlF36kLl2cBknIAizr2tuDBwOr6/voEKgmyx8UwGnhRgtRy8LDCz/sHf&#10;dD9IoWIIhwwNlCJtpnXIS3IYxr4ljtzFdw4lwq7QtsNHDHeNniZJqh1WHBtKbGlTUl4fbs5AOuP6&#10;vN9KzceP9TOd/ciXvn4aMxr26zkooV7+xX/unTUwncT58Uw8Anr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x/S8EAAADcAAAADwAAAAAAAAAAAAAAAACXAgAAZHJzL2Rvd25y&#10;ZXYueG1sUEsFBgAAAAAEAAQA9QAAAIUDA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4912" behindDoc="1" locked="0" layoutInCell="1" allowOverlap="1" wp14:anchorId="7F1BECB2" wp14:editId="6D547035">
                <wp:simplePos x="0" y="0"/>
                <wp:positionH relativeFrom="page">
                  <wp:posOffset>6496685</wp:posOffset>
                </wp:positionH>
                <wp:positionV relativeFrom="page">
                  <wp:posOffset>1812290</wp:posOffset>
                </wp:positionV>
                <wp:extent cx="912495" cy="98425"/>
                <wp:effectExtent l="0" t="0" r="0" b="6985"/>
                <wp:wrapNone/>
                <wp:docPr id="15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98425"/>
                          <a:chOff x="10232" y="2855"/>
                          <a:chExt cx="1437" cy="155"/>
                        </a:xfrm>
                      </wpg:grpSpPr>
                      <wpg:grpSp>
                        <wpg:cNvPr id="152" name="Group 194"/>
                        <wpg:cNvGrpSpPr>
                          <a:grpSpLocks/>
                        </wpg:cNvGrpSpPr>
                        <wpg:grpSpPr bwMode="auto">
                          <a:xfrm>
                            <a:off x="10232" y="2869"/>
                            <a:ext cx="96" cy="127"/>
                            <a:chOff x="10232" y="2869"/>
                            <a:chExt cx="96" cy="127"/>
                          </a:xfrm>
                        </wpg:grpSpPr>
                        <wps:wsp>
                          <wps:cNvPr id="153" name="Freeform 196"/>
                          <wps:cNvSpPr>
                            <a:spLocks/>
                          </wps:cNvSpPr>
                          <wps:spPr bwMode="auto">
                            <a:xfrm>
                              <a:off x="10232" y="2869"/>
                              <a:ext cx="96" cy="127"/>
                            </a:xfrm>
                            <a:custGeom>
                              <a:avLst/>
                              <a:gdLst>
                                <a:gd name="T0" fmla="+- 0 10286 10232"/>
                                <a:gd name="T1" fmla="*/ T0 w 96"/>
                                <a:gd name="T2" fmla="+- 0 2869 2869"/>
                                <a:gd name="T3" fmla="*/ 2869 h 127"/>
                                <a:gd name="T4" fmla="+- 0 10232 10232"/>
                                <a:gd name="T5" fmla="*/ T4 w 96"/>
                                <a:gd name="T6" fmla="+- 0 2869 2869"/>
                                <a:gd name="T7" fmla="*/ 2869 h 127"/>
                                <a:gd name="T8" fmla="+- 0 10232 10232"/>
                                <a:gd name="T9" fmla="*/ T8 w 96"/>
                                <a:gd name="T10" fmla="+- 0 2995 2869"/>
                                <a:gd name="T11" fmla="*/ 2995 h 127"/>
                                <a:gd name="T12" fmla="+- 0 10257 10232"/>
                                <a:gd name="T13" fmla="*/ T12 w 96"/>
                                <a:gd name="T14" fmla="+- 0 2995 2869"/>
                                <a:gd name="T15" fmla="*/ 2995 h 127"/>
                                <a:gd name="T16" fmla="+- 0 10257 10232"/>
                                <a:gd name="T17" fmla="*/ T16 w 96"/>
                                <a:gd name="T18" fmla="+- 0 2947 2869"/>
                                <a:gd name="T19" fmla="*/ 2947 h 127"/>
                                <a:gd name="T20" fmla="+- 0 10295 10232"/>
                                <a:gd name="T21" fmla="*/ T20 w 96"/>
                                <a:gd name="T22" fmla="+- 0 2947 2869"/>
                                <a:gd name="T23" fmla="*/ 2947 h 127"/>
                                <a:gd name="T24" fmla="+- 0 10306 10232"/>
                                <a:gd name="T25" fmla="*/ T24 w 96"/>
                                <a:gd name="T26" fmla="+- 0 2944 2869"/>
                                <a:gd name="T27" fmla="*/ 2944 h 127"/>
                                <a:gd name="T28" fmla="+- 0 10323 10232"/>
                                <a:gd name="T29" fmla="*/ T28 w 96"/>
                                <a:gd name="T30" fmla="+- 0 2933 2869"/>
                                <a:gd name="T31" fmla="*/ 2933 h 127"/>
                                <a:gd name="T32" fmla="+- 0 10326 10232"/>
                                <a:gd name="T33" fmla="*/ T32 w 96"/>
                                <a:gd name="T34" fmla="+- 0 2926 2869"/>
                                <a:gd name="T35" fmla="*/ 2926 h 127"/>
                                <a:gd name="T36" fmla="+- 0 10257 10232"/>
                                <a:gd name="T37" fmla="*/ T36 w 96"/>
                                <a:gd name="T38" fmla="+- 0 2926 2869"/>
                                <a:gd name="T39" fmla="*/ 2926 h 127"/>
                                <a:gd name="T40" fmla="+- 0 10257 10232"/>
                                <a:gd name="T41" fmla="*/ T40 w 96"/>
                                <a:gd name="T42" fmla="+- 0 2891 2869"/>
                                <a:gd name="T43" fmla="*/ 2891 h 127"/>
                                <a:gd name="T44" fmla="+- 0 10324 10232"/>
                                <a:gd name="T45" fmla="*/ T44 w 96"/>
                                <a:gd name="T46" fmla="+- 0 2891 2869"/>
                                <a:gd name="T47" fmla="*/ 2891 h 127"/>
                                <a:gd name="T48" fmla="+- 0 10323 10232"/>
                                <a:gd name="T49" fmla="*/ T48 w 96"/>
                                <a:gd name="T50" fmla="+- 0 2888 2869"/>
                                <a:gd name="T51" fmla="*/ 2888 h 127"/>
                                <a:gd name="T52" fmla="+- 0 10309 10232"/>
                                <a:gd name="T53" fmla="*/ T52 w 96"/>
                                <a:gd name="T54" fmla="+- 0 2874 2869"/>
                                <a:gd name="T55" fmla="*/ 2874 h 127"/>
                                <a:gd name="T56" fmla="+- 0 10286 10232"/>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95"/>
                          <wps:cNvSpPr>
                            <a:spLocks/>
                          </wps:cNvSpPr>
                          <wps:spPr bwMode="auto">
                            <a:xfrm>
                              <a:off x="10232" y="2869"/>
                              <a:ext cx="96" cy="127"/>
                            </a:xfrm>
                            <a:custGeom>
                              <a:avLst/>
                              <a:gdLst>
                                <a:gd name="T0" fmla="+- 0 10324 10232"/>
                                <a:gd name="T1" fmla="*/ T0 w 96"/>
                                <a:gd name="T2" fmla="+- 0 2891 2869"/>
                                <a:gd name="T3" fmla="*/ 2891 h 127"/>
                                <a:gd name="T4" fmla="+- 0 10257 10232"/>
                                <a:gd name="T5" fmla="*/ T4 w 96"/>
                                <a:gd name="T6" fmla="+- 0 2891 2869"/>
                                <a:gd name="T7" fmla="*/ 2891 h 127"/>
                                <a:gd name="T8" fmla="+- 0 10291 10232"/>
                                <a:gd name="T9" fmla="*/ T8 w 96"/>
                                <a:gd name="T10" fmla="+- 0 2891 2869"/>
                                <a:gd name="T11" fmla="*/ 2891 h 127"/>
                                <a:gd name="T12" fmla="+- 0 10299 10232"/>
                                <a:gd name="T13" fmla="*/ T12 w 96"/>
                                <a:gd name="T14" fmla="+- 0 2896 2869"/>
                                <a:gd name="T15" fmla="*/ 2896 h 127"/>
                                <a:gd name="T16" fmla="+- 0 10302 10232"/>
                                <a:gd name="T17" fmla="*/ T16 w 96"/>
                                <a:gd name="T18" fmla="+- 0 2908 2869"/>
                                <a:gd name="T19" fmla="*/ 2908 h 127"/>
                                <a:gd name="T20" fmla="+- 0 10302 10232"/>
                                <a:gd name="T21" fmla="*/ T20 w 96"/>
                                <a:gd name="T22" fmla="+- 0 2919 2869"/>
                                <a:gd name="T23" fmla="*/ 2919 h 127"/>
                                <a:gd name="T24" fmla="+- 0 10297 10232"/>
                                <a:gd name="T25" fmla="*/ T24 w 96"/>
                                <a:gd name="T26" fmla="+- 0 2925 2869"/>
                                <a:gd name="T27" fmla="*/ 2925 h 127"/>
                                <a:gd name="T28" fmla="+- 0 10286 10232"/>
                                <a:gd name="T29" fmla="*/ T28 w 96"/>
                                <a:gd name="T30" fmla="+- 0 2926 2869"/>
                                <a:gd name="T31" fmla="*/ 2926 h 127"/>
                                <a:gd name="T32" fmla="+- 0 10326 10232"/>
                                <a:gd name="T33" fmla="*/ T32 w 96"/>
                                <a:gd name="T34" fmla="+- 0 2926 2869"/>
                                <a:gd name="T35" fmla="*/ 2926 h 127"/>
                                <a:gd name="T36" fmla="+- 0 10327 10232"/>
                                <a:gd name="T37" fmla="*/ T36 w 96"/>
                                <a:gd name="T38" fmla="+- 0 2922 2869"/>
                                <a:gd name="T39" fmla="*/ 2922 h 127"/>
                                <a:gd name="T40" fmla="+- 0 10327 10232"/>
                                <a:gd name="T41" fmla="*/ T40 w 96"/>
                                <a:gd name="T42" fmla="+- 0 2903 2869"/>
                                <a:gd name="T43" fmla="*/ 2903 h 127"/>
                                <a:gd name="T44" fmla="+- 0 10324 10232"/>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0"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90"/>
                        <wpg:cNvGrpSpPr>
                          <a:grpSpLocks/>
                        </wpg:cNvGrpSpPr>
                        <wpg:grpSpPr bwMode="auto">
                          <a:xfrm>
                            <a:off x="10348" y="2869"/>
                            <a:ext cx="112" cy="127"/>
                            <a:chOff x="10348" y="2869"/>
                            <a:chExt cx="112" cy="127"/>
                          </a:xfrm>
                        </wpg:grpSpPr>
                        <wps:wsp>
                          <wps:cNvPr id="156" name="Freeform 193"/>
                          <wps:cNvSpPr>
                            <a:spLocks/>
                          </wps:cNvSpPr>
                          <wps:spPr bwMode="auto">
                            <a:xfrm>
                              <a:off x="10348" y="2869"/>
                              <a:ext cx="112" cy="127"/>
                            </a:xfrm>
                            <a:custGeom>
                              <a:avLst/>
                              <a:gdLst>
                                <a:gd name="T0" fmla="+- 0 10373 10348"/>
                                <a:gd name="T1" fmla="*/ T0 w 112"/>
                                <a:gd name="T2" fmla="+- 0 2869 2869"/>
                                <a:gd name="T3" fmla="*/ 2869 h 127"/>
                                <a:gd name="T4" fmla="+- 0 10348 10348"/>
                                <a:gd name="T5" fmla="*/ T4 w 112"/>
                                <a:gd name="T6" fmla="+- 0 2869 2869"/>
                                <a:gd name="T7" fmla="*/ 2869 h 127"/>
                                <a:gd name="T8" fmla="+- 0 10348 10348"/>
                                <a:gd name="T9" fmla="*/ T8 w 112"/>
                                <a:gd name="T10" fmla="+- 0 2995 2869"/>
                                <a:gd name="T11" fmla="*/ 2995 h 127"/>
                                <a:gd name="T12" fmla="+- 0 10373 10348"/>
                                <a:gd name="T13" fmla="*/ T12 w 112"/>
                                <a:gd name="T14" fmla="+- 0 2995 2869"/>
                                <a:gd name="T15" fmla="*/ 2995 h 127"/>
                                <a:gd name="T16" fmla="+- 0 10373 10348"/>
                                <a:gd name="T17" fmla="*/ T16 w 112"/>
                                <a:gd name="T18" fmla="+- 0 2943 2869"/>
                                <a:gd name="T19" fmla="*/ 2943 h 127"/>
                                <a:gd name="T20" fmla="+- 0 10460 10348"/>
                                <a:gd name="T21" fmla="*/ T20 w 112"/>
                                <a:gd name="T22" fmla="+- 0 2943 2869"/>
                                <a:gd name="T23" fmla="*/ 2943 h 127"/>
                                <a:gd name="T24" fmla="+- 0 10460 10348"/>
                                <a:gd name="T25" fmla="*/ T24 w 112"/>
                                <a:gd name="T26" fmla="+- 0 2921 2869"/>
                                <a:gd name="T27" fmla="*/ 2921 h 127"/>
                                <a:gd name="T28" fmla="+- 0 10373 10348"/>
                                <a:gd name="T29" fmla="*/ T28 w 112"/>
                                <a:gd name="T30" fmla="+- 0 2921 2869"/>
                                <a:gd name="T31" fmla="*/ 2921 h 127"/>
                                <a:gd name="T32" fmla="+- 0 10373 10348"/>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92"/>
                          <wps:cNvSpPr>
                            <a:spLocks/>
                          </wps:cNvSpPr>
                          <wps:spPr bwMode="auto">
                            <a:xfrm>
                              <a:off x="10348" y="2869"/>
                              <a:ext cx="112" cy="127"/>
                            </a:xfrm>
                            <a:custGeom>
                              <a:avLst/>
                              <a:gdLst>
                                <a:gd name="T0" fmla="+- 0 10460 10348"/>
                                <a:gd name="T1" fmla="*/ T0 w 112"/>
                                <a:gd name="T2" fmla="+- 0 2943 2869"/>
                                <a:gd name="T3" fmla="*/ 2943 h 127"/>
                                <a:gd name="T4" fmla="+- 0 10435 10348"/>
                                <a:gd name="T5" fmla="*/ T4 w 112"/>
                                <a:gd name="T6" fmla="+- 0 2943 2869"/>
                                <a:gd name="T7" fmla="*/ 2943 h 127"/>
                                <a:gd name="T8" fmla="+- 0 10435 10348"/>
                                <a:gd name="T9" fmla="*/ T8 w 112"/>
                                <a:gd name="T10" fmla="+- 0 2995 2869"/>
                                <a:gd name="T11" fmla="*/ 2995 h 127"/>
                                <a:gd name="T12" fmla="+- 0 10460 10348"/>
                                <a:gd name="T13" fmla="*/ T12 w 112"/>
                                <a:gd name="T14" fmla="+- 0 2995 2869"/>
                                <a:gd name="T15" fmla="*/ 2995 h 127"/>
                                <a:gd name="T16" fmla="+- 0 10460 10348"/>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91"/>
                          <wps:cNvSpPr>
                            <a:spLocks/>
                          </wps:cNvSpPr>
                          <wps:spPr bwMode="auto">
                            <a:xfrm>
                              <a:off x="10348" y="2869"/>
                              <a:ext cx="112" cy="127"/>
                            </a:xfrm>
                            <a:custGeom>
                              <a:avLst/>
                              <a:gdLst>
                                <a:gd name="T0" fmla="+- 0 10460 10348"/>
                                <a:gd name="T1" fmla="*/ T0 w 112"/>
                                <a:gd name="T2" fmla="+- 0 2869 2869"/>
                                <a:gd name="T3" fmla="*/ 2869 h 127"/>
                                <a:gd name="T4" fmla="+- 0 10435 10348"/>
                                <a:gd name="T5" fmla="*/ T4 w 112"/>
                                <a:gd name="T6" fmla="+- 0 2869 2869"/>
                                <a:gd name="T7" fmla="*/ 2869 h 127"/>
                                <a:gd name="T8" fmla="+- 0 10435 10348"/>
                                <a:gd name="T9" fmla="*/ T8 w 112"/>
                                <a:gd name="T10" fmla="+- 0 2921 2869"/>
                                <a:gd name="T11" fmla="*/ 2921 h 127"/>
                                <a:gd name="T12" fmla="+- 0 10460 10348"/>
                                <a:gd name="T13" fmla="*/ T12 w 112"/>
                                <a:gd name="T14" fmla="+- 0 2921 2869"/>
                                <a:gd name="T15" fmla="*/ 2921 h 127"/>
                                <a:gd name="T16" fmla="+- 0 10460 10348"/>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8"/>
                        <wpg:cNvGrpSpPr>
                          <a:grpSpLocks/>
                        </wpg:cNvGrpSpPr>
                        <wpg:grpSpPr bwMode="auto">
                          <a:xfrm>
                            <a:off x="10502" y="2869"/>
                            <a:ext cx="2" cy="127"/>
                            <a:chOff x="10502" y="2869"/>
                            <a:chExt cx="2" cy="127"/>
                          </a:xfrm>
                        </wpg:grpSpPr>
                        <wps:wsp>
                          <wps:cNvPr id="160" name="Freeform 189"/>
                          <wps:cNvSpPr>
                            <a:spLocks/>
                          </wps:cNvSpPr>
                          <wps:spPr bwMode="auto">
                            <a:xfrm>
                              <a:off x="10502"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86"/>
                        <wpg:cNvGrpSpPr>
                          <a:grpSpLocks/>
                        </wpg:cNvGrpSpPr>
                        <wpg:grpSpPr bwMode="auto">
                          <a:xfrm>
                            <a:off x="10540" y="2869"/>
                            <a:ext cx="89" cy="127"/>
                            <a:chOff x="10540" y="2869"/>
                            <a:chExt cx="89" cy="127"/>
                          </a:xfrm>
                        </wpg:grpSpPr>
                        <wps:wsp>
                          <wps:cNvPr id="162" name="Freeform 187"/>
                          <wps:cNvSpPr>
                            <a:spLocks/>
                          </wps:cNvSpPr>
                          <wps:spPr bwMode="auto">
                            <a:xfrm>
                              <a:off x="10540" y="2869"/>
                              <a:ext cx="89" cy="127"/>
                            </a:xfrm>
                            <a:custGeom>
                              <a:avLst/>
                              <a:gdLst>
                                <a:gd name="T0" fmla="+- 0 10565 10540"/>
                                <a:gd name="T1" fmla="*/ T0 w 89"/>
                                <a:gd name="T2" fmla="+- 0 2869 2869"/>
                                <a:gd name="T3" fmla="*/ 2869 h 127"/>
                                <a:gd name="T4" fmla="+- 0 10540 10540"/>
                                <a:gd name="T5" fmla="*/ T4 w 89"/>
                                <a:gd name="T6" fmla="+- 0 2869 2869"/>
                                <a:gd name="T7" fmla="*/ 2869 h 127"/>
                                <a:gd name="T8" fmla="+- 0 10540 10540"/>
                                <a:gd name="T9" fmla="*/ T8 w 89"/>
                                <a:gd name="T10" fmla="+- 0 2995 2869"/>
                                <a:gd name="T11" fmla="*/ 2995 h 127"/>
                                <a:gd name="T12" fmla="+- 0 10628 10540"/>
                                <a:gd name="T13" fmla="*/ T12 w 89"/>
                                <a:gd name="T14" fmla="+- 0 2995 2869"/>
                                <a:gd name="T15" fmla="*/ 2995 h 127"/>
                                <a:gd name="T16" fmla="+- 0 10628 10540"/>
                                <a:gd name="T17" fmla="*/ T16 w 89"/>
                                <a:gd name="T18" fmla="+- 0 2974 2869"/>
                                <a:gd name="T19" fmla="*/ 2974 h 127"/>
                                <a:gd name="T20" fmla="+- 0 10565 10540"/>
                                <a:gd name="T21" fmla="*/ T20 w 89"/>
                                <a:gd name="T22" fmla="+- 0 2974 2869"/>
                                <a:gd name="T23" fmla="*/ 2974 h 127"/>
                                <a:gd name="T24" fmla="+- 0 10565 10540"/>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2"/>
                        <wpg:cNvGrpSpPr>
                          <a:grpSpLocks/>
                        </wpg:cNvGrpSpPr>
                        <wpg:grpSpPr bwMode="auto">
                          <a:xfrm>
                            <a:off x="10642" y="2869"/>
                            <a:ext cx="132" cy="127"/>
                            <a:chOff x="10642" y="2869"/>
                            <a:chExt cx="132" cy="127"/>
                          </a:xfrm>
                        </wpg:grpSpPr>
                        <wps:wsp>
                          <wps:cNvPr id="164" name="Freeform 185"/>
                          <wps:cNvSpPr>
                            <a:spLocks/>
                          </wps:cNvSpPr>
                          <wps:spPr bwMode="auto">
                            <a:xfrm>
                              <a:off x="10642" y="2869"/>
                              <a:ext cx="132" cy="127"/>
                            </a:xfrm>
                            <a:custGeom>
                              <a:avLst/>
                              <a:gdLst>
                                <a:gd name="T0" fmla="+- 0 10720 10642"/>
                                <a:gd name="T1" fmla="*/ T0 w 132"/>
                                <a:gd name="T2" fmla="+- 0 2869 2869"/>
                                <a:gd name="T3" fmla="*/ 2869 h 127"/>
                                <a:gd name="T4" fmla="+- 0 10694 10642"/>
                                <a:gd name="T5" fmla="*/ T4 w 132"/>
                                <a:gd name="T6" fmla="+- 0 2869 2869"/>
                                <a:gd name="T7" fmla="*/ 2869 h 127"/>
                                <a:gd name="T8" fmla="+- 0 10642 10642"/>
                                <a:gd name="T9" fmla="*/ T8 w 132"/>
                                <a:gd name="T10" fmla="+- 0 2995 2869"/>
                                <a:gd name="T11" fmla="*/ 2995 h 127"/>
                                <a:gd name="T12" fmla="+- 0 10665 10642"/>
                                <a:gd name="T13" fmla="*/ T12 w 132"/>
                                <a:gd name="T14" fmla="+- 0 2995 2869"/>
                                <a:gd name="T15" fmla="*/ 2995 h 127"/>
                                <a:gd name="T16" fmla="+- 0 10677 10642"/>
                                <a:gd name="T17" fmla="*/ T16 w 132"/>
                                <a:gd name="T18" fmla="+- 0 2965 2869"/>
                                <a:gd name="T19" fmla="*/ 2965 h 127"/>
                                <a:gd name="T20" fmla="+- 0 10760 10642"/>
                                <a:gd name="T21" fmla="*/ T20 w 132"/>
                                <a:gd name="T22" fmla="+- 0 2965 2869"/>
                                <a:gd name="T23" fmla="*/ 2965 h 127"/>
                                <a:gd name="T24" fmla="+- 0 10751 10642"/>
                                <a:gd name="T25" fmla="*/ T24 w 132"/>
                                <a:gd name="T26" fmla="+- 0 2943 2869"/>
                                <a:gd name="T27" fmla="*/ 2943 h 127"/>
                                <a:gd name="T28" fmla="+- 0 10686 10642"/>
                                <a:gd name="T29" fmla="*/ T28 w 132"/>
                                <a:gd name="T30" fmla="+- 0 2943 2869"/>
                                <a:gd name="T31" fmla="*/ 2943 h 127"/>
                                <a:gd name="T32" fmla="+- 0 10704 10642"/>
                                <a:gd name="T33" fmla="*/ T32 w 132"/>
                                <a:gd name="T34" fmla="+- 0 2897 2869"/>
                                <a:gd name="T35" fmla="*/ 2897 h 127"/>
                                <a:gd name="T36" fmla="+- 0 10732 10642"/>
                                <a:gd name="T37" fmla="*/ T36 w 132"/>
                                <a:gd name="T38" fmla="+- 0 2897 2869"/>
                                <a:gd name="T39" fmla="*/ 2897 h 127"/>
                                <a:gd name="T40" fmla="+- 0 10720 10642"/>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5" y="96"/>
                                  </a:lnTo>
                                  <a:lnTo>
                                    <a:pt x="118" y="96"/>
                                  </a:lnTo>
                                  <a:lnTo>
                                    <a:pt x="109"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4"/>
                          <wps:cNvSpPr>
                            <a:spLocks/>
                          </wps:cNvSpPr>
                          <wps:spPr bwMode="auto">
                            <a:xfrm>
                              <a:off x="10642" y="2869"/>
                              <a:ext cx="132" cy="127"/>
                            </a:xfrm>
                            <a:custGeom>
                              <a:avLst/>
                              <a:gdLst>
                                <a:gd name="T0" fmla="+- 0 10760 10642"/>
                                <a:gd name="T1" fmla="*/ T0 w 132"/>
                                <a:gd name="T2" fmla="+- 0 2965 2869"/>
                                <a:gd name="T3" fmla="*/ 2965 h 127"/>
                                <a:gd name="T4" fmla="+- 0 10732 10642"/>
                                <a:gd name="T5" fmla="*/ T4 w 132"/>
                                <a:gd name="T6" fmla="+- 0 2965 2869"/>
                                <a:gd name="T7" fmla="*/ 2965 h 127"/>
                                <a:gd name="T8" fmla="+- 0 10745 10642"/>
                                <a:gd name="T9" fmla="*/ T8 w 132"/>
                                <a:gd name="T10" fmla="+- 0 2995 2869"/>
                                <a:gd name="T11" fmla="*/ 2995 h 127"/>
                                <a:gd name="T12" fmla="+- 0 10774 10642"/>
                                <a:gd name="T13" fmla="*/ T12 w 132"/>
                                <a:gd name="T14" fmla="+- 0 2995 2869"/>
                                <a:gd name="T15" fmla="*/ 2995 h 127"/>
                                <a:gd name="T16" fmla="+- 0 10760 10642"/>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8" y="96"/>
                                  </a:moveTo>
                                  <a:lnTo>
                                    <a:pt x="90" y="96"/>
                                  </a:lnTo>
                                  <a:lnTo>
                                    <a:pt x="103" y="126"/>
                                  </a:lnTo>
                                  <a:lnTo>
                                    <a:pt x="132" y="126"/>
                                  </a:lnTo>
                                  <a:lnTo>
                                    <a:pt x="118"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3"/>
                          <wps:cNvSpPr>
                            <a:spLocks/>
                          </wps:cNvSpPr>
                          <wps:spPr bwMode="auto">
                            <a:xfrm>
                              <a:off x="10642" y="2869"/>
                              <a:ext cx="132" cy="127"/>
                            </a:xfrm>
                            <a:custGeom>
                              <a:avLst/>
                              <a:gdLst>
                                <a:gd name="T0" fmla="+- 0 10732 10642"/>
                                <a:gd name="T1" fmla="*/ T0 w 132"/>
                                <a:gd name="T2" fmla="+- 0 2897 2869"/>
                                <a:gd name="T3" fmla="*/ 2897 h 127"/>
                                <a:gd name="T4" fmla="+- 0 10704 10642"/>
                                <a:gd name="T5" fmla="*/ T4 w 132"/>
                                <a:gd name="T6" fmla="+- 0 2897 2869"/>
                                <a:gd name="T7" fmla="*/ 2897 h 127"/>
                                <a:gd name="T8" fmla="+- 0 10723 10642"/>
                                <a:gd name="T9" fmla="*/ T8 w 132"/>
                                <a:gd name="T10" fmla="+- 0 2943 2869"/>
                                <a:gd name="T11" fmla="*/ 2943 h 127"/>
                                <a:gd name="T12" fmla="+- 0 10751 10642"/>
                                <a:gd name="T13" fmla="*/ T12 w 132"/>
                                <a:gd name="T14" fmla="+- 0 2943 2869"/>
                                <a:gd name="T15" fmla="*/ 2943 h 127"/>
                                <a:gd name="T16" fmla="+- 0 10732 10642"/>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09"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8"/>
                        <wpg:cNvGrpSpPr>
                          <a:grpSpLocks/>
                        </wpg:cNvGrpSpPr>
                        <wpg:grpSpPr bwMode="auto">
                          <a:xfrm>
                            <a:off x="10789" y="2869"/>
                            <a:ext cx="112" cy="127"/>
                            <a:chOff x="10789" y="2869"/>
                            <a:chExt cx="112" cy="127"/>
                          </a:xfrm>
                        </wpg:grpSpPr>
                        <wps:wsp>
                          <wps:cNvPr id="168" name="Freeform 181"/>
                          <wps:cNvSpPr>
                            <a:spLocks/>
                          </wps:cNvSpPr>
                          <wps:spPr bwMode="auto">
                            <a:xfrm>
                              <a:off x="10789" y="2869"/>
                              <a:ext cx="112" cy="127"/>
                            </a:xfrm>
                            <a:custGeom>
                              <a:avLst/>
                              <a:gdLst>
                                <a:gd name="T0" fmla="+- 0 10815 10789"/>
                                <a:gd name="T1" fmla="*/ T0 w 112"/>
                                <a:gd name="T2" fmla="+- 0 2869 2869"/>
                                <a:gd name="T3" fmla="*/ 2869 h 127"/>
                                <a:gd name="T4" fmla="+- 0 10789 10789"/>
                                <a:gd name="T5" fmla="*/ T4 w 112"/>
                                <a:gd name="T6" fmla="+- 0 2869 2869"/>
                                <a:gd name="T7" fmla="*/ 2869 h 127"/>
                                <a:gd name="T8" fmla="+- 0 10789 10789"/>
                                <a:gd name="T9" fmla="*/ T8 w 112"/>
                                <a:gd name="T10" fmla="+- 0 2995 2869"/>
                                <a:gd name="T11" fmla="*/ 2995 h 127"/>
                                <a:gd name="T12" fmla="+- 0 10814 10789"/>
                                <a:gd name="T13" fmla="*/ T12 w 112"/>
                                <a:gd name="T14" fmla="+- 0 2995 2869"/>
                                <a:gd name="T15" fmla="*/ 2995 h 127"/>
                                <a:gd name="T16" fmla="+- 0 10814 10789"/>
                                <a:gd name="T17" fmla="*/ T16 w 112"/>
                                <a:gd name="T18" fmla="+- 0 2907 2869"/>
                                <a:gd name="T19" fmla="*/ 2907 h 127"/>
                                <a:gd name="T20" fmla="+- 0 10841 10789"/>
                                <a:gd name="T21" fmla="*/ T20 w 112"/>
                                <a:gd name="T22" fmla="+- 0 2907 2869"/>
                                <a:gd name="T23" fmla="*/ 2907 h 127"/>
                                <a:gd name="T24" fmla="+- 0 10815 10789"/>
                                <a:gd name="T25" fmla="*/ T24 w 112"/>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26" y="0"/>
                                  </a:moveTo>
                                  <a:lnTo>
                                    <a:pt x="0" y="0"/>
                                  </a:lnTo>
                                  <a:lnTo>
                                    <a:pt x="0" y="126"/>
                                  </a:lnTo>
                                  <a:lnTo>
                                    <a:pt x="25" y="126"/>
                                  </a:lnTo>
                                  <a:lnTo>
                                    <a:pt x="25"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0"/>
                          <wps:cNvSpPr>
                            <a:spLocks/>
                          </wps:cNvSpPr>
                          <wps:spPr bwMode="auto">
                            <a:xfrm>
                              <a:off x="10789" y="2869"/>
                              <a:ext cx="112" cy="127"/>
                            </a:xfrm>
                            <a:custGeom>
                              <a:avLst/>
                              <a:gdLst>
                                <a:gd name="T0" fmla="+- 0 10841 10789"/>
                                <a:gd name="T1" fmla="*/ T0 w 112"/>
                                <a:gd name="T2" fmla="+- 0 2907 2869"/>
                                <a:gd name="T3" fmla="*/ 2907 h 127"/>
                                <a:gd name="T4" fmla="+- 0 10814 10789"/>
                                <a:gd name="T5" fmla="*/ T4 w 112"/>
                                <a:gd name="T6" fmla="+- 0 2907 2869"/>
                                <a:gd name="T7" fmla="*/ 2907 h 127"/>
                                <a:gd name="T8" fmla="+- 0 10875 10789"/>
                                <a:gd name="T9" fmla="*/ T8 w 112"/>
                                <a:gd name="T10" fmla="+- 0 2995 2869"/>
                                <a:gd name="T11" fmla="*/ 2995 h 127"/>
                                <a:gd name="T12" fmla="+- 0 10901 10789"/>
                                <a:gd name="T13" fmla="*/ T12 w 112"/>
                                <a:gd name="T14" fmla="+- 0 2995 2869"/>
                                <a:gd name="T15" fmla="*/ 2995 h 127"/>
                                <a:gd name="T16" fmla="+- 0 10901 10789"/>
                                <a:gd name="T17" fmla="*/ T16 w 112"/>
                                <a:gd name="T18" fmla="+- 0 2958 2869"/>
                                <a:gd name="T19" fmla="*/ 2958 h 127"/>
                                <a:gd name="T20" fmla="+- 0 10876 10789"/>
                                <a:gd name="T21" fmla="*/ T20 w 112"/>
                                <a:gd name="T22" fmla="+- 0 2958 2869"/>
                                <a:gd name="T23" fmla="*/ 2958 h 127"/>
                                <a:gd name="T24" fmla="+- 0 10841 10789"/>
                                <a:gd name="T25" fmla="*/ T24 w 112"/>
                                <a:gd name="T26" fmla="+- 0 2907 2869"/>
                                <a:gd name="T27" fmla="*/ 2907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52" y="38"/>
                                  </a:moveTo>
                                  <a:lnTo>
                                    <a:pt x="25" y="38"/>
                                  </a:lnTo>
                                  <a:lnTo>
                                    <a:pt x="86" y="126"/>
                                  </a:lnTo>
                                  <a:lnTo>
                                    <a:pt x="112" y="126"/>
                                  </a:lnTo>
                                  <a:lnTo>
                                    <a:pt x="112" y="89"/>
                                  </a:lnTo>
                                  <a:lnTo>
                                    <a:pt x="87" y="89"/>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9"/>
                          <wps:cNvSpPr>
                            <a:spLocks/>
                          </wps:cNvSpPr>
                          <wps:spPr bwMode="auto">
                            <a:xfrm>
                              <a:off x="10789" y="2869"/>
                              <a:ext cx="112" cy="127"/>
                            </a:xfrm>
                            <a:custGeom>
                              <a:avLst/>
                              <a:gdLst>
                                <a:gd name="T0" fmla="+- 0 10901 10789"/>
                                <a:gd name="T1" fmla="*/ T0 w 112"/>
                                <a:gd name="T2" fmla="+- 0 2869 2869"/>
                                <a:gd name="T3" fmla="*/ 2869 h 127"/>
                                <a:gd name="T4" fmla="+- 0 10876 10789"/>
                                <a:gd name="T5" fmla="*/ T4 w 112"/>
                                <a:gd name="T6" fmla="+- 0 2869 2869"/>
                                <a:gd name="T7" fmla="*/ 2869 h 127"/>
                                <a:gd name="T8" fmla="+- 0 10876 10789"/>
                                <a:gd name="T9" fmla="*/ T8 w 112"/>
                                <a:gd name="T10" fmla="+- 0 2958 2869"/>
                                <a:gd name="T11" fmla="*/ 2958 h 127"/>
                                <a:gd name="T12" fmla="+- 0 10901 10789"/>
                                <a:gd name="T13" fmla="*/ T12 w 112"/>
                                <a:gd name="T14" fmla="+- 0 2958 2869"/>
                                <a:gd name="T15" fmla="*/ 2958 h 127"/>
                                <a:gd name="T16" fmla="+- 0 10901 10789"/>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89"/>
                                  </a:lnTo>
                                  <a:lnTo>
                                    <a:pt x="112" y="89"/>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5"/>
                        <wpg:cNvGrpSpPr>
                          <a:grpSpLocks/>
                        </wpg:cNvGrpSpPr>
                        <wpg:grpSpPr bwMode="auto">
                          <a:xfrm>
                            <a:off x="10920" y="2869"/>
                            <a:ext cx="96" cy="127"/>
                            <a:chOff x="10920" y="2869"/>
                            <a:chExt cx="96" cy="127"/>
                          </a:xfrm>
                        </wpg:grpSpPr>
                        <wps:wsp>
                          <wps:cNvPr id="172" name="Freeform 177"/>
                          <wps:cNvSpPr>
                            <a:spLocks/>
                          </wps:cNvSpPr>
                          <wps:spPr bwMode="auto">
                            <a:xfrm>
                              <a:off x="10920" y="2869"/>
                              <a:ext cx="96" cy="127"/>
                            </a:xfrm>
                            <a:custGeom>
                              <a:avLst/>
                              <a:gdLst>
                                <a:gd name="T0" fmla="+- 0 10980 10920"/>
                                <a:gd name="T1" fmla="*/ T0 w 96"/>
                                <a:gd name="T2" fmla="+- 0 2890 2869"/>
                                <a:gd name="T3" fmla="*/ 2890 h 127"/>
                                <a:gd name="T4" fmla="+- 0 10955 10920"/>
                                <a:gd name="T5" fmla="*/ T4 w 96"/>
                                <a:gd name="T6" fmla="+- 0 2890 2869"/>
                                <a:gd name="T7" fmla="*/ 2890 h 127"/>
                                <a:gd name="T8" fmla="+- 0 10955 10920"/>
                                <a:gd name="T9" fmla="*/ T8 w 96"/>
                                <a:gd name="T10" fmla="+- 0 2995 2869"/>
                                <a:gd name="T11" fmla="*/ 2995 h 127"/>
                                <a:gd name="T12" fmla="+- 0 10980 10920"/>
                                <a:gd name="T13" fmla="*/ T12 w 96"/>
                                <a:gd name="T14" fmla="+- 0 2995 2869"/>
                                <a:gd name="T15" fmla="*/ 2995 h 127"/>
                                <a:gd name="T16" fmla="+- 0 10980 10920"/>
                                <a:gd name="T17" fmla="*/ T16 w 96"/>
                                <a:gd name="T18" fmla="+- 0 2890 2869"/>
                                <a:gd name="T19" fmla="*/ 2890 h 127"/>
                              </a:gdLst>
                              <a:ahLst/>
                              <a:cxnLst>
                                <a:cxn ang="0">
                                  <a:pos x="T1" y="T3"/>
                                </a:cxn>
                                <a:cxn ang="0">
                                  <a:pos x="T5" y="T7"/>
                                </a:cxn>
                                <a:cxn ang="0">
                                  <a:pos x="T9" y="T11"/>
                                </a:cxn>
                                <a:cxn ang="0">
                                  <a:pos x="T13" y="T15"/>
                                </a:cxn>
                                <a:cxn ang="0">
                                  <a:pos x="T17" y="T19"/>
                                </a:cxn>
                              </a:cxnLst>
                              <a:rect l="0" t="0" r="r" b="b"/>
                              <a:pathLst>
                                <a:path w="96" h="127">
                                  <a:moveTo>
                                    <a:pt x="60" y="21"/>
                                  </a:moveTo>
                                  <a:lnTo>
                                    <a:pt x="35" y="21"/>
                                  </a:lnTo>
                                  <a:lnTo>
                                    <a:pt x="35" y="126"/>
                                  </a:lnTo>
                                  <a:lnTo>
                                    <a:pt x="60" y="126"/>
                                  </a:lnTo>
                                  <a:lnTo>
                                    <a:pt x="60" y="21"/>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10920" y="2869"/>
                              <a:ext cx="96" cy="127"/>
                            </a:xfrm>
                            <a:custGeom>
                              <a:avLst/>
                              <a:gdLst>
                                <a:gd name="T0" fmla="+- 0 11015 10920"/>
                                <a:gd name="T1" fmla="*/ T0 w 96"/>
                                <a:gd name="T2" fmla="+- 0 2869 2869"/>
                                <a:gd name="T3" fmla="*/ 2869 h 127"/>
                                <a:gd name="T4" fmla="+- 0 10920 10920"/>
                                <a:gd name="T5" fmla="*/ T4 w 96"/>
                                <a:gd name="T6" fmla="+- 0 2869 2869"/>
                                <a:gd name="T7" fmla="*/ 2869 h 127"/>
                                <a:gd name="T8" fmla="+- 0 10920 10920"/>
                                <a:gd name="T9" fmla="*/ T8 w 96"/>
                                <a:gd name="T10" fmla="+- 0 2890 2869"/>
                                <a:gd name="T11" fmla="*/ 2890 h 127"/>
                                <a:gd name="T12" fmla="+- 0 11015 10920"/>
                                <a:gd name="T13" fmla="*/ T12 w 96"/>
                                <a:gd name="T14" fmla="+- 0 2890 2869"/>
                                <a:gd name="T15" fmla="*/ 2890 h 127"/>
                                <a:gd name="T16" fmla="+- 0 11015 10920"/>
                                <a:gd name="T17" fmla="*/ T16 w 96"/>
                                <a:gd name="T18" fmla="+- 0 2869 2869"/>
                                <a:gd name="T19" fmla="*/ 2869 h 127"/>
                              </a:gdLst>
                              <a:ahLst/>
                              <a:cxnLst>
                                <a:cxn ang="0">
                                  <a:pos x="T1" y="T3"/>
                                </a:cxn>
                                <a:cxn ang="0">
                                  <a:pos x="T5" y="T7"/>
                                </a:cxn>
                                <a:cxn ang="0">
                                  <a:pos x="T9" y="T11"/>
                                </a:cxn>
                                <a:cxn ang="0">
                                  <a:pos x="T13" y="T15"/>
                                </a:cxn>
                                <a:cxn ang="0">
                                  <a:pos x="T17" y="T19"/>
                                </a:cxn>
                              </a:cxnLst>
                              <a:rect l="0" t="0" r="r" b="b"/>
                              <a:pathLst>
                                <a:path w="96" h="127">
                                  <a:moveTo>
                                    <a:pt x="95" y="0"/>
                                  </a:moveTo>
                                  <a:lnTo>
                                    <a:pt x="0" y="0"/>
                                  </a:lnTo>
                                  <a:lnTo>
                                    <a:pt x="0" y="21"/>
                                  </a:lnTo>
                                  <a:lnTo>
                                    <a:pt x="95" y="21"/>
                                  </a:lnTo>
                                  <a:lnTo>
                                    <a:pt x="9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1"/>
                        <wpg:cNvGrpSpPr>
                          <a:grpSpLocks/>
                        </wpg:cNvGrpSpPr>
                        <wpg:grpSpPr bwMode="auto">
                          <a:xfrm>
                            <a:off x="11037" y="2869"/>
                            <a:ext cx="112" cy="127"/>
                            <a:chOff x="11037" y="2869"/>
                            <a:chExt cx="112" cy="127"/>
                          </a:xfrm>
                        </wpg:grpSpPr>
                        <wps:wsp>
                          <wps:cNvPr id="175" name="Freeform 174"/>
                          <wps:cNvSpPr>
                            <a:spLocks/>
                          </wps:cNvSpPr>
                          <wps:spPr bwMode="auto">
                            <a:xfrm>
                              <a:off x="11037" y="2869"/>
                              <a:ext cx="112" cy="127"/>
                            </a:xfrm>
                            <a:custGeom>
                              <a:avLst/>
                              <a:gdLst>
                                <a:gd name="T0" fmla="+- 0 11062 11037"/>
                                <a:gd name="T1" fmla="*/ T0 w 112"/>
                                <a:gd name="T2" fmla="+- 0 2869 2869"/>
                                <a:gd name="T3" fmla="*/ 2869 h 127"/>
                                <a:gd name="T4" fmla="+- 0 11037 11037"/>
                                <a:gd name="T5" fmla="*/ T4 w 112"/>
                                <a:gd name="T6" fmla="+- 0 2869 2869"/>
                                <a:gd name="T7" fmla="*/ 2869 h 127"/>
                                <a:gd name="T8" fmla="+- 0 11037 11037"/>
                                <a:gd name="T9" fmla="*/ T8 w 112"/>
                                <a:gd name="T10" fmla="+- 0 2995 2869"/>
                                <a:gd name="T11" fmla="*/ 2995 h 127"/>
                                <a:gd name="T12" fmla="+- 0 11062 11037"/>
                                <a:gd name="T13" fmla="*/ T12 w 112"/>
                                <a:gd name="T14" fmla="+- 0 2995 2869"/>
                                <a:gd name="T15" fmla="*/ 2995 h 127"/>
                                <a:gd name="T16" fmla="+- 0 11062 11037"/>
                                <a:gd name="T17" fmla="*/ T16 w 112"/>
                                <a:gd name="T18" fmla="+- 0 2943 2869"/>
                                <a:gd name="T19" fmla="*/ 2943 h 127"/>
                                <a:gd name="T20" fmla="+- 0 11149 11037"/>
                                <a:gd name="T21" fmla="*/ T20 w 112"/>
                                <a:gd name="T22" fmla="+- 0 2943 2869"/>
                                <a:gd name="T23" fmla="*/ 2943 h 127"/>
                                <a:gd name="T24" fmla="+- 0 11149 11037"/>
                                <a:gd name="T25" fmla="*/ T24 w 112"/>
                                <a:gd name="T26" fmla="+- 0 2921 2869"/>
                                <a:gd name="T27" fmla="*/ 2921 h 127"/>
                                <a:gd name="T28" fmla="+- 0 11062 11037"/>
                                <a:gd name="T29" fmla="*/ T28 w 112"/>
                                <a:gd name="T30" fmla="+- 0 2921 2869"/>
                                <a:gd name="T31" fmla="*/ 2921 h 127"/>
                                <a:gd name="T32" fmla="+- 0 11062 11037"/>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3"/>
                          <wps:cNvSpPr>
                            <a:spLocks/>
                          </wps:cNvSpPr>
                          <wps:spPr bwMode="auto">
                            <a:xfrm>
                              <a:off x="11037" y="2869"/>
                              <a:ext cx="112" cy="127"/>
                            </a:xfrm>
                            <a:custGeom>
                              <a:avLst/>
                              <a:gdLst>
                                <a:gd name="T0" fmla="+- 0 11149 11037"/>
                                <a:gd name="T1" fmla="*/ T0 w 112"/>
                                <a:gd name="T2" fmla="+- 0 2943 2869"/>
                                <a:gd name="T3" fmla="*/ 2943 h 127"/>
                                <a:gd name="T4" fmla="+- 0 11124 11037"/>
                                <a:gd name="T5" fmla="*/ T4 w 112"/>
                                <a:gd name="T6" fmla="+- 0 2943 2869"/>
                                <a:gd name="T7" fmla="*/ 2943 h 127"/>
                                <a:gd name="T8" fmla="+- 0 11124 11037"/>
                                <a:gd name="T9" fmla="*/ T8 w 112"/>
                                <a:gd name="T10" fmla="+- 0 2995 2869"/>
                                <a:gd name="T11" fmla="*/ 2995 h 127"/>
                                <a:gd name="T12" fmla="+- 0 11149 11037"/>
                                <a:gd name="T13" fmla="*/ T12 w 112"/>
                                <a:gd name="T14" fmla="+- 0 2995 2869"/>
                                <a:gd name="T15" fmla="*/ 2995 h 127"/>
                                <a:gd name="T16" fmla="+- 0 11149 11037"/>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2"/>
                          <wps:cNvSpPr>
                            <a:spLocks/>
                          </wps:cNvSpPr>
                          <wps:spPr bwMode="auto">
                            <a:xfrm>
                              <a:off x="11037" y="2869"/>
                              <a:ext cx="112" cy="127"/>
                            </a:xfrm>
                            <a:custGeom>
                              <a:avLst/>
                              <a:gdLst>
                                <a:gd name="T0" fmla="+- 0 11149 11037"/>
                                <a:gd name="T1" fmla="*/ T0 w 112"/>
                                <a:gd name="T2" fmla="+- 0 2869 2869"/>
                                <a:gd name="T3" fmla="*/ 2869 h 127"/>
                                <a:gd name="T4" fmla="+- 0 11124 11037"/>
                                <a:gd name="T5" fmla="*/ T4 w 112"/>
                                <a:gd name="T6" fmla="+- 0 2869 2869"/>
                                <a:gd name="T7" fmla="*/ 2869 h 127"/>
                                <a:gd name="T8" fmla="+- 0 11124 11037"/>
                                <a:gd name="T9" fmla="*/ T8 w 112"/>
                                <a:gd name="T10" fmla="+- 0 2921 2869"/>
                                <a:gd name="T11" fmla="*/ 2921 h 127"/>
                                <a:gd name="T12" fmla="+- 0 11149 11037"/>
                                <a:gd name="T13" fmla="*/ T12 w 112"/>
                                <a:gd name="T14" fmla="+- 0 2921 2869"/>
                                <a:gd name="T15" fmla="*/ 2921 h 127"/>
                                <a:gd name="T16" fmla="+- 0 11149 11037"/>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6"/>
                        <wpg:cNvGrpSpPr>
                          <a:grpSpLocks/>
                        </wpg:cNvGrpSpPr>
                        <wpg:grpSpPr bwMode="auto">
                          <a:xfrm>
                            <a:off x="11176" y="2869"/>
                            <a:ext cx="101" cy="127"/>
                            <a:chOff x="11176" y="2869"/>
                            <a:chExt cx="101" cy="127"/>
                          </a:xfrm>
                        </wpg:grpSpPr>
                        <wps:wsp>
                          <wps:cNvPr id="179" name="Freeform 170"/>
                          <wps:cNvSpPr>
                            <a:spLocks/>
                          </wps:cNvSpPr>
                          <wps:spPr bwMode="auto">
                            <a:xfrm>
                              <a:off x="11176" y="2869"/>
                              <a:ext cx="101" cy="127"/>
                            </a:xfrm>
                            <a:custGeom>
                              <a:avLst/>
                              <a:gdLst>
                                <a:gd name="T0" fmla="+- 0 11228 11176"/>
                                <a:gd name="T1" fmla="*/ T0 w 101"/>
                                <a:gd name="T2" fmla="+- 0 2869 2869"/>
                                <a:gd name="T3" fmla="*/ 2869 h 127"/>
                                <a:gd name="T4" fmla="+- 0 11176 11176"/>
                                <a:gd name="T5" fmla="*/ T4 w 101"/>
                                <a:gd name="T6" fmla="+- 0 2869 2869"/>
                                <a:gd name="T7" fmla="*/ 2869 h 127"/>
                                <a:gd name="T8" fmla="+- 0 11176 11176"/>
                                <a:gd name="T9" fmla="*/ T8 w 101"/>
                                <a:gd name="T10" fmla="+- 0 2995 2869"/>
                                <a:gd name="T11" fmla="*/ 2995 h 127"/>
                                <a:gd name="T12" fmla="+- 0 11201 11176"/>
                                <a:gd name="T13" fmla="*/ T12 w 101"/>
                                <a:gd name="T14" fmla="+- 0 2995 2869"/>
                                <a:gd name="T15" fmla="*/ 2995 h 127"/>
                                <a:gd name="T16" fmla="+- 0 11201 11176"/>
                                <a:gd name="T17" fmla="*/ T16 w 101"/>
                                <a:gd name="T18" fmla="+- 0 2944 2869"/>
                                <a:gd name="T19" fmla="*/ 2944 h 127"/>
                                <a:gd name="T20" fmla="+- 0 11244 11176"/>
                                <a:gd name="T21" fmla="*/ T20 w 101"/>
                                <a:gd name="T22" fmla="+- 0 2944 2869"/>
                                <a:gd name="T23" fmla="*/ 2944 h 127"/>
                                <a:gd name="T24" fmla="+- 0 11250 11176"/>
                                <a:gd name="T25" fmla="*/ T24 w 101"/>
                                <a:gd name="T26" fmla="+- 0 2941 2869"/>
                                <a:gd name="T27" fmla="*/ 2941 h 127"/>
                                <a:gd name="T28" fmla="+- 0 11257 11176"/>
                                <a:gd name="T29" fmla="*/ T28 w 101"/>
                                <a:gd name="T30" fmla="+- 0 2936 2869"/>
                                <a:gd name="T31" fmla="*/ 2936 h 127"/>
                                <a:gd name="T32" fmla="+- 0 11262 11176"/>
                                <a:gd name="T33" fmla="*/ T32 w 101"/>
                                <a:gd name="T34" fmla="+- 0 2931 2869"/>
                                <a:gd name="T35" fmla="*/ 2931 h 127"/>
                                <a:gd name="T36" fmla="+- 0 11265 11176"/>
                                <a:gd name="T37" fmla="*/ T36 w 101"/>
                                <a:gd name="T38" fmla="+- 0 2923 2869"/>
                                <a:gd name="T39" fmla="*/ 2923 h 127"/>
                                <a:gd name="T40" fmla="+- 0 11201 11176"/>
                                <a:gd name="T41" fmla="*/ T40 w 101"/>
                                <a:gd name="T42" fmla="+- 0 2923 2869"/>
                                <a:gd name="T43" fmla="*/ 2923 h 127"/>
                                <a:gd name="T44" fmla="+- 0 11201 11176"/>
                                <a:gd name="T45" fmla="*/ T44 w 101"/>
                                <a:gd name="T46" fmla="+- 0 2891 2869"/>
                                <a:gd name="T47" fmla="*/ 2891 h 127"/>
                                <a:gd name="T48" fmla="+- 0 11267 11176"/>
                                <a:gd name="T49" fmla="*/ T48 w 101"/>
                                <a:gd name="T50" fmla="+- 0 2891 2869"/>
                                <a:gd name="T51" fmla="*/ 2891 h 127"/>
                                <a:gd name="T52" fmla="+- 0 11267 11176"/>
                                <a:gd name="T53" fmla="*/ T52 w 101"/>
                                <a:gd name="T54" fmla="+- 0 2887 2869"/>
                                <a:gd name="T55" fmla="*/ 2887 h 127"/>
                                <a:gd name="T56" fmla="+- 0 11252 11176"/>
                                <a:gd name="T57" fmla="*/ T56 w 101"/>
                                <a:gd name="T58" fmla="+- 0 2874 2869"/>
                                <a:gd name="T59" fmla="*/ 2874 h 127"/>
                                <a:gd name="T60" fmla="+- 0 11228 11176"/>
                                <a:gd name="T61" fmla="*/ T60 w 101"/>
                                <a:gd name="T62" fmla="+- 0 2869 2869"/>
                                <a:gd name="T6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27">
                                  <a:moveTo>
                                    <a:pt x="52" y="0"/>
                                  </a:moveTo>
                                  <a:lnTo>
                                    <a:pt x="0" y="0"/>
                                  </a:lnTo>
                                  <a:lnTo>
                                    <a:pt x="0" y="126"/>
                                  </a:lnTo>
                                  <a:lnTo>
                                    <a:pt x="25" y="126"/>
                                  </a:lnTo>
                                  <a:lnTo>
                                    <a:pt x="25" y="75"/>
                                  </a:lnTo>
                                  <a:lnTo>
                                    <a:pt x="68" y="75"/>
                                  </a:lnTo>
                                  <a:lnTo>
                                    <a:pt x="74" y="72"/>
                                  </a:lnTo>
                                  <a:lnTo>
                                    <a:pt x="81" y="67"/>
                                  </a:lnTo>
                                  <a:lnTo>
                                    <a:pt x="86" y="62"/>
                                  </a:lnTo>
                                  <a:lnTo>
                                    <a:pt x="89" y="54"/>
                                  </a:lnTo>
                                  <a:lnTo>
                                    <a:pt x="25" y="54"/>
                                  </a:lnTo>
                                  <a:lnTo>
                                    <a:pt x="25" y="22"/>
                                  </a:lnTo>
                                  <a:lnTo>
                                    <a:pt x="91" y="22"/>
                                  </a:lnTo>
                                  <a:lnTo>
                                    <a:pt x="91" y="18"/>
                                  </a:lnTo>
                                  <a:lnTo>
                                    <a:pt x="76" y="5"/>
                                  </a:lnTo>
                                  <a:lnTo>
                                    <a:pt x="5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9"/>
                          <wps:cNvSpPr>
                            <a:spLocks/>
                          </wps:cNvSpPr>
                          <wps:spPr bwMode="auto">
                            <a:xfrm>
                              <a:off x="11176" y="2869"/>
                              <a:ext cx="101" cy="127"/>
                            </a:xfrm>
                            <a:custGeom>
                              <a:avLst/>
                              <a:gdLst>
                                <a:gd name="T0" fmla="+- 0 11237 11176"/>
                                <a:gd name="T1" fmla="*/ T0 w 101"/>
                                <a:gd name="T2" fmla="+- 0 2944 2869"/>
                                <a:gd name="T3" fmla="*/ 2944 h 127"/>
                                <a:gd name="T4" fmla="+- 0 11208 11176"/>
                                <a:gd name="T5" fmla="*/ T4 w 101"/>
                                <a:gd name="T6" fmla="+- 0 2944 2869"/>
                                <a:gd name="T7" fmla="*/ 2944 h 127"/>
                                <a:gd name="T8" fmla="+- 0 11246 11176"/>
                                <a:gd name="T9" fmla="*/ T8 w 101"/>
                                <a:gd name="T10" fmla="+- 0 2995 2869"/>
                                <a:gd name="T11" fmla="*/ 2995 h 127"/>
                                <a:gd name="T12" fmla="+- 0 11276 11176"/>
                                <a:gd name="T13" fmla="*/ T12 w 101"/>
                                <a:gd name="T14" fmla="+- 0 2995 2869"/>
                                <a:gd name="T15" fmla="*/ 2995 h 127"/>
                                <a:gd name="T16" fmla="+- 0 11237 11176"/>
                                <a:gd name="T17" fmla="*/ T16 w 101"/>
                                <a:gd name="T18" fmla="+- 0 2944 2869"/>
                                <a:gd name="T19" fmla="*/ 2944 h 127"/>
                              </a:gdLst>
                              <a:ahLst/>
                              <a:cxnLst>
                                <a:cxn ang="0">
                                  <a:pos x="T1" y="T3"/>
                                </a:cxn>
                                <a:cxn ang="0">
                                  <a:pos x="T5" y="T7"/>
                                </a:cxn>
                                <a:cxn ang="0">
                                  <a:pos x="T9" y="T11"/>
                                </a:cxn>
                                <a:cxn ang="0">
                                  <a:pos x="T13" y="T15"/>
                                </a:cxn>
                                <a:cxn ang="0">
                                  <a:pos x="T17" y="T19"/>
                                </a:cxn>
                              </a:cxnLst>
                              <a:rect l="0" t="0" r="r" b="b"/>
                              <a:pathLst>
                                <a:path w="101" h="127">
                                  <a:moveTo>
                                    <a:pt x="61" y="75"/>
                                  </a:moveTo>
                                  <a:lnTo>
                                    <a:pt x="32" y="75"/>
                                  </a:lnTo>
                                  <a:lnTo>
                                    <a:pt x="70" y="126"/>
                                  </a:lnTo>
                                  <a:lnTo>
                                    <a:pt x="100" y="126"/>
                                  </a:lnTo>
                                  <a:lnTo>
                                    <a:pt x="61"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8"/>
                          <wps:cNvSpPr>
                            <a:spLocks/>
                          </wps:cNvSpPr>
                          <wps:spPr bwMode="auto">
                            <a:xfrm>
                              <a:off x="11176" y="2869"/>
                              <a:ext cx="101" cy="127"/>
                            </a:xfrm>
                            <a:custGeom>
                              <a:avLst/>
                              <a:gdLst>
                                <a:gd name="T0" fmla="+- 0 11244 11176"/>
                                <a:gd name="T1" fmla="*/ T0 w 101"/>
                                <a:gd name="T2" fmla="+- 0 2944 2869"/>
                                <a:gd name="T3" fmla="*/ 2944 h 127"/>
                                <a:gd name="T4" fmla="+- 0 11237 11176"/>
                                <a:gd name="T5" fmla="*/ T4 w 101"/>
                                <a:gd name="T6" fmla="+- 0 2944 2869"/>
                                <a:gd name="T7" fmla="*/ 2944 h 127"/>
                                <a:gd name="T8" fmla="+- 0 11244 11176"/>
                                <a:gd name="T9" fmla="*/ T8 w 101"/>
                                <a:gd name="T10" fmla="+- 0 2944 2869"/>
                                <a:gd name="T11" fmla="*/ 2944 h 127"/>
                                <a:gd name="T12" fmla="+- 0 11244 11176"/>
                                <a:gd name="T13" fmla="*/ T12 w 101"/>
                                <a:gd name="T14" fmla="+- 0 2944 2869"/>
                                <a:gd name="T15" fmla="*/ 2944 h 127"/>
                              </a:gdLst>
                              <a:ahLst/>
                              <a:cxnLst>
                                <a:cxn ang="0">
                                  <a:pos x="T1" y="T3"/>
                                </a:cxn>
                                <a:cxn ang="0">
                                  <a:pos x="T5" y="T7"/>
                                </a:cxn>
                                <a:cxn ang="0">
                                  <a:pos x="T9" y="T11"/>
                                </a:cxn>
                                <a:cxn ang="0">
                                  <a:pos x="T13" y="T15"/>
                                </a:cxn>
                              </a:cxnLst>
                              <a:rect l="0" t="0" r="r" b="b"/>
                              <a:pathLst>
                                <a:path w="101" h="127">
                                  <a:moveTo>
                                    <a:pt x="68" y="75"/>
                                  </a:moveTo>
                                  <a:lnTo>
                                    <a:pt x="61" y="75"/>
                                  </a:lnTo>
                                  <a:lnTo>
                                    <a:pt x="68"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7"/>
                          <wps:cNvSpPr>
                            <a:spLocks/>
                          </wps:cNvSpPr>
                          <wps:spPr bwMode="auto">
                            <a:xfrm>
                              <a:off x="11176" y="2869"/>
                              <a:ext cx="101" cy="127"/>
                            </a:xfrm>
                            <a:custGeom>
                              <a:avLst/>
                              <a:gdLst>
                                <a:gd name="T0" fmla="+- 0 11267 11176"/>
                                <a:gd name="T1" fmla="*/ T0 w 101"/>
                                <a:gd name="T2" fmla="+- 0 2891 2869"/>
                                <a:gd name="T3" fmla="*/ 2891 h 127"/>
                                <a:gd name="T4" fmla="+- 0 11201 11176"/>
                                <a:gd name="T5" fmla="*/ T4 w 101"/>
                                <a:gd name="T6" fmla="+- 0 2891 2869"/>
                                <a:gd name="T7" fmla="*/ 2891 h 127"/>
                                <a:gd name="T8" fmla="+- 0 11236 11176"/>
                                <a:gd name="T9" fmla="*/ T8 w 101"/>
                                <a:gd name="T10" fmla="+- 0 2891 2869"/>
                                <a:gd name="T11" fmla="*/ 2891 h 127"/>
                                <a:gd name="T12" fmla="+- 0 11244 11176"/>
                                <a:gd name="T13" fmla="*/ T12 w 101"/>
                                <a:gd name="T14" fmla="+- 0 2896 2869"/>
                                <a:gd name="T15" fmla="*/ 2896 h 127"/>
                                <a:gd name="T16" fmla="+- 0 11247 11176"/>
                                <a:gd name="T17" fmla="*/ T16 w 101"/>
                                <a:gd name="T18" fmla="+- 0 2906 2869"/>
                                <a:gd name="T19" fmla="*/ 2906 h 127"/>
                                <a:gd name="T20" fmla="+- 0 11246 11176"/>
                                <a:gd name="T21" fmla="*/ T20 w 101"/>
                                <a:gd name="T22" fmla="+- 0 2916 2869"/>
                                <a:gd name="T23" fmla="*/ 2916 h 127"/>
                                <a:gd name="T24" fmla="+- 0 11241 11176"/>
                                <a:gd name="T25" fmla="*/ T24 w 101"/>
                                <a:gd name="T26" fmla="+- 0 2922 2869"/>
                                <a:gd name="T27" fmla="*/ 2922 h 127"/>
                                <a:gd name="T28" fmla="+- 0 11230 11176"/>
                                <a:gd name="T29" fmla="*/ T28 w 101"/>
                                <a:gd name="T30" fmla="+- 0 2923 2869"/>
                                <a:gd name="T31" fmla="*/ 2923 h 127"/>
                                <a:gd name="T32" fmla="+- 0 11265 11176"/>
                                <a:gd name="T33" fmla="*/ T32 w 101"/>
                                <a:gd name="T34" fmla="+- 0 2923 2869"/>
                                <a:gd name="T35" fmla="*/ 2923 h 127"/>
                                <a:gd name="T36" fmla="+- 0 11268 11176"/>
                                <a:gd name="T37" fmla="*/ T36 w 101"/>
                                <a:gd name="T38" fmla="+- 0 2916 2869"/>
                                <a:gd name="T39" fmla="*/ 2916 h 127"/>
                                <a:gd name="T40" fmla="+- 0 11267 11176"/>
                                <a:gd name="T41" fmla="*/ T40 w 101"/>
                                <a:gd name="T42" fmla="+- 0 2891 2869"/>
                                <a:gd name="T43"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 h="127">
                                  <a:moveTo>
                                    <a:pt x="91" y="22"/>
                                  </a:moveTo>
                                  <a:lnTo>
                                    <a:pt x="25" y="22"/>
                                  </a:lnTo>
                                  <a:lnTo>
                                    <a:pt x="60" y="22"/>
                                  </a:lnTo>
                                  <a:lnTo>
                                    <a:pt x="68" y="27"/>
                                  </a:lnTo>
                                  <a:lnTo>
                                    <a:pt x="71" y="37"/>
                                  </a:lnTo>
                                  <a:lnTo>
                                    <a:pt x="70" y="47"/>
                                  </a:lnTo>
                                  <a:lnTo>
                                    <a:pt x="65" y="53"/>
                                  </a:lnTo>
                                  <a:lnTo>
                                    <a:pt x="54" y="54"/>
                                  </a:lnTo>
                                  <a:lnTo>
                                    <a:pt x="89" y="54"/>
                                  </a:lnTo>
                                  <a:lnTo>
                                    <a:pt x="92" y="47"/>
                                  </a:lnTo>
                                  <a:lnTo>
                                    <a:pt x="91"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3"/>
                        <wpg:cNvGrpSpPr>
                          <a:grpSpLocks/>
                        </wpg:cNvGrpSpPr>
                        <wpg:grpSpPr bwMode="auto">
                          <a:xfrm>
                            <a:off x="11285" y="2868"/>
                            <a:ext cx="134" cy="130"/>
                            <a:chOff x="11285" y="2868"/>
                            <a:chExt cx="134" cy="130"/>
                          </a:xfrm>
                        </wpg:grpSpPr>
                        <wps:wsp>
                          <wps:cNvPr id="184" name="Freeform 165"/>
                          <wps:cNvSpPr>
                            <a:spLocks/>
                          </wps:cNvSpPr>
                          <wps:spPr bwMode="auto">
                            <a:xfrm>
                              <a:off x="11285" y="2868"/>
                              <a:ext cx="134" cy="130"/>
                            </a:xfrm>
                            <a:custGeom>
                              <a:avLst/>
                              <a:gdLst>
                                <a:gd name="T0" fmla="+- 0 11364 11285"/>
                                <a:gd name="T1" fmla="*/ T0 w 134"/>
                                <a:gd name="T2" fmla="+- 0 2868 2868"/>
                                <a:gd name="T3" fmla="*/ 2868 h 130"/>
                                <a:gd name="T4" fmla="+- 0 11298 11285"/>
                                <a:gd name="T5" fmla="*/ T4 w 134"/>
                                <a:gd name="T6" fmla="+- 0 2894 2868"/>
                                <a:gd name="T7" fmla="*/ 2894 h 130"/>
                                <a:gd name="T8" fmla="+- 0 11285 11285"/>
                                <a:gd name="T9" fmla="*/ T8 w 134"/>
                                <a:gd name="T10" fmla="+- 0 2932 2868"/>
                                <a:gd name="T11" fmla="*/ 2932 h 130"/>
                                <a:gd name="T12" fmla="+- 0 11288 11285"/>
                                <a:gd name="T13" fmla="*/ T12 w 134"/>
                                <a:gd name="T14" fmla="+- 0 2950 2868"/>
                                <a:gd name="T15" fmla="*/ 2950 h 130"/>
                                <a:gd name="T16" fmla="+- 0 11297 11285"/>
                                <a:gd name="T17" fmla="*/ T16 w 134"/>
                                <a:gd name="T18" fmla="+- 0 2967 2868"/>
                                <a:gd name="T19" fmla="*/ 2967 h 130"/>
                                <a:gd name="T20" fmla="+- 0 11313 11285"/>
                                <a:gd name="T21" fmla="*/ T20 w 134"/>
                                <a:gd name="T22" fmla="+- 0 2985 2868"/>
                                <a:gd name="T23" fmla="*/ 2985 h 130"/>
                                <a:gd name="T24" fmla="+- 0 11332 11285"/>
                                <a:gd name="T25" fmla="*/ T24 w 134"/>
                                <a:gd name="T26" fmla="+- 0 2994 2868"/>
                                <a:gd name="T27" fmla="*/ 2994 h 130"/>
                                <a:gd name="T28" fmla="+- 0 11351 11285"/>
                                <a:gd name="T29" fmla="*/ T28 w 134"/>
                                <a:gd name="T30" fmla="+- 0 2997 2868"/>
                                <a:gd name="T31" fmla="*/ 2997 h 130"/>
                                <a:gd name="T32" fmla="+- 0 11367 11285"/>
                                <a:gd name="T33" fmla="*/ T32 w 134"/>
                                <a:gd name="T34" fmla="+- 0 2995 2868"/>
                                <a:gd name="T35" fmla="*/ 2995 h 130"/>
                                <a:gd name="T36" fmla="+- 0 11384 11285"/>
                                <a:gd name="T37" fmla="*/ T36 w 134"/>
                                <a:gd name="T38" fmla="+- 0 2988 2868"/>
                                <a:gd name="T39" fmla="*/ 2988 h 130"/>
                                <a:gd name="T40" fmla="+- 0 11401 11285"/>
                                <a:gd name="T41" fmla="*/ T40 w 134"/>
                                <a:gd name="T42" fmla="+- 0 2975 2868"/>
                                <a:gd name="T43" fmla="*/ 2975 h 130"/>
                                <a:gd name="T44" fmla="+- 0 11347 11285"/>
                                <a:gd name="T45" fmla="*/ T44 w 134"/>
                                <a:gd name="T46" fmla="+- 0 2975 2868"/>
                                <a:gd name="T47" fmla="*/ 2975 h 130"/>
                                <a:gd name="T48" fmla="+- 0 11342 11285"/>
                                <a:gd name="T49" fmla="*/ T48 w 134"/>
                                <a:gd name="T50" fmla="+- 0 2974 2868"/>
                                <a:gd name="T51" fmla="*/ 2974 h 130"/>
                                <a:gd name="T52" fmla="+- 0 11315 11285"/>
                                <a:gd name="T53" fmla="*/ T52 w 134"/>
                                <a:gd name="T54" fmla="+- 0 2924 2868"/>
                                <a:gd name="T55" fmla="*/ 2924 h 130"/>
                                <a:gd name="T56" fmla="+- 0 11316 11285"/>
                                <a:gd name="T57" fmla="*/ T56 w 134"/>
                                <a:gd name="T58" fmla="+- 0 2917 2868"/>
                                <a:gd name="T59" fmla="*/ 2917 h 130"/>
                                <a:gd name="T60" fmla="+- 0 11320 11285"/>
                                <a:gd name="T61" fmla="*/ T60 w 134"/>
                                <a:gd name="T62" fmla="+- 0 2909 2868"/>
                                <a:gd name="T63" fmla="*/ 2909 h 130"/>
                                <a:gd name="T64" fmla="+- 0 11329 11285"/>
                                <a:gd name="T65" fmla="*/ T64 w 134"/>
                                <a:gd name="T66" fmla="+- 0 2897 2868"/>
                                <a:gd name="T67" fmla="*/ 2897 h 130"/>
                                <a:gd name="T68" fmla="+- 0 11340 11285"/>
                                <a:gd name="T69" fmla="*/ T68 w 134"/>
                                <a:gd name="T70" fmla="+- 0 2890 2868"/>
                                <a:gd name="T71" fmla="*/ 2890 h 130"/>
                                <a:gd name="T72" fmla="+- 0 11402 11285"/>
                                <a:gd name="T73" fmla="*/ T72 w 134"/>
                                <a:gd name="T74" fmla="+- 0 2890 2868"/>
                                <a:gd name="T75" fmla="*/ 2890 h 130"/>
                                <a:gd name="T76" fmla="+- 0 11390 11285"/>
                                <a:gd name="T77" fmla="*/ T76 w 134"/>
                                <a:gd name="T78" fmla="+- 0 2879 2868"/>
                                <a:gd name="T79" fmla="*/ 2879 h 130"/>
                                <a:gd name="T80" fmla="+- 0 11377 11285"/>
                                <a:gd name="T81" fmla="*/ T80 w 134"/>
                                <a:gd name="T82" fmla="+- 0 2872 2868"/>
                                <a:gd name="T83" fmla="*/ 2872 h 130"/>
                                <a:gd name="T84" fmla="+- 0 11364 11285"/>
                                <a:gd name="T85" fmla="*/ T84 w 134"/>
                                <a:gd name="T86" fmla="+- 0 2868 2868"/>
                                <a:gd name="T87" fmla="*/ 28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4" h="130">
                                  <a:moveTo>
                                    <a:pt x="79" y="0"/>
                                  </a:moveTo>
                                  <a:lnTo>
                                    <a:pt x="13" y="26"/>
                                  </a:lnTo>
                                  <a:lnTo>
                                    <a:pt x="0" y="64"/>
                                  </a:lnTo>
                                  <a:lnTo>
                                    <a:pt x="3" y="82"/>
                                  </a:lnTo>
                                  <a:lnTo>
                                    <a:pt x="12" y="99"/>
                                  </a:lnTo>
                                  <a:lnTo>
                                    <a:pt x="28" y="117"/>
                                  </a:lnTo>
                                  <a:lnTo>
                                    <a:pt x="47" y="126"/>
                                  </a:lnTo>
                                  <a:lnTo>
                                    <a:pt x="66" y="129"/>
                                  </a:lnTo>
                                  <a:lnTo>
                                    <a:pt x="82" y="127"/>
                                  </a:lnTo>
                                  <a:lnTo>
                                    <a:pt x="99" y="120"/>
                                  </a:lnTo>
                                  <a:lnTo>
                                    <a:pt x="116" y="107"/>
                                  </a:lnTo>
                                  <a:lnTo>
                                    <a:pt x="62" y="107"/>
                                  </a:lnTo>
                                  <a:lnTo>
                                    <a:pt x="57" y="106"/>
                                  </a:lnTo>
                                  <a:lnTo>
                                    <a:pt x="30" y="56"/>
                                  </a:lnTo>
                                  <a:lnTo>
                                    <a:pt x="31" y="49"/>
                                  </a:lnTo>
                                  <a:lnTo>
                                    <a:pt x="35" y="41"/>
                                  </a:lnTo>
                                  <a:lnTo>
                                    <a:pt x="44" y="29"/>
                                  </a:lnTo>
                                  <a:lnTo>
                                    <a:pt x="55" y="22"/>
                                  </a:lnTo>
                                  <a:lnTo>
                                    <a:pt x="117" y="22"/>
                                  </a:lnTo>
                                  <a:lnTo>
                                    <a:pt x="105" y="11"/>
                                  </a:lnTo>
                                  <a:lnTo>
                                    <a:pt x="92" y="4"/>
                                  </a:lnTo>
                                  <a:lnTo>
                                    <a:pt x="7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4"/>
                          <wps:cNvSpPr>
                            <a:spLocks/>
                          </wps:cNvSpPr>
                          <wps:spPr bwMode="auto">
                            <a:xfrm>
                              <a:off x="11285" y="2868"/>
                              <a:ext cx="134" cy="130"/>
                            </a:xfrm>
                            <a:custGeom>
                              <a:avLst/>
                              <a:gdLst>
                                <a:gd name="T0" fmla="+- 0 11402 11285"/>
                                <a:gd name="T1" fmla="*/ T0 w 134"/>
                                <a:gd name="T2" fmla="+- 0 2890 2868"/>
                                <a:gd name="T3" fmla="*/ 2890 h 130"/>
                                <a:gd name="T4" fmla="+- 0 11357 11285"/>
                                <a:gd name="T5" fmla="*/ T4 w 134"/>
                                <a:gd name="T6" fmla="+- 0 2890 2868"/>
                                <a:gd name="T7" fmla="*/ 2890 h 130"/>
                                <a:gd name="T8" fmla="+- 0 11362 11285"/>
                                <a:gd name="T9" fmla="*/ T8 w 134"/>
                                <a:gd name="T10" fmla="+- 0 2892 2868"/>
                                <a:gd name="T11" fmla="*/ 2892 h 130"/>
                                <a:gd name="T12" fmla="+- 0 11371 11285"/>
                                <a:gd name="T13" fmla="*/ T12 w 134"/>
                                <a:gd name="T14" fmla="+- 0 2895 2868"/>
                                <a:gd name="T15" fmla="*/ 2895 h 130"/>
                                <a:gd name="T16" fmla="+- 0 11385 11285"/>
                                <a:gd name="T17" fmla="*/ T16 w 134"/>
                                <a:gd name="T18" fmla="+- 0 2911 2868"/>
                                <a:gd name="T19" fmla="*/ 2911 h 130"/>
                                <a:gd name="T20" fmla="+- 0 11390 11285"/>
                                <a:gd name="T21" fmla="*/ T20 w 134"/>
                                <a:gd name="T22" fmla="+- 0 2930 2868"/>
                                <a:gd name="T23" fmla="*/ 2930 h 130"/>
                                <a:gd name="T24" fmla="+- 0 11390 11285"/>
                                <a:gd name="T25" fmla="*/ T24 w 134"/>
                                <a:gd name="T26" fmla="+- 0 2941 2868"/>
                                <a:gd name="T27" fmla="*/ 2941 h 130"/>
                                <a:gd name="T28" fmla="+- 0 11389 11285"/>
                                <a:gd name="T29" fmla="*/ T28 w 134"/>
                                <a:gd name="T30" fmla="+- 0 2947 2868"/>
                                <a:gd name="T31" fmla="*/ 2947 h 130"/>
                                <a:gd name="T32" fmla="+- 0 11386 11285"/>
                                <a:gd name="T33" fmla="*/ T32 w 134"/>
                                <a:gd name="T34" fmla="+- 0 2955 2868"/>
                                <a:gd name="T35" fmla="*/ 2955 h 130"/>
                                <a:gd name="T36" fmla="+- 0 11377 11285"/>
                                <a:gd name="T37" fmla="*/ T36 w 134"/>
                                <a:gd name="T38" fmla="+- 0 2968 2868"/>
                                <a:gd name="T39" fmla="*/ 2968 h 130"/>
                                <a:gd name="T40" fmla="+- 0 11366 11285"/>
                                <a:gd name="T41" fmla="*/ T40 w 134"/>
                                <a:gd name="T42" fmla="+- 0 2975 2868"/>
                                <a:gd name="T43" fmla="*/ 2975 h 130"/>
                                <a:gd name="T44" fmla="+- 0 11401 11285"/>
                                <a:gd name="T45" fmla="*/ T44 w 134"/>
                                <a:gd name="T46" fmla="+- 0 2975 2868"/>
                                <a:gd name="T47" fmla="*/ 2975 h 130"/>
                                <a:gd name="T48" fmla="+- 0 11405 11285"/>
                                <a:gd name="T49" fmla="*/ T48 w 134"/>
                                <a:gd name="T50" fmla="+- 0 2972 2868"/>
                                <a:gd name="T51" fmla="*/ 2972 h 130"/>
                                <a:gd name="T52" fmla="+- 0 11415 11285"/>
                                <a:gd name="T53" fmla="*/ T52 w 134"/>
                                <a:gd name="T54" fmla="+- 0 2954 2868"/>
                                <a:gd name="T55" fmla="*/ 2954 h 130"/>
                                <a:gd name="T56" fmla="+- 0 11419 11285"/>
                                <a:gd name="T57" fmla="*/ T56 w 134"/>
                                <a:gd name="T58" fmla="+- 0 2935 2868"/>
                                <a:gd name="T59" fmla="*/ 2935 h 130"/>
                                <a:gd name="T60" fmla="+- 0 11416 11285"/>
                                <a:gd name="T61" fmla="*/ T60 w 134"/>
                                <a:gd name="T62" fmla="+- 0 2912 2868"/>
                                <a:gd name="T63" fmla="*/ 2912 h 130"/>
                                <a:gd name="T64" fmla="+- 0 11406 11285"/>
                                <a:gd name="T65" fmla="*/ T64 w 134"/>
                                <a:gd name="T66" fmla="+- 0 2895 2868"/>
                                <a:gd name="T67" fmla="*/ 2895 h 130"/>
                                <a:gd name="T68" fmla="+- 0 11402 11285"/>
                                <a:gd name="T69" fmla="*/ T68 w 134"/>
                                <a:gd name="T70" fmla="+- 0 2890 2868"/>
                                <a:gd name="T71" fmla="*/ 289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130">
                                  <a:moveTo>
                                    <a:pt x="117" y="22"/>
                                  </a:moveTo>
                                  <a:lnTo>
                                    <a:pt x="72" y="22"/>
                                  </a:lnTo>
                                  <a:lnTo>
                                    <a:pt x="77" y="24"/>
                                  </a:lnTo>
                                  <a:lnTo>
                                    <a:pt x="86" y="27"/>
                                  </a:lnTo>
                                  <a:lnTo>
                                    <a:pt x="100" y="43"/>
                                  </a:lnTo>
                                  <a:lnTo>
                                    <a:pt x="105" y="62"/>
                                  </a:lnTo>
                                  <a:lnTo>
                                    <a:pt x="105" y="73"/>
                                  </a:lnTo>
                                  <a:lnTo>
                                    <a:pt x="104" y="79"/>
                                  </a:lnTo>
                                  <a:lnTo>
                                    <a:pt x="101" y="87"/>
                                  </a:lnTo>
                                  <a:lnTo>
                                    <a:pt x="92" y="100"/>
                                  </a:lnTo>
                                  <a:lnTo>
                                    <a:pt x="81" y="107"/>
                                  </a:lnTo>
                                  <a:lnTo>
                                    <a:pt x="116" y="107"/>
                                  </a:lnTo>
                                  <a:lnTo>
                                    <a:pt x="120" y="104"/>
                                  </a:lnTo>
                                  <a:lnTo>
                                    <a:pt x="130" y="86"/>
                                  </a:lnTo>
                                  <a:lnTo>
                                    <a:pt x="134" y="67"/>
                                  </a:lnTo>
                                  <a:lnTo>
                                    <a:pt x="131" y="44"/>
                                  </a:lnTo>
                                  <a:lnTo>
                                    <a:pt x="121" y="27"/>
                                  </a:lnTo>
                                  <a:lnTo>
                                    <a:pt x="117"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0"/>
                        <wpg:cNvGrpSpPr>
                          <a:grpSpLocks/>
                        </wpg:cNvGrpSpPr>
                        <wpg:grpSpPr bwMode="auto">
                          <a:xfrm>
                            <a:off x="11440" y="2869"/>
                            <a:ext cx="96" cy="127"/>
                            <a:chOff x="11440" y="2869"/>
                            <a:chExt cx="96" cy="127"/>
                          </a:xfrm>
                        </wpg:grpSpPr>
                        <wps:wsp>
                          <wps:cNvPr id="187" name="Freeform 162"/>
                          <wps:cNvSpPr>
                            <a:spLocks/>
                          </wps:cNvSpPr>
                          <wps:spPr bwMode="auto">
                            <a:xfrm>
                              <a:off x="11440" y="2869"/>
                              <a:ext cx="96" cy="127"/>
                            </a:xfrm>
                            <a:custGeom>
                              <a:avLst/>
                              <a:gdLst>
                                <a:gd name="T0" fmla="+- 0 11494 11440"/>
                                <a:gd name="T1" fmla="*/ T0 w 96"/>
                                <a:gd name="T2" fmla="+- 0 2869 2869"/>
                                <a:gd name="T3" fmla="*/ 2869 h 127"/>
                                <a:gd name="T4" fmla="+- 0 11440 11440"/>
                                <a:gd name="T5" fmla="*/ T4 w 96"/>
                                <a:gd name="T6" fmla="+- 0 2869 2869"/>
                                <a:gd name="T7" fmla="*/ 2869 h 127"/>
                                <a:gd name="T8" fmla="+- 0 11440 11440"/>
                                <a:gd name="T9" fmla="*/ T8 w 96"/>
                                <a:gd name="T10" fmla="+- 0 2995 2869"/>
                                <a:gd name="T11" fmla="*/ 2995 h 127"/>
                                <a:gd name="T12" fmla="+- 0 11465 11440"/>
                                <a:gd name="T13" fmla="*/ T12 w 96"/>
                                <a:gd name="T14" fmla="+- 0 2995 2869"/>
                                <a:gd name="T15" fmla="*/ 2995 h 127"/>
                                <a:gd name="T16" fmla="+- 0 11465 11440"/>
                                <a:gd name="T17" fmla="*/ T16 w 96"/>
                                <a:gd name="T18" fmla="+- 0 2947 2869"/>
                                <a:gd name="T19" fmla="*/ 2947 h 127"/>
                                <a:gd name="T20" fmla="+- 0 11503 11440"/>
                                <a:gd name="T21" fmla="*/ T20 w 96"/>
                                <a:gd name="T22" fmla="+- 0 2947 2869"/>
                                <a:gd name="T23" fmla="*/ 2947 h 127"/>
                                <a:gd name="T24" fmla="+- 0 11514 11440"/>
                                <a:gd name="T25" fmla="*/ T24 w 96"/>
                                <a:gd name="T26" fmla="+- 0 2944 2869"/>
                                <a:gd name="T27" fmla="*/ 2944 h 127"/>
                                <a:gd name="T28" fmla="+- 0 11531 11440"/>
                                <a:gd name="T29" fmla="*/ T28 w 96"/>
                                <a:gd name="T30" fmla="+- 0 2933 2869"/>
                                <a:gd name="T31" fmla="*/ 2933 h 127"/>
                                <a:gd name="T32" fmla="+- 0 11534 11440"/>
                                <a:gd name="T33" fmla="*/ T32 w 96"/>
                                <a:gd name="T34" fmla="+- 0 2926 2869"/>
                                <a:gd name="T35" fmla="*/ 2926 h 127"/>
                                <a:gd name="T36" fmla="+- 0 11465 11440"/>
                                <a:gd name="T37" fmla="*/ T36 w 96"/>
                                <a:gd name="T38" fmla="+- 0 2926 2869"/>
                                <a:gd name="T39" fmla="*/ 2926 h 127"/>
                                <a:gd name="T40" fmla="+- 0 11465 11440"/>
                                <a:gd name="T41" fmla="*/ T40 w 96"/>
                                <a:gd name="T42" fmla="+- 0 2891 2869"/>
                                <a:gd name="T43" fmla="*/ 2891 h 127"/>
                                <a:gd name="T44" fmla="+- 0 11532 11440"/>
                                <a:gd name="T45" fmla="*/ T44 w 96"/>
                                <a:gd name="T46" fmla="+- 0 2891 2869"/>
                                <a:gd name="T47" fmla="*/ 2891 h 127"/>
                                <a:gd name="T48" fmla="+- 0 11531 11440"/>
                                <a:gd name="T49" fmla="*/ T48 w 96"/>
                                <a:gd name="T50" fmla="+- 0 2888 2869"/>
                                <a:gd name="T51" fmla="*/ 2888 h 127"/>
                                <a:gd name="T52" fmla="+- 0 11517 11440"/>
                                <a:gd name="T53" fmla="*/ T52 w 96"/>
                                <a:gd name="T54" fmla="+- 0 2874 2869"/>
                                <a:gd name="T55" fmla="*/ 2874 h 127"/>
                                <a:gd name="T56" fmla="+- 0 11494 11440"/>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1"/>
                          <wps:cNvSpPr>
                            <a:spLocks/>
                          </wps:cNvSpPr>
                          <wps:spPr bwMode="auto">
                            <a:xfrm>
                              <a:off x="11440" y="2869"/>
                              <a:ext cx="96" cy="127"/>
                            </a:xfrm>
                            <a:custGeom>
                              <a:avLst/>
                              <a:gdLst>
                                <a:gd name="T0" fmla="+- 0 11532 11440"/>
                                <a:gd name="T1" fmla="*/ T0 w 96"/>
                                <a:gd name="T2" fmla="+- 0 2891 2869"/>
                                <a:gd name="T3" fmla="*/ 2891 h 127"/>
                                <a:gd name="T4" fmla="+- 0 11465 11440"/>
                                <a:gd name="T5" fmla="*/ T4 w 96"/>
                                <a:gd name="T6" fmla="+- 0 2891 2869"/>
                                <a:gd name="T7" fmla="*/ 2891 h 127"/>
                                <a:gd name="T8" fmla="+- 0 11499 11440"/>
                                <a:gd name="T9" fmla="*/ T8 w 96"/>
                                <a:gd name="T10" fmla="+- 0 2891 2869"/>
                                <a:gd name="T11" fmla="*/ 2891 h 127"/>
                                <a:gd name="T12" fmla="+- 0 11507 11440"/>
                                <a:gd name="T13" fmla="*/ T12 w 96"/>
                                <a:gd name="T14" fmla="+- 0 2896 2869"/>
                                <a:gd name="T15" fmla="*/ 2896 h 127"/>
                                <a:gd name="T16" fmla="+- 0 11511 11440"/>
                                <a:gd name="T17" fmla="*/ T16 w 96"/>
                                <a:gd name="T18" fmla="+- 0 2908 2869"/>
                                <a:gd name="T19" fmla="*/ 2908 h 127"/>
                                <a:gd name="T20" fmla="+- 0 11510 11440"/>
                                <a:gd name="T21" fmla="*/ T20 w 96"/>
                                <a:gd name="T22" fmla="+- 0 2919 2869"/>
                                <a:gd name="T23" fmla="*/ 2919 h 127"/>
                                <a:gd name="T24" fmla="+- 0 11505 11440"/>
                                <a:gd name="T25" fmla="*/ T24 w 96"/>
                                <a:gd name="T26" fmla="+- 0 2925 2869"/>
                                <a:gd name="T27" fmla="*/ 2925 h 127"/>
                                <a:gd name="T28" fmla="+- 0 11494 11440"/>
                                <a:gd name="T29" fmla="*/ T28 w 96"/>
                                <a:gd name="T30" fmla="+- 0 2926 2869"/>
                                <a:gd name="T31" fmla="*/ 2926 h 127"/>
                                <a:gd name="T32" fmla="+- 0 11534 11440"/>
                                <a:gd name="T33" fmla="*/ T32 w 96"/>
                                <a:gd name="T34" fmla="+- 0 2926 2869"/>
                                <a:gd name="T35" fmla="*/ 2926 h 127"/>
                                <a:gd name="T36" fmla="+- 0 11535 11440"/>
                                <a:gd name="T37" fmla="*/ T36 w 96"/>
                                <a:gd name="T38" fmla="+- 0 2922 2869"/>
                                <a:gd name="T39" fmla="*/ 2922 h 127"/>
                                <a:gd name="T40" fmla="+- 0 11535 11440"/>
                                <a:gd name="T41" fmla="*/ T40 w 96"/>
                                <a:gd name="T42" fmla="+- 0 2903 2869"/>
                                <a:gd name="T43" fmla="*/ 2903 h 127"/>
                                <a:gd name="T44" fmla="+- 0 11532 11440"/>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1"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7"/>
                        <wpg:cNvGrpSpPr>
                          <a:grpSpLocks/>
                        </wpg:cNvGrpSpPr>
                        <wpg:grpSpPr bwMode="auto">
                          <a:xfrm>
                            <a:off x="11537" y="2869"/>
                            <a:ext cx="132" cy="127"/>
                            <a:chOff x="11537" y="2869"/>
                            <a:chExt cx="132" cy="127"/>
                          </a:xfrm>
                        </wpg:grpSpPr>
                        <wps:wsp>
                          <wps:cNvPr id="190" name="Freeform 159"/>
                          <wps:cNvSpPr>
                            <a:spLocks/>
                          </wps:cNvSpPr>
                          <wps:spPr bwMode="auto">
                            <a:xfrm>
                              <a:off x="11537" y="2869"/>
                              <a:ext cx="132" cy="127"/>
                            </a:xfrm>
                            <a:custGeom>
                              <a:avLst/>
                              <a:gdLst>
                                <a:gd name="T0" fmla="+- 0 11566 11537"/>
                                <a:gd name="T1" fmla="*/ T0 w 132"/>
                                <a:gd name="T2" fmla="+- 0 2869 2869"/>
                                <a:gd name="T3" fmla="*/ 2869 h 127"/>
                                <a:gd name="T4" fmla="+- 0 11537 11537"/>
                                <a:gd name="T5" fmla="*/ T4 w 132"/>
                                <a:gd name="T6" fmla="+- 0 2869 2869"/>
                                <a:gd name="T7" fmla="*/ 2869 h 127"/>
                                <a:gd name="T8" fmla="+- 0 11590 11537"/>
                                <a:gd name="T9" fmla="*/ T8 w 132"/>
                                <a:gd name="T10" fmla="+- 0 2950 2869"/>
                                <a:gd name="T11" fmla="*/ 2950 h 127"/>
                                <a:gd name="T12" fmla="+- 0 11590 11537"/>
                                <a:gd name="T13" fmla="*/ T12 w 132"/>
                                <a:gd name="T14" fmla="+- 0 2995 2869"/>
                                <a:gd name="T15" fmla="*/ 2995 h 127"/>
                                <a:gd name="T16" fmla="+- 0 11615 11537"/>
                                <a:gd name="T17" fmla="*/ T16 w 132"/>
                                <a:gd name="T18" fmla="+- 0 2995 2869"/>
                                <a:gd name="T19" fmla="*/ 2995 h 127"/>
                                <a:gd name="T20" fmla="+- 0 11615 11537"/>
                                <a:gd name="T21" fmla="*/ T20 w 132"/>
                                <a:gd name="T22" fmla="+- 0 2950 2869"/>
                                <a:gd name="T23" fmla="*/ 2950 h 127"/>
                                <a:gd name="T24" fmla="+- 0 11631 11537"/>
                                <a:gd name="T25" fmla="*/ T24 w 132"/>
                                <a:gd name="T26" fmla="+- 0 2926 2869"/>
                                <a:gd name="T27" fmla="*/ 2926 h 127"/>
                                <a:gd name="T28" fmla="+- 0 11605 11537"/>
                                <a:gd name="T29" fmla="*/ T28 w 132"/>
                                <a:gd name="T30" fmla="+- 0 2926 2869"/>
                                <a:gd name="T31" fmla="*/ 2926 h 127"/>
                                <a:gd name="T32" fmla="+- 0 11566 11537"/>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8"/>
                          <wps:cNvSpPr>
                            <a:spLocks/>
                          </wps:cNvSpPr>
                          <wps:spPr bwMode="auto">
                            <a:xfrm>
                              <a:off x="11537" y="2869"/>
                              <a:ext cx="132" cy="127"/>
                            </a:xfrm>
                            <a:custGeom>
                              <a:avLst/>
                              <a:gdLst>
                                <a:gd name="T0" fmla="+- 0 11668 11537"/>
                                <a:gd name="T1" fmla="*/ T0 w 132"/>
                                <a:gd name="T2" fmla="+- 0 2869 2869"/>
                                <a:gd name="T3" fmla="*/ 2869 h 127"/>
                                <a:gd name="T4" fmla="+- 0 11642 11537"/>
                                <a:gd name="T5" fmla="*/ T4 w 132"/>
                                <a:gd name="T6" fmla="+- 0 2869 2869"/>
                                <a:gd name="T7" fmla="*/ 2869 h 127"/>
                                <a:gd name="T8" fmla="+- 0 11605 11537"/>
                                <a:gd name="T9" fmla="*/ T8 w 132"/>
                                <a:gd name="T10" fmla="+- 0 2926 2869"/>
                                <a:gd name="T11" fmla="*/ 2926 h 127"/>
                                <a:gd name="T12" fmla="+- 0 11631 11537"/>
                                <a:gd name="T13" fmla="*/ T12 w 132"/>
                                <a:gd name="T14" fmla="+- 0 2926 2869"/>
                                <a:gd name="T15" fmla="*/ 2926 h 127"/>
                                <a:gd name="T16" fmla="+- 0 11668 11537"/>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511.55pt;margin-top:142.7pt;width:71.85pt;height:7.75pt;z-index:-251501568;mso-position-horizontal-relative:page;mso-position-vertical-relative:page" coordorigin="10232,2855" coordsize="1437,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">
                <v:group id="Group 194" o:spid="_x0000_s1027" style="position:absolute;left:10232;top:2869;width:96;height:127" coordorigin="10232,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96" o:spid="_x0000_s1028"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0tmwAAA&#10;ANwAAAAPAAAAZHJzL2Rvd25yZXYueG1sRE9Li8IwEL4v+B/CCN7WVMVFqlF8IHhVlwVvQzO2xWZS&#10;kthWf70RhL3Nx/ecxaozlWjI+dKygtEwAUGcWV1yruD3vP+egfABWWNlmRQ8yMNq2ftaYKpty0dq&#10;TiEXMYR9igqKEOpUSp8VZNAPbU0cuat1BkOELpfaYRvDTSXHSfIjDZYcGwqsaVtQdjvdjYLG3nZ8&#10;PG+axLlJO/u7ZvXz4pUa9Lv1HESgLvyLP+6DjvOn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D0tmwAAAANwAAAAPAAAAAAAAAAAAAAAAAJcCAABkcnMvZG93bnJl&#10;di54bWxQSwUGAAAAAAQABAD1AAAAhAM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95" o:spid="_x0000_s1029"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tMSwgAA&#10;ANwAAAAPAAAAZHJzL2Rvd25yZXYueG1sRE/fa8IwEH4f+D+EE/a2pjo3pBplUwRftWOwtyM522Jz&#10;KUls6/76ZTDY2318P2+9HW0revKhcaxgluUgiLUzDVcKPsrD0xJEiMgGW8ek4E4BtpvJwxoL4wY+&#10;UX+OlUghHApUUMfYFVIGXZPFkLmOOHEX5y3GBH0ljcchhdtWzvP8VVpsODXU2NGuJn0936yC3l33&#10;fCrf+9z752H5edHd91dQ6nE6vq1ARBrjv/jPfTRp/ssCfp9JF8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0xLCAAAA3AAAAA8AAAAAAAAAAAAAAAAAlwIAAGRycy9kb3du&#10;cmV2LnhtbFBLBQYAAAAABAAEAPUAAACGAwAAAAA=&#10;" path="m92,22l25,22,59,22,67,27,70,39,70,50,65,56,54,57,94,57,95,53,95,34,92,22xe" fillcolor="#959497" stroked="f">
                    <v:path arrowok="t" o:connecttype="custom" o:connectlocs="92,2891;25,2891;59,2891;67,2896;70,2908;70,2919;65,2925;54,2926;94,2926;95,2922;95,2903;92,2891" o:connectangles="0,0,0,0,0,0,0,0,0,0,0,0"/>
                  </v:shape>
                </v:group>
                <v:group id="Group 190" o:spid="_x0000_s1030" style="position:absolute;left:10348;top:2869;width:112;height:127" coordorigin="10348,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93" o:spid="_x0000_s1031"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MRfwwAA&#10;ANwAAAAPAAAAZHJzL2Rvd25yZXYueG1sRE/fa8IwEH4f7H8IN9jbTBXWjmoUUTb24kAn4uPRnE21&#10;uXRJZrv/fhkMfLuP7+fNFoNtxZV8aBwrGI8yEMSV0w3XCvafr08vIEJE1tg6JgU/FGAxv7+bYald&#10;z1u67mItUgiHEhWYGLtSylAZshhGriNO3Ml5izFBX0vtsU/htpWTLMulxYZTg8GOVoaqy+7bKmhM&#10;/tUfD8X63H9sN5vxm19TUSj1+DAspyAiDfEm/ne/6zT/OYe/Z9IF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MRf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92" o:spid="_x0000_s1032"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GHEwwAA&#10;ANwAAAAPAAAAZHJzL2Rvd25yZXYueG1sRE9NawIxEL0X/A9hhN5qVqFuWY1SlBYvCtpSPA6bcbN2&#10;M9kmqbv+e1MoeJvH+5z5sreNuJAPtWMF41EGgrh0uuZKwefH29MLiBCRNTaOScGVAiwXg4c5Ftp1&#10;vKfLIVYihXAoUIGJsS2kDKUhi2HkWuLEnZy3GBP0ldQeuxRuGznJsqm0WHNqMNjSylD5ffi1Cmoz&#10;/emOX/n63O322+343a8pz5V6HPavMxCR+ngX/7s3Os1/zu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LGHEwwAAANwAAAAPAAAAAAAAAAAAAAAAAJcCAABkcnMvZG93&#10;bnJldi54bWxQSwUGAAAAAAQABAD1AAAAhwMAAAAA&#10;" path="m112,74l87,74,87,126,112,126,112,74xe" fillcolor="#959497" stroked="f">
                    <v:path arrowok="t" o:connecttype="custom" o:connectlocs="112,2943;87,2943;87,2995;112,2995;112,2943" o:connectangles="0,0,0,0,0"/>
                  </v:shape>
                  <v:shape id="Freeform 191" o:spid="_x0000_s1033"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W2xgAA&#10;ANwAAAAPAAAAZHJzL2Rvd25yZXYueG1sRI9BSwMxEIXvQv9DmII3m61gV7ZNS2lRvFRoFfE4bKab&#10;1c1kTWJ3/ffOQfA2w3vz3jerzeg7daGY2sAG5rMCFHEdbMuNgdeXh5t7UCkjW+wCk4EfSrBZT65W&#10;WNkw8JEup9woCeFUoQGXc19pnWpHHtMs9MSinUP0mGWNjbYRBwn3nb4tioX22LI0OOxp56j+PH17&#10;A61bfA3vb+X+Y3g+Hg7zx7insjTmejpul6Ayjfnf/Hf9ZAX/TmjlGZlAr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s/W2xgAAANwAAAAPAAAAAAAAAAAAAAAAAJcCAABkcnMv&#10;ZG93bnJldi54bWxQSwUGAAAAAAQABAD1AAAAigMAAAAA&#10;" path="m112,0l87,,87,52,112,52,112,0xe" fillcolor="#959497" stroked="f">
                    <v:path arrowok="t" o:connecttype="custom" o:connectlocs="112,2869;87,2869;87,2921;112,2921;112,2869" o:connectangles="0,0,0,0,0"/>
                  </v:shape>
                </v:group>
                <v:group id="Group 188" o:spid="_x0000_s1034" style="position:absolute;left:10502;top:2869;width:2;height:127" coordorigin="10502,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89" o:spid="_x0000_s1035" style="position:absolute;visibility:visible;mso-wrap-style:square;v-text-anchor:top" points="10502,2869,10502,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nuXxAAA&#10;ANwAAAAPAAAAZHJzL2Rvd25yZXYueG1sRI9Ba8JAEIXvhf6HZYReim7sQSW6ilUETy2N/oAhOybB&#10;7GzIrkn013cOgrcZ3pv3vlltBlerjtpQeTYwnSSgiHNvKy4MnE+H8QJUiMgWa89k4E4BNuv3txWm&#10;1vf8R10WCyUhHFI0UMbYpFqHvCSHYeIbYtEuvnUYZW0LbVvsJdzV+itJZtphxdJQYkO7kvJrdnMG&#10;bvO+218/Y/LtHr/9MZ9ni/CTGfMxGrZLUJGG+DI/r49W8GeCL8/IB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p7l8QAAADcAAAADwAAAAAAAAAAAAAAAACXAgAAZHJzL2Rv&#10;d25yZXYueG1sUEsFBgAAAAAEAAQA9QAAAIgDAAAAAA==&#10;" filled="f" strokecolor="#959497" strokeweight="1.42pt">
                    <v:path arrowok="t" o:connecttype="custom" o:connectlocs="0,2869;0,2995" o:connectangles="0,0"/>
                  </v:polyline>
                </v:group>
                <v:group id="Group 186" o:spid="_x0000_s1036" style="position:absolute;left:10540;top:2869;width:89;height:127" coordorigin="10540,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 187" o:spid="_x0000_s1037" style="position:absolute;left:10540;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SZvwgAA&#10;ANwAAAAPAAAAZHJzL2Rvd25yZXYueG1sRE9NawIxEL0X/A9hBG81q7BSVqOIIIgeRNsevI2bcTeY&#10;TJZN1LW/vhEKvc3jfc5s0Tkr7tQG41nBaJiBIC69Nlwp+Ppcv3+ACBFZo/VMCp4UYDHvvc2w0P7B&#10;B7ofYyVSCIcCFdQxNoWUoazJYRj6hjhxF986jAm2ldQtPlK4s3KcZRPp0HBqqLGhVU3l9XhzCk68&#10;25xt3OVX+x3yn5PZm3wrlRr0u+UURKQu/ov/3Bud5k/G8HomXSD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tJm/CAAAA3AAAAA8AAAAAAAAAAAAAAAAAlwIAAGRycy9kb3du&#10;cmV2LnhtbFBLBQYAAAAABAAEAPUAAACGAwAAAAA=&#10;" path="m25,0l0,,,126,88,126,88,105,25,105,25,0xe" fillcolor="#959497" stroked="f">
                    <v:path arrowok="t" o:connecttype="custom" o:connectlocs="25,2869;0,2869;0,2995;88,2995;88,2974;25,2974;25,2869" o:connectangles="0,0,0,0,0,0,0"/>
                  </v:shape>
                </v:group>
                <v:group id="Group 182" o:spid="_x0000_s1038" style="position:absolute;left:10642;top:2869;width:132;height:127" coordorigin="10642,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185" o:spid="_x0000_s1039"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GtJwgAA&#10;ANwAAAAPAAAAZHJzL2Rvd25yZXYueG1sRE/NasJAEL4LfYdlhN50o9RQUleRYmkPFVH7ANPsNEmT&#10;nQ3ZqcY+vSsI3ubj+535sneNOlIXKs8GJuMEFHHubcWFga/D2+gZVBBki41nMnCmAMvFw2COmfUn&#10;3tFxL4WKIRwyNFCKtJnWIS/JYRj7ljhyP75zKBF2hbYdnmK4a/Q0SVLtsOLYUGJLryXl9f7PGUhn&#10;XH9/rqXmw/vqnM7+Zat/N8Y8DvvVCyihXu7im/vDxvnpE1yfiRfox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ka0nCAAAA3AAAAA8AAAAAAAAAAAAAAAAAlwIAAGRycy9kb3du&#10;cmV2LnhtbFBLBQYAAAAABAAEAPUAAACGAwAAAAA=&#10;" path="m78,0l52,,,126,23,126,35,96,118,96,109,74,44,74,62,28,90,28,78,0xe" fillcolor="#959497" stroked="f">
                    <v:path arrowok="t" o:connecttype="custom" o:connectlocs="78,2869;52,2869;0,2995;23,2995;35,2965;118,2965;109,2943;44,2943;62,2897;90,2897;78,2869" o:connectangles="0,0,0,0,0,0,0,0,0,0,0"/>
                  </v:shape>
                  <v:shape id="Freeform 184" o:spid="_x0000_s1040"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M7SwgAA&#10;ANwAAAAPAAAAZHJzL2Rvd25yZXYueG1sRE/NasJAEL4XfIdlhN7qxkJCSV1FRKmHSqn2AabZaZIm&#10;Oxuyo0afvisIvc3H9zuzxeBadaI+1J4NTCcJKOLC25pLA1+HzdMLqCDIFlvPZOBCARbz0cMMc+vP&#10;/EmnvZQqhnDI0UAl0uVah6Iih2HiO+LI/fjeoUTYl9r2eI7hrtXPSZJphzXHhgo7WlVUNPujM5Cl&#10;3Hy/r6Xhw9vykqVX+dC/O2Mex8PyFZTQIP/iu3tr4/wshdsz8QI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oztLCAAAA3AAAAA8AAAAAAAAAAAAAAAAAlwIAAGRycy9kb3du&#10;cmV2LnhtbFBLBQYAAAAABAAEAPUAAACGAwAAAAA=&#10;" path="m118,96l90,96,103,126,132,126,118,96xe" fillcolor="#959497" stroked="f">
                    <v:path arrowok="t" o:connecttype="custom" o:connectlocs="118,2965;90,2965;103,2995;132,2995;118,2965" o:connectangles="0,0,0,0,0"/>
                  </v:shape>
                  <v:shape id="Freeform 183" o:spid="_x0000_s1041"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lClwgAA&#10;ANwAAAAPAAAAZHJzL2Rvd25yZXYueG1sRE/NasJAEL4X+g7LFLzVTQsuJbqKlJZ6sJRqH2DMjklM&#10;djZkR419+q4g9DYf3+/MFoNv1Yn6WAe28DTOQBEXwdVcWvjZvj++gIqC7LANTBYuFGExv7+bYe7C&#10;mb/ptJFSpRCOOVqoRLpc61hU5DGOQ0ecuH3oPUqCfaldj+cU7lv9nGVGe6w5NVTY0WtFRbM5egtm&#10;ws1u/SYNbz+WFzP5lS99+LR29DAsp6CEBvkX39wrl+YbA9dn0gV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6UKXCAAAA3AAAAA8AAAAAAAAAAAAAAAAAlwIAAGRycy9kb3du&#10;cmV2LnhtbFBLBQYAAAAABAAEAPUAAACGAwAAAAA=&#10;" path="m90,28l62,28,81,74,109,74,90,28xe" fillcolor="#959497" stroked="f">
                    <v:path arrowok="t" o:connecttype="custom" o:connectlocs="90,2897;62,2897;81,2943;109,2943;90,2897" o:connectangles="0,0,0,0,0"/>
                  </v:shape>
                </v:group>
                <v:group id="Group 178" o:spid="_x0000_s1042" style="position:absolute;left:10789;top:2869;width:112;height:127" coordorigin="10789,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 181" o:spid="_x0000_s1043"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z8LxgAA&#10;ANwAAAAPAAAAZHJzL2Rvd25yZXYueG1sRI9PT8MwDMXvSPsOkZG4sXQcWlSWTYgJxGVI+6OJo9WY&#10;ptA4XRLW8u3xAYmbrff83s/L9eR7daGYusAGFvMCFHETbMetgePh+fYeVMrIFvvAZOCHEqxXs6sl&#10;1jaMvKPLPrdKQjjVaMDlPNRap8aRxzQPA7FoHyF6zLLGVtuIo4T7Xt8VRak9diwNDgd6ctR87b+9&#10;gc6V5/H9VG0+x7fddrt4iRuqKmNurqfHB1CZpvxv/rt+tYJfCq0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z8LxgAAANwAAAAPAAAAAAAAAAAAAAAAAJcCAABkcnMv&#10;ZG93bnJldi54bWxQSwUGAAAAAAQABAD1AAAAigMAAAAA&#10;" path="m26,0l0,,,126,25,126,25,38,52,38,26,0xe" fillcolor="#959497" stroked="f">
                    <v:path arrowok="t" o:connecttype="custom" o:connectlocs="26,2869;0,2869;0,2995;25,2995;25,2907;52,2907;26,2869" o:connectangles="0,0,0,0,0,0,0"/>
                  </v:shape>
                  <v:shape id="Freeform 180" o:spid="_x0000_s1044"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5qQwwAA&#10;ANwAAAAPAAAAZHJzL2Rvd25yZXYueG1sRE9NS8NAEL0L/odlBG92Ew+Jpt0GsVR6qdAq0uOQHbPR&#10;7Gy6u23iv3cFobd5vM9Z1JPtxZl86BwryGcZCOLG6Y5bBe9v67sHECEia+wdk4IfClAvr68WWGk3&#10;8o7O+9iKFMKhQgUmxqGSMjSGLIaZG4gT9+m8xZigb6X2OKZw28v7LCukxY5Tg8GBng013/uTVdCZ&#10;4jgePsrV1/i6227zF7+islTq9mZ6moOINMWL+N+90Wl+8Qh/z6QL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k5qQwwAAANwAAAAPAAAAAAAAAAAAAAAAAJcCAABkcnMvZG93&#10;bnJldi54bWxQSwUGAAAAAAQABAD1AAAAhwMAAAAA&#10;" path="m52,38l25,38,86,126,112,126,112,89,87,89,52,38xe" fillcolor="#959497" stroked="f">
                    <v:path arrowok="t" o:connecttype="custom" o:connectlocs="52,2907;25,2907;86,2995;112,2995;112,2958;87,2958;52,2907" o:connectangles="0,0,0,0,0,0,0"/>
                  </v:shape>
                  <v:shape id="Freeform 179" o:spid="_x0000_s1045"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KXQxgAA&#10;ANwAAAAPAAAAZHJzL2Rvd25yZXYueG1sRI9BT8MwDIXvSPsPkSdxY+k4rKgsm9AmEJchbUOIo9V4&#10;TUfjdElYy7/HByRutt7ze5+X69F36koxtYENzGcFKOI62JYbA+/H57sHUCkjW+wCk4EfSrBeTW6W&#10;WNkw8J6uh9woCeFUoQGXc19pnWpHHtMs9MSinUL0mGWNjbYRBwn3nb4vioX22LI0OOxp46j+Onx7&#10;A61bXIbPj3J7Ht72u938JW6pLI25nY5Pj6Ayjfnf/Hf9agW/FHx5Rib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cKXQxgAAANwAAAAPAAAAAAAAAAAAAAAAAJcCAABkcnMv&#10;ZG93bnJldi54bWxQSwUGAAAAAAQABAD1AAAAigMAAAAA&#10;" path="m112,0l87,,87,89,112,89,112,0xe" fillcolor="#959497" stroked="f">
                    <v:path arrowok="t" o:connecttype="custom" o:connectlocs="112,2869;87,2869;87,2958;112,2958;112,2869" o:connectangles="0,0,0,0,0"/>
                  </v:shape>
                </v:group>
                <v:group id="Group 175" o:spid="_x0000_s1046" style="position:absolute;left:10920;top:2869;width:96;height:127" coordorigin="1092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Freeform 177" o:spid="_x0000_s1047"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rKdwAAA&#10;ANwAAAAPAAAAZHJzL2Rvd25yZXYueG1sRE9Li8IwEL4v+B/CCN7WVAVXqlF8IHhVlwVvQzO2xWZS&#10;kthWf70RhL3Nx/ecxaozlWjI+dKygtEwAUGcWV1yruD3vP+egfABWWNlmRQ8yMNq2ftaYKpty0dq&#10;TiEXMYR9igqKEOpUSp8VZNAPbU0cuat1BkOELpfaYRvDTSXHSTKVBkuODQXWtC0ou53uRkFjbzs+&#10;njdN4tyknf1ds/p58UoN+t16DiJQF/7FH/dBx/k/Y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9rKdwAAAANwAAAAPAAAAAAAAAAAAAAAAAJcCAABkcnMvZG93bnJl&#10;di54bWxQSwUGAAAAAAQABAD1AAAAhAMAAAAA&#10;" path="m60,21l35,21,35,126,60,126,60,21xe" fillcolor="#959497" stroked="f">
                    <v:path arrowok="t" o:connecttype="custom" o:connectlocs="60,2890;35,2890;35,2995;60,2995;60,2890" o:connectangles="0,0,0,0,0"/>
                  </v:shape>
                  <v:shape id="Freeform 176" o:spid="_x0000_s1048"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hcGwAAA&#10;ANwAAAAPAAAAZHJzL2Rvd25yZXYueG1sRE9Li8IwEL4v+B/CCN7WVAVXqlF8IHhVlwVvQzO2xWZS&#10;kthWf70RhL3Nx/ecxaozlWjI+dKygtEwAUGcWV1yruD3vP+egfABWWNlmRQ8yMNq2ftaYKpty0dq&#10;TiEXMYR9igqKEOpUSp8VZNAPbU0cuat1BkOELpfaYRvDTSXHSTKVBkuODQXWtC0ou53uRkFjbzs+&#10;njdN4tyknf1ds/p58UoN+t16DiJQF/7FH/dBx/k/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uhcGwAAAANwAAAAPAAAAAAAAAAAAAAAAAJcCAABkcnMvZG93bnJl&#10;di54bWxQSwUGAAAAAAQABAD1AAAAhAMAAAAA&#10;" path="m95,0l0,,,21,95,21,95,0xe" fillcolor="#959497" stroked="f">
                    <v:path arrowok="t" o:connecttype="custom" o:connectlocs="95,2869;0,2869;0,2890;95,2890;95,2869" o:connectangles="0,0,0,0,0"/>
                  </v:shape>
                </v:group>
                <v:group id="Group 171" o:spid="_x0000_s1049" style="position:absolute;left:11037;top:2869;width:112;height:127" coordorigin="11037,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 174" o:spid="_x0000_s1050"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wZIwwAA&#10;ANwAAAAPAAAAZHJzL2Rvd25yZXYueG1sRE9NawIxEL0X/A9hhN5qVqFuWY1SlBYvCtpSPA6bcbN2&#10;M9kmqbv+e1MoeJvH+5z5sreNuJAPtWMF41EGgrh0uuZKwefH29MLiBCRNTaOScGVAiwXg4c5Ftp1&#10;vKfLIVYihXAoUIGJsS2kDKUhi2HkWuLEnZy3GBP0ldQeuxRuGznJsqm0WHNqMNjSylD5ffi1Cmoz&#10;/emOX/n63O322+343a8pz5V6HPavMxCR+ngX/7s3Os3Pn+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BwZI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73" o:spid="_x0000_s1051"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Zg/wwAA&#10;ANwAAAAPAAAAZHJzL2Rvd25yZXYueG1sRE9LawIxEL4L/Q9hCt40aw+7sjVKqVh6seCD0uOwmW62&#10;3UzWJHXXf98Igrf5+J6zWA22FWfyoXGsYDbNQBBXTjdcKzgeNpM5iBCRNbaOScGFAqyWD6MFltr1&#10;vKPzPtYihXAoUYGJsSulDJUhi2HqOuLEfTtvMSboa6k99inctvIpy3JpseHUYLCjV0PV7/7PKmhM&#10;fuq/Pov1T/+x225nb35NRaHU+HF4eQYRaYh38c39rtP8IofrM+kC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1Zg/wwAAANwAAAAPAAAAAAAAAAAAAAAAAJcCAABkcnMvZG93&#10;bnJldi54bWxQSwUGAAAAAAQABAD1AAAAhwMAAAAA&#10;" path="m112,74l87,74,87,126,112,126,112,74xe" fillcolor="#959497" stroked="f">
                    <v:path arrowok="t" o:connecttype="custom" o:connectlocs="112,2943;87,2943;87,2995;112,2995;112,2943" o:connectangles="0,0,0,0,0"/>
                  </v:shape>
                  <v:shape id="Freeform 172" o:spid="_x0000_s1052"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T2kwwAA&#10;ANwAAAAPAAAAZHJzL2Rvd25yZXYueG1sRE9NawIxEL0X/A9hhN5q1h5MWY1SKhYvCtpSehw242bb&#10;zWRNorv996ZQ6G0e73MWq8G14kohNp41TCcFCOLKm4ZrDe9vm4cnEDEhG2w9k4YfirBaju4WWBrf&#10;84Gux1SLHMKxRA02pa6UMlaWHMaJ74gzd/LBYcow1NIE7HO4a+VjUcykw4Zzg8WOXixV38eL09DY&#10;2bn//FDrr35/2O2mr2FNSml9Px6e5yASDelf/OfemjxfKfh9Jl8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mT2kwwAAANwAAAAPAAAAAAAAAAAAAAAAAJcCAABkcnMvZG93&#10;bnJldi54bWxQSwUGAAAAAAQABAD1AAAAhwMAAAAA&#10;" path="m112,0l87,,87,52,112,52,112,0xe" fillcolor="#959497" stroked="f">
                    <v:path arrowok="t" o:connecttype="custom" o:connectlocs="112,2869;87,2869;87,2921;112,2921;112,2869" o:connectangles="0,0,0,0,0"/>
                  </v:shape>
                </v:group>
                <v:group id="Group 166" o:spid="_x0000_s1053" style="position:absolute;left:11176;top:2869;width:101;height:127" coordorigin="11176,2869" coordsize="101,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tOUnxgAAANwAAAAPAAAAZHJzL2Rvd25yZXYueG1sRI9Pa8JAEMXvhX6HZQq9&#10;1U0srSW6ioiKByn4B4q3ITsmwexsyK5J/PadQ6G3Gd6b934zWwyuVh21ofJsIB0loIhzbysuDJxP&#10;m7cvUCEiW6w9k4EHBVjMn59mmFnf84G6YyyUhHDI0EAZY5NpHfKSHIaRb4hFu/rWYZS1LbRtsZdw&#10;V+txknxqhxVLQ4kNrUrKb8e7M7DtsV++p+tuf7uuHpfTx/fPPiVjXl+G5RRUpCH+m/+ud1bwJ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205SfGAAAA3AAA&#10;AA8AAAAAAAAAAAAAAAAAqQIAAGRycy9kb3ducmV2LnhtbFBLBQYAAAAABAAEAPoAAACcAwAAAAA=&#10;">
                  <v:shape id="Freeform 170" o:spid="_x0000_s1054"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Rz7wgAA&#10;ANwAAAAPAAAAZHJzL2Rvd25yZXYueG1sRE9La8JAEL4X/A/LCN7qxgo1Td2IFMR6bBTB27A7zaPZ&#10;2ZBdk/TfdwuF3ubje852N9lWDNT72rGC1TIBQaydqblUcDkfHlMQPiAbbB2Tgm/ysMtnD1vMjBv5&#10;g4YilCKGsM9QQRVCl0npdUUW/dJ1xJH7dL3FEGFfStPjGMNtK5+S5FlarDk2VNjRW0X6q7hbBaf0&#10;cPWFPh2HzdXp4bZuysvYKLWYT/tXEIGm8C/+c7+bOH/zAr/PxAt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1HPvCAAAA3AAAAA8AAAAAAAAAAAAAAAAAlwIAAGRycy9kb3du&#10;cmV2LnhtbFBLBQYAAAAABAAEAPUAAACGAwAAAAA=&#10;" path="m52,0l0,,,126,25,126,25,75,68,75,74,72,81,67,86,62,89,54,25,54,25,22,91,22,91,18,76,5,52,0xe" fillcolor="#959497" stroked="f">
                    <v:path arrowok="t" o:connecttype="custom" o:connectlocs="52,2869;0,2869;0,2995;25,2995;25,2944;68,2944;74,2941;81,2936;86,2931;89,2923;25,2923;25,2891;91,2891;91,2887;76,2874;52,2869" o:connectangles="0,0,0,0,0,0,0,0,0,0,0,0,0,0,0,0"/>
                  </v:shape>
                  <v:shape id="Freeform 169" o:spid="_x0000_s1055"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sVBxAAA&#10;ANwAAAAPAAAAZHJzL2Rvd25yZXYueG1sRI9Ba8MwDIXvhf0Ho0FvrbMWtpDVLWNQth6XlUJvwtaS&#10;dLEcYjfJ/v10KPQm8Z7e+7TZTb5VA/WxCWzgaZmBIrbBNVwZOH7vFzmomJAdtoHJwB9F2G0fZhss&#10;XBj5i4YyVUpCOBZooE6pK7SOtiaPcRk6YtF+Qu8xydpX2vU4Srhv9SrLnrXHhqWhxo7ea7K/5dUb&#10;OOT7Uyzt4WN4OQU7nNeX6jhejJk/Tm+voBJN6W6+XX86wc8FX56RCfT2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rFQcQAAADcAAAADwAAAAAAAAAAAAAAAACXAgAAZHJzL2Rv&#10;d25yZXYueG1sUEsFBgAAAAAEAAQA9QAAAIgDAAAAAA==&#10;" path="m61,75l32,75,70,126,100,126,61,75xe" fillcolor="#959497" stroked="f">
                    <v:path arrowok="t" o:connecttype="custom" o:connectlocs="61,2944;32,2944;70,2995;100,2995;61,2944" o:connectangles="0,0,0,0,0"/>
                  </v:shape>
                  <v:shape id="Freeform 168" o:spid="_x0000_s1056"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mDawQAA&#10;ANwAAAAPAAAAZHJzL2Rvd25yZXYueG1sRE9Ni8IwEL0v+B/CCHtbUxXcUo0igqwe7YrgbUjGttpM&#10;SpNtu//eCAt7m8f7nNVmsLXoqPWVYwXTSQKCWDtTcaHg/L3/SEH4gGywdkwKfsnDZj16W2FmXM8n&#10;6vJQiBjCPkMFZQhNJqXXJVn0E9cQR+7mWoshwraQpsU+httazpJkIS1WHBtKbGhXkn7kP1bBMd1f&#10;fK6PX93nxenuOr8X5/6u1Pt42C5BBBrCv/jPfTBxfjqF1zPxAr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7ZZg2sEAAADcAAAADwAAAAAAAAAAAAAAAACXAgAAZHJzL2Rvd25y&#10;ZXYueG1sUEsFBgAAAAAEAAQA9QAAAIUDAAAAAA==&#10;" path="m68,75l61,75,68,75xe" fillcolor="#959497" stroked="f">
                    <v:path arrowok="t" o:connecttype="custom" o:connectlocs="68,2944;61,2944;68,2944;68,2944" o:connectangles="0,0,0,0"/>
                  </v:shape>
                  <v:shape id="Freeform 167" o:spid="_x0000_s1057"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P6twQAA&#10;ANwAAAAPAAAAZHJzL2Rvd25yZXYueG1sRE9Ni8IwEL0v+B/CCHtbUxXcUo0igqwetyuCtyEZ22oz&#10;KU227f77jSB4m8f7nNVmsLXoqPWVYwXTSQKCWDtTcaHg9LP/SEH4gGywdkwK/sjDZj16W2FmXM/f&#10;1OWhEDGEfYYKyhCaTEqvS7LoJ64hjtzVtRZDhG0hTYt9DLe1nCXJQlqsODaU2NCuJH3Pf62CY7o/&#10;+1wfv7rPs9PdZX4rTv1NqffxsF2CCDSEl/jpPpg4P53B45l4gV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UT+rcEAAADcAAAADwAAAAAAAAAAAAAAAACXAgAAZHJzL2Rvd25y&#10;ZXYueG1sUEsFBgAAAAAEAAQA9QAAAIUDAAAAAA==&#10;" path="m91,22l25,22,60,22,68,27,71,37,70,47,65,53,54,54,89,54,92,47,91,22xe" fillcolor="#959497" stroked="f">
                    <v:path arrowok="t" o:connecttype="custom" o:connectlocs="91,2891;25,2891;60,2891;68,2896;71,2906;70,2916;65,2922;54,2923;89,2923;92,2916;91,2891" o:connectangles="0,0,0,0,0,0,0,0,0,0,0"/>
                  </v:shape>
                </v:group>
                <v:group id="Group 163" o:spid="_x0000_s1058" style="position:absolute;left:11285;top:2868;width:134;height:130" coordorigin="11285,2868" coordsize="134,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shape id="Freeform 165" o:spid="_x0000_s1059"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KHbwwAA&#10;ANwAAAAPAAAAZHJzL2Rvd25yZXYueG1sRE9Na8JAEL0L/Q/LFHrTTUstNrqRthCVnmrai7chO2ZD&#10;srMhuzXx37uC4G0e73NW69G24kS9rx0reJ4lIIhLp2uuFPz95tMFCB+QNbaOScGZPKyzh8kKU+0G&#10;3tOpCJWIIexTVGBC6FIpfWnIop+5jjhyR9dbDBH2ldQ9DjHctvIlSd6kxZpjg8GOvgyVTfFvFcxN&#10;wfPm++fI758Hk5d1sdnuz0o9PY4fSxCBxnAX39w7HecvXuH6TLxAZ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4KHbwwAAANwAAAAPAAAAAAAAAAAAAAAAAJcCAABkcnMvZG93&#10;bnJldi54bWxQSwUGAAAAAAQABAD1AAAAhwMAAAAA&#10;" path="m79,0l13,26,,64,3,82,12,99,28,117,47,126,66,129,82,127,99,120,116,107,62,107,57,106,30,56,31,49,35,41,44,29,55,22,117,22,105,11,92,4,79,0xe" fillcolor="#959497" stroked="f">
                    <v:path arrowok="t" o:connecttype="custom" o:connectlocs="79,2868;13,2894;0,2932;3,2950;12,2967;28,2985;47,2994;66,2997;82,2995;99,2988;116,2975;62,2975;57,2974;30,2924;31,2917;35,2909;44,2897;55,2890;117,2890;105,2879;92,2872;79,2868" o:connectangles="0,0,0,0,0,0,0,0,0,0,0,0,0,0,0,0,0,0,0,0,0,0"/>
                  </v:shape>
                  <v:shape id="Freeform 164" o:spid="_x0000_s1060"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ARAwQAA&#10;ANwAAAAPAAAAZHJzL2Rvd25yZXYueG1sRE9Li8IwEL4v+B/CCN7WVKGLW42igg88rV0v3oZmbIrN&#10;pDRR6783C8Le5uN7zmzR2VrcqfWVYwWjYQKCuHC64lLB6XfzOQHhA7LG2jEpeJKHxbz3McNMuwcf&#10;6Z6HUsQQ9hkqMCE0mZS+MGTRD11DHLmLay2GCNtS6hYfMdzWcpwkX9JixbHBYENrQ8U1v1kFqck5&#10;vR5+Lvy9OptNUeXb3fGp1KDfLacgAnXhX/x273WcP0nh75l4gZ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KwEQMEAAADcAAAADwAAAAAAAAAAAAAAAACXAgAAZHJzL2Rvd25y&#10;ZXYueG1sUEsFBgAAAAAEAAQA9QAAAIUDAAAAAA==&#10;" path="m117,22l72,22,77,24,86,27,100,43,105,62,105,73,104,79,101,87,92,100,81,107,116,107,120,104,130,86,134,67,131,44,121,27,117,22xe" fillcolor="#959497" stroked="f">
                    <v:path arrowok="t" o:connecttype="custom" o:connectlocs="117,2890;72,2890;77,2892;86,2895;100,2911;105,2930;105,2941;104,2947;101,2955;92,2968;81,2975;116,2975;120,2972;130,2954;134,2935;131,2912;121,2895;117,2890" o:connectangles="0,0,0,0,0,0,0,0,0,0,0,0,0,0,0,0,0,0"/>
                  </v:shape>
                </v:group>
                <v:group id="Group 160" o:spid="_x0000_s1061" style="position:absolute;left:11440;top:2869;width:96;height:127" coordorigin="1144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62" o:spid="_x0000_s1062"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GEiwQAA&#10;ANwAAAAPAAAAZHJzL2Rvd25yZXYueG1sRE/JasMwEL0H+g9iAr3FclJIjBsltCmFXu2EQm+DNV6I&#10;NTKSarv9+qhQyG0eb539cTa9GMn5zrKCdZKCIK6s7rhRcDm/rzIQPiBr7C2Tgh/ycDw8LPaYaztx&#10;QWMZGhFD2OeooA1hyKX0VUsGfWIH4sjV1hkMEbpGaodTDDe93KTpVhrsODa0ONCppepafhsFo72+&#10;cXF+HVPnnqbss66G3y+v1ONyfnkGEWgOd/G/+0PH+dkO/p6JF8jD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VRhIsEAAADcAAAADwAAAAAAAAAAAAAAAACXAgAAZHJzL2Rvd25y&#10;ZXYueG1sUEsFBgAAAAAEAAQA9QAAAIUDA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61" o:spid="_x0000_s1063"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VQwwAA&#10;ANwAAAAPAAAAZHJzL2Rvd25yZXYueG1sRI9Pa8JAEMXvBb/DMoK3urFCCamrtJaCV/8g9DZkxySY&#10;nQ272yT66Z1DwdsM7817v1ltRteqnkJsPBtYzDNQxKW3DVcGTsef1xxUTMgWW89k4EYRNuvJywoL&#10;6wfeU39IlZIQjgUaqFPqCq1jWZPDOPcdsWgXHxwmWUOlbcBBwl2r37LsXTtsWBpq7GhbU3k9/DkD&#10;vb9+8/741WchLIf8fCm7+280ZjYdPz9AJRrT0/x/vbOCnwutPCMT6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y/VQwwAAANwAAAAPAAAAAAAAAAAAAAAAAJcCAABkcnMvZG93&#10;bnJldi54bWxQSwUGAAAAAAQABAD1AAAAhwMAAAAA&#10;" path="m92,22l25,22,59,22,67,27,71,39,70,50,65,56,54,57,94,57,95,53,95,34,92,22xe" fillcolor="#959497" stroked="f">
                    <v:path arrowok="t" o:connecttype="custom" o:connectlocs="92,2891;25,2891;59,2891;67,2896;71,2908;70,2919;65,2925;54,2926;94,2926;95,2922;95,2903;92,2891" o:connectangles="0,0,0,0,0,0,0,0,0,0,0,0"/>
                  </v:shape>
                </v:group>
                <v:group id="Group 157" o:spid="_x0000_s1064" style="position:absolute;left:11537;top:2869;width:132;height:127" coordorigin="1153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 159" o:spid="_x0000_s1065"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h1txQAA&#10;ANwAAAAPAAAAZHJzL2Rvd25yZXYueG1sRI/BTsNADETvSP2HlStxoxuQGkHabVVVRXAAIVo+wGTd&#10;JCTrjbKmTfl6fEDiZmvGM8/L9Rg6c6IhNZEd3M4yMMRl9A1XDj4Ojzf3YJIge+wik4MLJVivJldL&#10;LHw88zud9lIZDeFUoINapC+sTWVNAdMs9sSqHeMQUHQdKusHPGt46OxdluU2YMPaUGNP25rKdv8d&#10;HORzbj9fdtLy4Wlzyec/8ma/Xp27no6bBRihUf7Nf9fPXvEfFF+f0Qns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KHW3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58" o:spid="_x0000_s1066"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rj2wwAA&#10;ANwAAAAPAAAAZHJzL2Rvd25yZXYueG1sRE/NasJAEL4LvsMyhd7qxoLBpq4iUqkHi1R9gDE7TdJk&#10;Z0N21Nin7xYK3ubj+53ZoneNulAXKs8GxqMEFHHubcWFgeNh/TQFFQTZYuOZDNwowGI+HMwws/7K&#10;n3TZS6FiCIcMDZQibaZ1yEtyGEa+JY7cl+8cSoRdoW2H1xjuGv2cJKl2WHFsKLGlVUl5vT87A+mE&#10;69P2TWo+vC9v6eRHdvr7w5jHh375Ckqol7v4372xcf7LGP6eiRfo+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rj2wwAAANwAAAAPAAAAAAAAAAAAAAAAAJcCAABkcnMvZG93&#10;bnJldi54bWxQSwUGAAAAAAQABAD1AAAAhwM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5936" behindDoc="1" locked="0" layoutInCell="1" allowOverlap="1" wp14:anchorId="5B6191B8" wp14:editId="49203269">
                <wp:simplePos x="0" y="0"/>
                <wp:positionH relativeFrom="page">
                  <wp:posOffset>6034405</wp:posOffset>
                </wp:positionH>
                <wp:positionV relativeFrom="page">
                  <wp:posOffset>1679575</wp:posOffset>
                </wp:positionV>
                <wp:extent cx="580390" cy="74295"/>
                <wp:effectExtent l="1905" t="0" r="1905" b="11430"/>
                <wp:wrapNone/>
                <wp:docPr id="12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74295"/>
                          <a:chOff x="9504" y="2645"/>
                          <a:chExt cx="914" cy="117"/>
                        </a:xfrm>
                      </wpg:grpSpPr>
                      <wpg:grpSp>
                        <wpg:cNvPr id="125" name="Group 152"/>
                        <wpg:cNvGrpSpPr>
                          <a:grpSpLocks/>
                        </wpg:cNvGrpSpPr>
                        <wpg:grpSpPr bwMode="auto">
                          <a:xfrm>
                            <a:off x="9504" y="2654"/>
                            <a:ext cx="85" cy="100"/>
                            <a:chOff x="9504" y="2654"/>
                            <a:chExt cx="85" cy="100"/>
                          </a:xfrm>
                        </wpg:grpSpPr>
                        <wps:wsp>
                          <wps:cNvPr id="126" name="Freeform 155"/>
                          <wps:cNvSpPr>
                            <a:spLocks/>
                          </wps:cNvSpPr>
                          <wps:spPr bwMode="auto">
                            <a:xfrm>
                              <a:off x="9504" y="2654"/>
                              <a:ext cx="85" cy="100"/>
                            </a:xfrm>
                            <a:custGeom>
                              <a:avLst/>
                              <a:gdLst>
                                <a:gd name="T0" fmla="+- 0 9517 9504"/>
                                <a:gd name="T1" fmla="*/ T0 w 85"/>
                                <a:gd name="T2" fmla="+- 0 2654 2654"/>
                                <a:gd name="T3" fmla="*/ 2654 h 100"/>
                                <a:gd name="T4" fmla="+- 0 9504 9504"/>
                                <a:gd name="T5" fmla="*/ T4 w 85"/>
                                <a:gd name="T6" fmla="+- 0 2654 2654"/>
                                <a:gd name="T7" fmla="*/ 2654 h 100"/>
                                <a:gd name="T8" fmla="+- 0 9504 9504"/>
                                <a:gd name="T9" fmla="*/ T8 w 85"/>
                                <a:gd name="T10" fmla="+- 0 2753 2654"/>
                                <a:gd name="T11" fmla="*/ 2753 h 100"/>
                                <a:gd name="T12" fmla="+- 0 9518 9504"/>
                                <a:gd name="T13" fmla="*/ T12 w 85"/>
                                <a:gd name="T14" fmla="+- 0 2753 2654"/>
                                <a:gd name="T15" fmla="*/ 2753 h 100"/>
                                <a:gd name="T16" fmla="+- 0 9518 9504"/>
                                <a:gd name="T17" fmla="*/ T16 w 85"/>
                                <a:gd name="T18" fmla="+- 0 2679 2654"/>
                                <a:gd name="T19" fmla="*/ 2679 h 100"/>
                                <a:gd name="T20" fmla="+- 0 9537 9504"/>
                                <a:gd name="T21" fmla="*/ T20 w 85"/>
                                <a:gd name="T22" fmla="+- 0 2679 2654"/>
                                <a:gd name="T23" fmla="*/ 2679 h 100"/>
                                <a:gd name="T24" fmla="+- 0 9517 9504"/>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4" y="99"/>
                                  </a:lnTo>
                                  <a:lnTo>
                                    <a:pt x="14" y="25"/>
                                  </a:lnTo>
                                  <a:lnTo>
                                    <a:pt x="33"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4"/>
                          <wps:cNvSpPr>
                            <a:spLocks/>
                          </wps:cNvSpPr>
                          <wps:spPr bwMode="auto">
                            <a:xfrm>
                              <a:off x="9504" y="2654"/>
                              <a:ext cx="85" cy="100"/>
                            </a:xfrm>
                            <a:custGeom>
                              <a:avLst/>
                              <a:gdLst>
                                <a:gd name="T0" fmla="+- 0 9537 9504"/>
                                <a:gd name="T1" fmla="*/ T0 w 85"/>
                                <a:gd name="T2" fmla="+- 0 2679 2654"/>
                                <a:gd name="T3" fmla="*/ 2679 h 100"/>
                                <a:gd name="T4" fmla="+- 0 9518 9504"/>
                                <a:gd name="T5" fmla="*/ T4 w 85"/>
                                <a:gd name="T6" fmla="+- 0 2679 2654"/>
                                <a:gd name="T7" fmla="*/ 2679 h 100"/>
                                <a:gd name="T8" fmla="+- 0 9576 9504"/>
                                <a:gd name="T9" fmla="*/ T8 w 85"/>
                                <a:gd name="T10" fmla="+- 0 2753 2654"/>
                                <a:gd name="T11" fmla="*/ 2753 h 100"/>
                                <a:gd name="T12" fmla="+- 0 9588 9504"/>
                                <a:gd name="T13" fmla="*/ T12 w 85"/>
                                <a:gd name="T14" fmla="+- 0 2753 2654"/>
                                <a:gd name="T15" fmla="*/ 2753 h 100"/>
                                <a:gd name="T16" fmla="+- 0 9588 9504"/>
                                <a:gd name="T17" fmla="*/ T16 w 85"/>
                                <a:gd name="T18" fmla="+- 0 2725 2654"/>
                                <a:gd name="T19" fmla="*/ 2725 h 100"/>
                                <a:gd name="T20" fmla="+- 0 9573 9504"/>
                                <a:gd name="T21" fmla="*/ T20 w 85"/>
                                <a:gd name="T22" fmla="+- 0 2725 2654"/>
                                <a:gd name="T23" fmla="*/ 2725 h 100"/>
                                <a:gd name="T24" fmla="+- 0 9537 9504"/>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3" y="25"/>
                                  </a:moveTo>
                                  <a:lnTo>
                                    <a:pt x="14" y="25"/>
                                  </a:lnTo>
                                  <a:lnTo>
                                    <a:pt x="72" y="99"/>
                                  </a:lnTo>
                                  <a:lnTo>
                                    <a:pt x="84" y="99"/>
                                  </a:lnTo>
                                  <a:lnTo>
                                    <a:pt x="84" y="71"/>
                                  </a:lnTo>
                                  <a:lnTo>
                                    <a:pt x="69" y="71"/>
                                  </a:lnTo>
                                  <a:lnTo>
                                    <a:pt x="33"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53"/>
                          <wps:cNvSpPr>
                            <a:spLocks/>
                          </wps:cNvSpPr>
                          <wps:spPr bwMode="auto">
                            <a:xfrm>
                              <a:off x="9504" y="2654"/>
                              <a:ext cx="85" cy="100"/>
                            </a:xfrm>
                            <a:custGeom>
                              <a:avLst/>
                              <a:gdLst>
                                <a:gd name="T0" fmla="+- 0 9588 9504"/>
                                <a:gd name="T1" fmla="*/ T0 w 85"/>
                                <a:gd name="T2" fmla="+- 0 2654 2654"/>
                                <a:gd name="T3" fmla="*/ 2654 h 100"/>
                                <a:gd name="T4" fmla="+- 0 9573 9504"/>
                                <a:gd name="T5" fmla="*/ T4 w 85"/>
                                <a:gd name="T6" fmla="+- 0 2654 2654"/>
                                <a:gd name="T7" fmla="*/ 2654 h 100"/>
                                <a:gd name="T8" fmla="+- 0 9573 9504"/>
                                <a:gd name="T9" fmla="*/ T8 w 85"/>
                                <a:gd name="T10" fmla="+- 0 2725 2654"/>
                                <a:gd name="T11" fmla="*/ 2725 h 100"/>
                                <a:gd name="T12" fmla="+- 0 9588 9504"/>
                                <a:gd name="T13" fmla="*/ T12 w 85"/>
                                <a:gd name="T14" fmla="+- 0 2725 2654"/>
                                <a:gd name="T15" fmla="*/ 2725 h 100"/>
                                <a:gd name="T16" fmla="+- 0 9588 9504"/>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4" y="0"/>
                                  </a:moveTo>
                                  <a:lnTo>
                                    <a:pt x="69" y="0"/>
                                  </a:lnTo>
                                  <a:lnTo>
                                    <a:pt x="69" y="71"/>
                                  </a:lnTo>
                                  <a:lnTo>
                                    <a:pt x="84" y="71"/>
                                  </a:lnTo>
                                  <a:lnTo>
                                    <a:pt x="8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8"/>
                        <wpg:cNvGrpSpPr>
                          <a:grpSpLocks/>
                        </wpg:cNvGrpSpPr>
                        <wpg:grpSpPr bwMode="auto">
                          <a:xfrm>
                            <a:off x="9628" y="2653"/>
                            <a:ext cx="104" cy="100"/>
                            <a:chOff x="9628" y="2653"/>
                            <a:chExt cx="104" cy="100"/>
                          </a:xfrm>
                        </wpg:grpSpPr>
                        <wps:wsp>
                          <wps:cNvPr id="130" name="Freeform 151"/>
                          <wps:cNvSpPr>
                            <a:spLocks/>
                          </wps:cNvSpPr>
                          <wps:spPr bwMode="auto">
                            <a:xfrm>
                              <a:off x="9628" y="2653"/>
                              <a:ext cx="104" cy="100"/>
                            </a:xfrm>
                            <a:custGeom>
                              <a:avLst/>
                              <a:gdLst>
                                <a:gd name="T0" fmla="+- 0 9686 9628"/>
                                <a:gd name="T1" fmla="*/ T0 w 104"/>
                                <a:gd name="T2" fmla="+- 0 2653 2653"/>
                                <a:gd name="T3" fmla="*/ 2653 h 100"/>
                                <a:gd name="T4" fmla="+- 0 9673 9628"/>
                                <a:gd name="T5" fmla="*/ T4 w 104"/>
                                <a:gd name="T6" fmla="+- 0 2653 2653"/>
                                <a:gd name="T7" fmla="*/ 2653 h 100"/>
                                <a:gd name="T8" fmla="+- 0 9628 9628"/>
                                <a:gd name="T9" fmla="*/ T8 w 104"/>
                                <a:gd name="T10" fmla="+- 0 2753 2653"/>
                                <a:gd name="T11" fmla="*/ 2753 h 100"/>
                                <a:gd name="T12" fmla="+- 0 9644 9628"/>
                                <a:gd name="T13" fmla="*/ T12 w 104"/>
                                <a:gd name="T14" fmla="+- 0 2753 2653"/>
                                <a:gd name="T15" fmla="*/ 2753 h 100"/>
                                <a:gd name="T16" fmla="+- 0 9655 9628"/>
                                <a:gd name="T17" fmla="*/ T16 w 104"/>
                                <a:gd name="T18" fmla="+- 0 2728 2653"/>
                                <a:gd name="T19" fmla="*/ 2728 h 100"/>
                                <a:gd name="T20" fmla="+- 0 9720 9628"/>
                                <a:gd name="T21" fmla="*/ T20 w 104"/>
                                <a:gd name="T22" fmla="+- 0 2728 2653"/>
                                <a:gd name="T23" fmla="*/ 2728 h 100"/>
                                <a:gd name="T24" fmla="+- 0 9713 9628"/>
                                <a:gd name="T25" fmla="*/ T24 w 104"/>
                                <a:gd name="T26" fmla="+- 0 2714 2653"/>
                                <a:gd name="T27" fmla="*/ 2714 h 100"/>
                                <a:gd name="T28" fmla="+- 0 9661 9628"/>
                                <a:gd name="T29" fmla="*/ T28 w 104"/>
                                <a:gd name="T30" fmla="+- 0 2714 2653"/>
                                <a:gd name="T31" fmla="*/ 2714 h 100"/>
                                <a:gd name="T32" fmla="+- 0 9679 9628"/>
                                <a:gd name="T33" fmla="*/ T32 w 104"/>
                                <a:gd name="T34" fmla="+- 0 2673 2653"/>
                                <a:gd name="T35" fmla="*/ 2673 h 100"/>
                                <a:gd name="T36" fmla="+- 0 9695 9628"/>
                                <a:gd name="T37" fmla="*/ T36 w 104"/>
                                <a:gd name="T38" fmla="+- 0 2673 2653"/>
                                <a:gd name="T39" fmla="*/ 2673 h 100"/>
                                <a:gd name="T40" fmla="+- 0 9686 9628"/>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0"/>
                          <wps:cNvSpPr>
                            <a:spLocks/>
                          </wps:cNvSpPr>
                          <wps:spPr bwMode="auto">
                            <a:xfrm>
                              <a:off x="9628" y="2653"/>
                              <a:ext cx="104" cy="100"/>
                            </a:xfrm>
                            <a:custGeom>
                              <a:avLst/>
                              <a:gdLst>
                                <a:gd name="T0" fmla="+- 0 9720 9628"/>
                                <a:gd name="T1" fmla="*/ T0 w 104"/>
                                <a:gd name="T2" fmla="+- 0 2728 2653"/>
                                <a:gd name="T3" fmla="*/ 2728 h 100"/>
                                <a:gd name="T4" fmla="+- 0 9704 9628"/>
                                <a:gd name="T5" fmla="*/ T4 w 104"/>
                                <a:gd name="T6" fmla="+- 0 2728 2653"/>
                                <a:gd name="T7" fmla="*/ 2728 h 100"/>
                                <a:gd name="T8" fmla="+- 0 9715 9628"/>
                                <a:gd name="T9" fmla="*/ T8 w 104"/>
                                <a:gd name="T10" fmla="+- 0 2753 2653"/>
                                <a:gd name="T11" fmla="*/ 2753 h 100"/>
                                <a:gd name="T12" fmla="+- 0 9731 9628"/>
                                <a:gd name="T13" fmla="*/ T12 w 104"/>
                                <a:gd name="T14" fmla="+- 0 2753 2653"/>
                                <a:gd name="T15" fmla="*/ 2753 h 100"/>
                                <a:gd name="T16" fmla="+- 0 9720 9628"/>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6" y="75"/>
                                  </a:lnTo>
                                  <a:lnTo>
                                    <a:pt x="87"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9"/>
                          <wps:cNvSpPr>
                            <a:spLocks/>
                          </wps:cNvSpPr>
                          <wps:spPr bwMode="auto">
                            <a:xfrm>
                              <a:off x="9628" y="2653"/>
                              <a:ext cx="104" cy="100"/>
                            </a:xfrm>
                            <a:custGeom>
                              <a:avLst/>
                              <a:gdLst>
                                <a:gd name="T0" fmla="+- 0 9695 9628"/>
                                <a:gd name="T1" fmla="*/ T0 w 104"/>
                                <a:gd name="T2" fmla="+- 0 2673 2653"/>
                                <a:gd name="T3" fmla="*/ 2673 h 100"/>
                                <a:gd name="T4" fmla="+- 0 9679 9628"/>
                                <a:gd name="T5" fmla="*/ T4 w 104"/>
                                <a:gd name="T6" fmla="+- 0 2673 2653"/>
                                <a:gd name="T7" fmla="*/ 2673 h 100"/>
                                <a:gd name="T8" fmla="+- 0 9697 9628"/>
                                <a:gd name="T9" fmla="*/ T8 w 104"/>
                                <a:gd name="T10" fmla="+- 0 2714 2653"/>
                                <a:gd name="T11" fmla="*/ 2714 h 100"/>
                                <a:gd name="T12" fmla="+- 0 9713 9628"/>
                                <a:gd name="T13" fmla="*/ T12 w 104"/>
                                <a:gd name="T14" fmla="+- 0 2714 2653"/>
                                <a:gd name="T15" fmla="*/ 2714 h 100"/>
                                <a:gd name="T16" fmla="+- 0 9695 9628"/>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5"/>
                        <wpg:cNvGrpSpPr>
                          <a:grpSpLocks/>
                        </wpg:cNvGrpSpPr>
                        <wpg:grpSpPr bwMode="auto">
                          <a:xfrm>
                            <a:off x="9752" y="2654"/>
                            <a:ext cx="79" cy="100"/>
                            <a:chOff x="9752" y="2654"/>
                            <a:chExt cx="79" cy="100"/>
                          </a:xfrm>
                        </wpg:grpSpPr>
                        <wps:wsp>
                          <wps:cNvPr id="134" name="Freeform 147"/>
                          <wps:cNvSpPr>
                            <a:spLocks/>
                          </wps:cNvSpPr>
                          <wps:spPr bwMode="auto">
                            <a:xfrm>
                              <a:off x="9752" y="2654"/>
                              <a:ext cx="79" cy="100"/>
                            </a:xfrm>
                            <a:custGeom>
                              <a:avLst/>
                              <a:gdLst>
                                <a:gd name="T0" fmla="+- 0 9799 9752"/>
                                <a:gd name="T1" fmla="*/ T0 w 79"/>
                                <a:gd name="T2" fmla="+- 0 2668 2654"/>
                                <a:gd name="T3" fmla="*/ 2668 h 100"/>
                                <a:gd name="T4" fmla="+- 0 9784 9752"/>
                                <a:gd name="T5" fmla="*/ T4 w 79"/>
                                <a:gd name="T6" fmla="+- 0 2668 2654"/>
                                <a:gd name="T7" fmla="*/ 2668 h 100"/>
                                <a:gd name="T8" fmla="+- 0 9784 9752"/>
                                <a:gd name="T9" fmla="*/ T8 w 79"/>
                                <a:gd name="T10" fmla="+- 0 2753 2654"/>
                                <a:gd name="T11" fmla="*/ 2753 h 100"/>
                                <a:gd name="T12" fmla="+- 0 9799 9752"/>
                                <a:gd name="T13" fmla="*/ T12 w 79"/>
                                <a:gd name="T14" fmla="+- 0 2753 2654"/>
                                <a:gd name="T15" fmla="*/ 2753 h 100"/>
                                <a:gd name="T16" fmla="+- 0 9799 9752"/>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6"/>
                          <wps:cNvSpPr>
                            <a:spLocks/>
                          </wps:cNvSpPr>
                          <wps:spPr bwMode="auto">
                            <a:xfrm>
                              <a:off x="9752" y="2654"/>
                              <a:ext cx="79" cy="100"/>
                            </a:xfrm>
                            <a:custGeom>
                              <a:avLst/>
                              <a:gdLst>
                                <a:gd name="T0" fmla="+- 0 9831 9752"/>
                                <a:gd name="T1" fmla="*/ T0 w 79"/>
                                <a:gd name="T2" fmla="+- 0 2654 2654"/>
                                <a:gd name="T3" fmla="*/ 2654 h 100"/>
                                <a:gd name="T4" fmla="+- 0 9752 9752"/>
                                <a:gd name="T5" fmla="*/ T4 w 79"/>
                                <a:gd name="T6" fmla="+- 0 2654 2654"/>
                                <a:gd name="T7" fmla="*/ 2654 h 100"/>
                                <a:gd name="T8" fmla="+- 0 9752 9752"/>
                                <a:gd name="T9" fmla="*/ T8 w 79"/>
                                <a:gd name="T10" fmla="+- 0 2668 2654"/>
                                <a:gd name="T11" fmla="*/ 2668 h 100"/>
                                <a:gd name="T12" fmla="+- 0 9831 9752"/>
                                <a:gd name="T13" fmla="*/ T12 w 79"/>
                                <a:gd name="T14" fmla="+- 0 2668 2654"/>
                                <a:gd name="T15" fmla="*/ 2668 h 100"/>
                                <a:gd name="T16" fmla="+- 0 9831 9752"/>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43"/>
                        <wpg:cNvGrpSpPr>
                          <a:grpSpLocks/>
                        </wpg:cNvGrpSpPr>
                        <wpg:grpSpPr bwMode="auto">
                          <a:xfrm>
                            <a:off x="9882" y="2654"/>
                            <a:ext cx="2" cy="100"/>
                            <a:chOff x="9882" y="2654"/>
                            <a:chExt cx="2" cy="100"/>
                          </a:xfrm>
                        </wpg:grpSpPr>
                        <wps:wsp>
                          <wps:cNvPr id="137" name="Freeform 144"/>
                          <wps:cNvSpPr>
                            <a:spLocks/>
                          </wps:cNvSpPr>
                          <wps:spPr bwMode="auto">
                            <a:xfrm>
                              <a:off x="9882" y="2654"/>
                              <a:ext cx="2" cy="100"/>
                            </a:xfrm>
                            <a:custGeom>
                              <a:avLst/>
                              <a:gdLst>
                                <a:gd name="T0" fmla="+- 0 2654 2654"/>
                                <a:gd name="T1" fmla="*/ 2654 h 100"/>
                                <a:gd name="T2" fmla="+- 0 2753 2654"/>
                                <a:gd name="T3" fmla="*/ 2753 h 100"/>
                              </a:gdLst>
                              <a:ahLst/>
                              <a:cxnLst>
                                <a:cxn ang="0">
                                  <a:pos x="0" y="T1"/>
                                </a:cxn>
                                <a:cxn ang="0">
                                  <a:pos x="0" y="T3"/>
                                </a:cxn>
                              </a:cxnLst>
                              <a:rect l="0" t="0" r="r" b="b"/>
                              <a:pathLst>
                                <a:path h="100">
                                  <a:moveTo>
                                    <a:pt x="0" y="0"/>
                                  </a:moveTo>
                                  <a:lnTo>
                                    <a:pt x="0" y="99"/>
                                  </a:lnTo>
                                </a:path>
                              </a:pathLst>
                            </a:custGeom>
                            <a:noFill/>
                            <a:ln w="10896">
                              <a:solidFill>
                                <a:srgbClr val="AAAA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9937" y="2652"/>
                            <a:ext cx="101" cy="103"/>
                            <a:chOff x="9937" y="2652"/>
                            <a:chExt cx="101" cy="103"/>
                          </a:xfrm>
                        </wpg:grpSpPr>
                        <wps:wsp>
                          <wps:cNvPr id="139" name="Freeform 142"/>
                          <wps:cNvSpPr>
                            <a:spLocks/>
                          </wps:cNvSpPr>
                          <wps:spPr bwMode="auto">
                            <a:xfrm>
                              <a:off x="9937" y="2652"/>
                              <a:ext cx="101" cy="103"/>
                            </a:xfrm>
                            <a:custGeom>
                              <a:avLst/>
                              <a:gdLst>
                                <a:gd name="T0" fmla="+- 0 9986 9937"/>
                                <a:gd name="T1" fmla="*/ T0 w 101"/>
                                <a:gd name="T2" fmla="+- 0 2652 2652"/>
                                <a:gd name="T3" fmla="*/ 2652 h 103"/>
                                <a:gd name="T4" fmla="+- 0 9964 9937"/>
                                <a:gd name="T5" fmla="*/ T4 w 101"/>
                                <a:gd name="T6" fmla="+- 0 2657 2652"/>
                                <a:gd name="T7" fmla="*/ 2657 h 103"/>
                                <a:gd name="T8" fmla="+- 0 9947 9937"/>
                                <a:gd name="T9" fmla="*/ T8 w 101"/>
                                <a:gd name="T10" fmla="+- 0 2670 2652"/>
                                <a:gd name="T11" fmla="*/ 2670 h 103"/>
                                <a:gd name="T12" fmla="+- 0 9937 9937"/>
                                <a:gd name="T13" fmla="*/ T12 w 101"/>
                                <a:gd name="T14" fmla="+- 0 2689 2652"/>
                                <a:gd name="T15" fmla="*/ 2689 h 103"/>
                                <a:gd name="T16" fmla="+- 0 9940 9937"/>
                                <a:gd name="T17" fmla="*/ T16 w 101"/>
                                <a:gd name="T18" fmla="+- 0 2717 2652"/>
                                <a:gd name="T19" fmla="*/ 2717 h 103"/>
                                <a:gd name="T20" fmla="+- 0 9949 9937"/>
                                <a:gd name="T21" fmla="*/ T20 w 101"/>
                                <a:gd name="T22" fmla="+- 0 2737 2652"/>
                                <a:gd name="T23" fmla="*/ 2737 h 103"/>
                                <a:gd name="T24" fmla="+- 0 9964 9937"/>
                                <a:gd name="T25" fmla="*/ T24 w 101"/>
                                <a:gd name="T26" fmla="+- 0 2749 2652"/>
                                <a:gd name="T27" fmla="*/ 2749 h 103"/>
                                <a:gd name="T28" fmla="+- 0 9982 9937"/>
                                <a:gd name="T29" fmla="*/ T28 w 101"/>
                                <a:gd name="T30" fmla="+- 0 2754 2652"/>
                                <a:gd name="T31" fmla="*/ 2754 h 103"/>
                                <a:gd name="T32" fmla="+- 0 10006 9937"/>
                                <a:gd name="T33" fmla="*/ T32 w 101"/>
                                <a:gd name="T34" fmla="+- 0 2750 2652"/>
                                <a:gd name="T35" fmla="*/ 2750 h 103"/>
                                <a:gd name="T36" fmla="+- 0 10020 9937"/>
                                <a:gd name="T37" fmla="*/ T36 w 101"/>
                                <a:gd name="T38" fmla="+- 0 2740 2652"/>
                                <a:gd name="T39" fmla="*/ 2740 h 103"/>
                                <a:gd name="T40" fmla="+- 0 9986 9937"/>
                                <a:gd name="T41" fmla="*/ T40 w 101"/>
                                <a:gd name="T42" fmla="+- 0 2740 2652"/>
                                <a:gd name="T43" fmla="*/ 2740 h 103"/>
                                <a:gd name="T44" fmla="+- 0 9965 9937"/>
                                <a:gd name="T45" fmla="*/ T44 w 101"/>
                                <a:gd name="T46" fmla="+- 0 2733 2652"/>
                                <a:gd name="T47" fmla="*/ 2733 h 103"/>
                                <a:gd name="T48" fmla="+- 0 9953 9937"/>
                                <a:gd name="T49" fmla="*/ T48 w 101"/>
                                <a:gd name="T50" fmla="+- 0 2716 2652"/>
                                <a:gd name="T51" fmla="*/ 2716 h 103"/>
                                <a:gd name="T52" fmla="+- 0 9956 9937"/>
                                <a:gd name="T53" fmla="*/ T52 w 101"/>
                                <a:gd name="T54" fmla="+- 0 2689 2652"/>
                                <a:gd name="T55" fmla="*/ 2689 h 103"/>
                                <a:gd name="T56" fmla="+- 0 9967 9937"/>
                                <a:gd name="T57" fmla="*/ T56 w 101"/>
                                <a:gd name="T58" fmla="+- 0 2672 2652"/>
                                <a:gd name="T59" fmla="*/ 2672 h 103"/>
                                <a:gd name="T60" fmla="+- 0 9984 9937"/>
                                <a:gd name="T61" fmla="*/ T60 w 101"/>
                                <a:gd name="T62" fmla="+- 0 2666 2652"/>
                                <a:gd name="T63" fmla="*/ 2666 h 103"/>
                                <a:gd name="T64" fmla="+- 0 10021 9937"/>
                                <a:gd name="T65" fmla="*/ T64 w 101"/>
                                <a:gd name="T66" fmla="+- 0 2666 2652"/>
                                <a:gd name="T67" fmla="*/ 2666 h 103"/>
                                <a:gd name="T68" fmla="+- 0 10018 9937"/>
                                <a:gd name="T69" fmla="*/ T68 w 101"/>
                                <a:gd name="T70" fmla="+- 0 2663 2652"/>
                                <a:gd name="T71" fmla="*/ 2663 h 103"/>
                                <a:gd name="T72" fmla="+- 0 9999 9937"/>
                                <a:gd name="T73" fmla="*/ T72 w 101"/>
                                <a:gd name="T74" fmla="+- 0 2653 2652"/>
                                <a:gd name="T75" fmla="*/ 2653 h 103"/>
                                <a:gd name="T76" fmla="+- 0 9986 9937"/>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9937" y="2652"/>
                              <a:ext cx="101" cy="103"/>
                            </a:xfrm>
                            <a:custGeom>
                              <a:avLst/>
                              <a:gdLst>
                                <a:gd name="T0" fmla="+- 0 10021 9937"/>
                                <a:gd name="T1" fmla="*/ T0 w 101"/>
                                <a:gd name="T2" fmla="+- 0 2666 2652"/>
                                <a:gd name="T3" fmla="*/ 2666 h 103"/>
                                <a:gd name="T4" fmla="+- 0 9984 9937"/>
                                <a:gd name="T5" fmla="*/ T4 w 101"/>
                                <a:gd name="T6" fmla="+- 0 2666 2652"/>
                                <a:gd name="T7" fmla="*/ 2666 h 103"/>
                                <a:gd name="T8" fmla="+- 0 10006 9937"/>
                                <a:gd name="T9" fmla="*/ T8 w 101"/>
                                <a:gd name="T10" fmla="+- 0 2673 2652"/>
                                <a:gd name="T11" fmla="*/ 2673 h 103"/>
                                <a:gd name="T12" fmla="+- 0 10018 9937"/>
                                <a:gd name="T13" fmla="*/ T12 w 101"/>
                                <a:gd name="T14" fmla="+- 0 2690 2652"/>
                                <a:gd name="T15" fmla="*/ 2690 h 103"/>
                                <a:gd name="T16" fmla="+- 0 10016 9937"/>
                                <a:gd name="T17" fmla="*/ T16 w 101"/>
                                <a:gd name="T18" fmla="+- 0 2717 2652"/>
                                <a:gd name="T19" fmla="*/ 2717 h 103"/>
                                <a:gd name="T20" fmla="+- 0 10005 9937"/>
                                <a:gd name="T21" fmla="*/ T20 w 101"/>
                                <a:gd name="T22" fmla="+- 0 2734 2652"/>
                                <a:gd name="T23" fmla="*/ 2734 h 103"/>
                                <a:gd name="T24" fmla="+- 0 9988 9937"/>
                                <a:gd name="T25" fmla="*/ T24 w 101"/>
                                <a:gd name="T26" fmla="+- 0 2740 2652"/>
                                <a:gd name="T27" fmla="*/ 2740 h 103"/>
                                <a:gd name="T28" fmla="+- 0 9986 9937"/>
                                <a:gd name="T29" fmla="*/ T28 w 101"/>
                                <a:gd name="T30" fmla="+- 0 2740 2652"/>
                                <a:gd name="T31" fmla="*/ 2740 h 103"/>
                                <a:gd name="T32" fmla="+- 0 10020 9937"/>
                                <a:gd name="T33" fmla="*/ T32 w 101"/>
                                <a:gd name="T34" fmla="+- 0 2740 2652"/>
                                <a:gd name="T35" fmla="*/ 2740 h 103"/>
                                <a:gd name="T36" fmla="+- 0 10023 9937"/>
                                <a:gd name="T37" fmla="*/ T36 w 101"/>
                                <a:gd name="T38" fmla="+- 0 2737 2652"/>
                                <a:gd name="T39" fmla="*/ 2737 h 103"/>
                                <a:gd name="T40" fmla="+- 0 10034 9937"/>
                                <a:gd name="T41" fmla="*/ T40 w 101"/>
                                <a:gd name="T42" fmla="+- 0 2719 2652"/>
                                <a:gd name="T43" fmla="*/ 2719 h 103"/>
                                <a:gd name="T44" fmla="+- 0 10037 9937"/>
                                <a:gd name="T45" fmla="*/ T44 w 101"/>
                                <a:gd name="T46" fmla="+- 0 2703 2652"/>
                                <a:gd name="T47" fmla="*/ 2703 h 103"/>
                                <a:gd name="T48" fmla="+- 0 10036 9937"/>
                                <a:gd name="T49" fmla="*/ T48 w 101"/>
                                <a:gd name="T50" fmla="+- 0 2702 2652"/>
                                <a:gd name="T51" fmla="*/ 2702 h 103"/>
                                <a:gd name="T52" fmla="+- 0 10031 9937"/>
                                <a:gd name="T53" fmla="*/ T52 w 101"/>
                                <a:gd name="T54" fmla="+- 0 2680 2652"/>
                                <a:gd name="T55" fmla="*/ 2680 h 103"/>
                                <a:gd name="T56" fmla="+- 0 10021 9937"/>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6"/>
                        <wpg:cNvGrpSpPr>
                          <a:grpSpLocks/>
                        </wpg:cNvGrpSpPr>
                        <wpg:grpSpPr bwMode="auto">
                          <a:xfrm>
                            <a:off x="10081" y="2654"/>
                            <a:ext cx="85" cy="100"/>
                            <a:chOff x="10081" y="2654"/>
                            <a:chExt cx="85" cy="100"/>
                          </a:xfrm>
                        </wpg:grpSpPr>
                        <wps:wsp>
                          <wps:cNvPr id="142" name="Freeform 139"/>
                          <wps:cNvSpPr>
                            <a:spLocks/>
                          </wps:cNvSpPr>
                          <wps:spPr bwMode="auto">
                            <a:xfrm>
                              <a:off x="10081" y="2654"/>
                              <a:ext cx="85" cy="100"/>
                            </a:xfrm>
                            <a:custGeom>
                              <a:avLst/>
                              <a:gdLst>
                                <a:gd name="T0" fmla="+- 0 10095 10081"/>
                                <a:gd name="T1" fmla="*/ T0 w 85"/>
                                <a:gd name="T2" fmla="+- 0 2654 2654"/>
                                <a:gd name="T3" fmla="*/ 2654 h 100"/>
                                <a:gd name="T4" fmla="+- 0 10081 10081"/>
                                <a:gd name="T5" fmla="*/ T4 w 85"/>
                                <a:gd name="T6" fmla="+- 0 2654 2654"/>
                                <a:gd name="T7" fmla="*/ 2654 h 100"/>
                                <a:gd name="T8" fmla="+- 0 10081 10081"/>
                                <a:gd name="T9" fmla="*/ T8 w 85"/>
                                <a:gd name="T10" fmla="+- 0 2753 2654"/>
                                <a:gd name="T11" fmla="*/ 2753 h 100"/>
                                <a:gd name="T12" fmla="+- 0 10096 10081"/>
                                <a:gd name="T13" fmla="*/ T12 w 85"/>
                                <a:gd name="T14" fmla="+- 0 2753 2654"/>
                                <a:gd name="T15" fmla="*/ 2753 h 100"/>
                                <a:gd name="T16" fmla="+- 0 10096 10081"/>
                                <a:gd name="T17" fmla="*/ T16 w 85"/>
                                <a:gd name="T18" fmla="+- 0 2679 2654"/>
                                <a:gd name="T19" fmla="*/ 2679 h 100"/>
                                <a:gd name="T20" fmla="+- 0 10115 10081"/>
                                <a:gd name="T21" fmla="*/ T20 w 85"/>
                                <a:gd name="T22" fmla="+- 0 2679 2654"/>
                                <a:gd name="T23" fmla="*/ 2679 h 100"/>
                                <a:gd name="T24" fmla="+- 0 10095 1008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4" y="0"/>
                                  </a:moveTo>
                                  <a:lnTo>
                                    <a:pt x="0" y="0"/>
                                  </a:lnTo>
                                  <a:lnTo>
                                    <a:pt x="0" y="99"/>
                                  </a:lnTo>
                                  <a:lnTo>
                                    <a:pt x="15" y="99"/>
                                  </a:lnTo>
                                  <a:lnTo>
                                    <a:pt x="15" y="25"/>
                                  </a:lnTo>
                                  <a:lnTo>
                                    <a:pt x="34" y="25"/>
                                  </a:lnTo>
                                  <a:lnTo>
                                    <a:pt x="1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8"/>
                          <wps:cNvSpPr>
                            <a:spLocks/>
                          </wps:cNvSpPr>
                          <wps:spPr bwMode="auto">
                            <a:xfrm>
                              <a:off x="10081" y="2654"/>
                              <a:ext cx="85" cy="100"/>
                            </a:xfrm>
                            <a:custGeom>
                              <a:avLst/>
                              <a:gdLst>
                                <a:gd name="T0" fmla="+- 0 10115 10081"/>
                                <a:gd name="T1" fmla="*/ T0 w 85"/>
                                <a:gd name="T2" fmla="+- 0 2679 2654"/>
                                <a:gd name="T3" fmla="*/ 2679 h 100"/>
                                <a:gd name="T4" fmla="+- 0 10096 10081"/>
                                <a:gd name="T5" fmla="*/ T4 w 85"/>
                                <a:gd name="T6" fmla="+- 0 2679 2654"/>
                                <a:gd name="T7" fmla="*/ 2679 h 100"/>
                                <a:gd name="T8" fmla="+- 0 10154 10081"/>
                                <a:gd name="T9" fmla="*/ T8 w 85"/>
                                <a:gd name="T10" fmla="+- 0 2753 2654"/>
                                <a:gd name="T11" fmla="*/ 2753 h 100"/>
                                <a:gd name="T12" fmla="+- 0 10166 10081"/>
                                <a:gd name="T13" fmla="*/ T12 w 85"/>
                                <a:gd name="T14" fmla="+- 0 2753 2654"/>
                                <a:gd name="T15" fmla="*/ 2753 h 100"/>
                                <a:gd name="T16" fmla="+- 0 10166 10081"/>
                                <a:gd name="T17" fmla="*/ T16 w 85"/>
                                <a:gd name="T18" fmla="+- 0 2725 2654"/>
                                <a:gd name="T19" fmla="*/ 2725 h 100"/>
                                <a:gd name="T20" fmla="+- 0 10151 10081"/>
                                <a:gd name="T21" fmla="*/ T20 w 85"/>
                                <a:gd name="T22" fmla="+- 0 2725 2654"/>
                                <a:gd name="T23" fmla="*/ 2725 h 100"/>
                                <a:gd name="T24" fmla="+- 0 10115 1008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7"/>
                          <wps:cNvSpPr>
                            <a:spLocks/>
                          </wps:cNvSpPr>
                          <wps:spPr bwMode="auto">
                            <a:xfrm>
                              <a:off x="10081" y="2654"/>
                              <a:ext cx="85" cy="100"/>
                            </a:xfrm>
                            <a:custGeom>
                              <a:avLst/>
                              <a:gdLst>
                                <a:gd name="T0" fmla="+- 0 10166 10081"/>
                                <a:gd name="T1" fmla="*/ T0 w 85"/>
                                <a:gd name="T2" fmla="+- 0 2654 2654"/>
                                <a:gd name="T3" fmla="*/ 2654 h 100"/>
                                <a:gd name="T4" fmla="+- 0 10151 10081"/>
                                <a:gd name="T5" fmla="*/ T4 w 85"/>
                                <a:gd name="T6" fmla="+- 0 2654 2654"/>
                                <a:gd name="T7" fmla="*/ 2654 h 100"/>
                                <a:gd name="T8" fmla="+- 0 10151 10081"/>
                                <a:gd name="T9" fmla="*/ T8 w 85"/>
                                <a:gd name="T10" fmla="+- 0 2725 2654"/>
                                <a:gd name="T11" fmla="*/ 2725 h 100"/>
                                <a:gd name="T12" fmla="+- 0 10166 10081"/>
                                <a:gd name="T13" fmla="*/ T12 w 85"/>
                                <a:gd name="T14" fmla="+- 0 2725 2654"/>
                                <a:gd name="T15" fmla="*/ 2725 h 100"/>
                                <a:gd name="T16" fmla="+- 0 10166 1008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2"/>
                        <wpg:cNvGrpSpPr>
                          <a:grpSpLocks/>
                        </wpg:cNvGrpSpPr>
                        <wpg:grpSpPr bwMode="auto">
                          <a:xfrm>
                            <a:off x="10206" y="2653"/>
                            <a:ext cx="104" cy="100"/>
                            <a:chOff x="10206" y="2653"/>
                            <a:chExt cx="104" cy="100"/>
                          </a:xfrm>
                        </wpg:grpSpPr>
                        <wps:wsp>
                          <wps:cNvPr id="146" name="Freeform 135"/>
                          <wps:cNvSpPr>
                            <a:spLocks/>
                          </wps:cNvSpPr>
                          <wps:spPr bwMode="auto">
                            <a:xfrm>
                              <a:off x="10206" y="2653"/>
                              <a:ext cx="104" cy="100"/>
                            </a:xfrm>
                            <a:custGeom>
                              <a:avLst/>
                              <a:gdLst>
                                <a:gd name="T0" fmla="+- 0 10264 10206"/>
                                <a:gd name="T1" fmla="*/ T0 w 104"/>
                                <a:gd name="T2" fmla="+- 0 2653 2653"/>
                                <a:gd name="T3" fmla="*/ 2653 h 100"/>
                                <a:gd name="T4" fmla="+- 0 10251 10206"/>
                                <a:gd name="T5" fmla="*/ T4 w 104"/>
                                <a:gd name="T6" fmla="+- 0 2653 2653"/>
                                <a:gd name="T7" fmla="*/ 2653 h 100"/>
                                <a:gd name="T8" fmla="+- 0 10206 10206"/>
                                <a:gd name="T9" fmla="*/ T8 w 104"/>
                                <a:gd name="T10" fmla="+- 0 2753 2653"/>
                                <a:gd name="T11" fmla="*/ 2753 h 100"/>
                                <a:gd name="T12" fmla="+- 0 10222 10206"/>
                                <a:gd name="T13" fmla="*/ T12 w 104"/>
                                <a:gd name="T14" fmla="+- 0 2753 2653"/>
                                <a:gd name="T15" fmla="*/ 2753 h 100"/>
                                <a:gd name="T16" fmla="+- 0 10233 10206"/>
                                <a:gd name="T17" fmla="*/ T16 w 104"/>
                                <a:gd name="T18" fmla="+- 0 2728 2653"/>
                                <a:gd name="T19" fmla="*/ 2728 h 100"/>
                                <a:gd name="T20" fmla="+- 0 10298 10206"/>
                                <a:gd name="T21" fmla="*/ T20 w 104"/>
                                <a:gd name="T22" fmla="+- 0 2728 2653"/>
                                <a:gd name="T23" fmla="*/ 2728 h 100"/>
                                <a:gd name="T24" fmla="+- 0 10291 10206"/>
                                <a:gd name="T25" fmla="*/ T24 w 104"/>
                                <a:gd name="T26" fmla="+- 0 2714 2653"/>
                                <a:gd name="T27" fmla="*/ 2714 h 100"/>
                                <a:gd name="T28" fmla="+- 0 10239 10206"/>
                                <a:gd name="T29" fmla="*/ T28 w 104"/>
                                <a:gd name="T30" fmla="+- 0 2714 2653"/>
                                <a:gd name="T31" fmla="*/ 2714 h 100"/>
                                <a:gd name="T32" fmla="+- 0 10257 10206"/>
                                <a:gd name="T33" fmla="*/ T32 w 104"/>
                                <a:gd name="T34" fmla="+- 0 2673 2653"/>
                                <a:gd name="T35" fmla="*/ 2673 h 100"/>
                                <a:gd name="T36" fmla="+- 0 10273 10206"/>
                                <a:gd name="T37" fmla="*/ T36 w 104"/>
                                <a:gd name="T38" fmla="+- 0 2673 2653"/>
                                <a:gd name="T39" fmla="*/ 2673 h 100"/>
                                <a:gd name="T40" fmla="+- 0 10264 10206"/>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4"/>
                          <wps:cNvSpPr>
                            <a:spLocks/>
                          </wps:cNvSpPr>
                          <wps:spPr bwMode="auto">
                            <a:xfrm>
                              <a:off x="10206" y="2653"/>
                              <a:ext cx="104" cy="100"/>
                            </a:xfrm>
                            <a:custGeom>
                              <a:avLst/>
                              <a:gdLst>
                                <a:gd name="T0" fmla="+- 0 10298 10206"/>
                                <a:gd name="T1" fmla="*/ T0 w 104"/>
                                <a:gd name="T2" fmla="+- 0 2728 2653"/>
                                <a:gd name="T3" fmla="*/ 2728 h 100"/>
                                <a:gd name="T4" fmla="+- 0 10281 10206"/>
                                <a:gd name="T5" fmla="*/ T4 w 104"/>
                                <a:gd name="T6" fmla="+- 0 2728 2653"/>
                                <a:gd name="T7" fmla="*/ 2728 h 100"/>
                                <a:gd name="T8" fmla="+- 0 10292 10206"/>
                                <a:gd name="T9" fmla="*/ T8 w 104"/>
                                <a:gd name="T10" fmla="+- 0 2753 2653"/>
                                <a:gd name="T11" fmla="*/ 2753 h 100"/>
                                <a:gd name="T12" fmla="+- 0 10309 10206"/>
                                <a:gd name="T13" fmla="*/ T12 w 104"/>
                                <a:gd name="T14" fmla="+- 0 2753 2653"/>
                                <a:gd name="T15" fmla="*/ 2753 h 100"/>
                                <a:gd name="T16" fmla="+- 0 10298 10206"/>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5" y="75"/>
                                  </a:lnTo>
                                  <a:lnTo>
                                    <a:pt x="86"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3"/>
                          <wps:cNvSpPr>
                            <a:spLocks/>
                          </wps:cNvSpPr>
                          <wps:spPr bwMode="auto">
                            <a:xfrm>
                              <a:off x="10206" y="2653"/>
                              <a:ext cx="104" cy="100"/>
                            </a:xfrm>
                            <a:custGeom>
                              <a:avLst/>
                              <a:gdLst>
                                <a:gd name="T0" fmla="+- 0 10273 10206"/>
                                <a:gd name="T1" fmla="*/ T0 w 104"/>
                                <a:gd name="T2" fmla="+- 0 2673 2653"/>
                                <a:gd name="T3" fmla="*/ 2673 h 100"/>
                                <a:gd name="T4" fmla="+- 0 10257 10206"/>
                                <a:gd name="T5" fmla="*/ T4 w 104"/>
                                <a:gd name="T6" fmla="+- 0 2673 2653"/>
                                <a:gd name="T7" fmla="*/ 2673 h 100"/>
                                <a:gd name="T8" fmla="+- 0 10275 10206"/>
                                <a:gd name="T9" fmla="*/ T8 w 104"/>
                                <a:gd name="T10" fmla="+- 0 2714 2653"/>
                                <a:gd name="T11" fmla="*/ 2714 h 100"/>
                                <a:gd name="T12" fmla="+- 0 10291 10206"/>
                                <a:gd name="T13" fmla="*/ T12 w 104"/>
                                <a:gd name="T14" fmla="+- 0 2714 2653"/>
                                <a:gd name="T15" fmla="*/ 2714 h 100"/>
                                <a:gd name="T16" fmla="+- 0 10273 10206"/>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30"/>
                        <wpg:cNvGrpSpPr>
                          <a:grpSpLocks/>
                        </wpg:cNvGrpSpPr>
                        <wpg:grpSpPr bwMode="auto">
                          <a:xfrm>
                            <a:off x="10349" y="2654"/>
                            <a:ext cx="69" cy="100"/>
                            <a:chOff x="10349" y="2654"/>
                            <a:chExt cx="69" cy="100"/>
                          </a:xfrm>
                        </wpg:grpSpPr>
                        <wps:wsp>
                          <wps:cNvPr id="150" name="Freeform 131"/>
                          <wps:cNvSpPr>
                            <a:spLocks/>
                          </wps:cNvSpPr>
                          <wps:spPr bwMode="auto">
                            <a:xfrm>
                              <a:off x="10349" y="2654"/>
                              <a:ext cx="69" cy="100"/>
                            </a:xfrm>
                            <a:custGeom>
                              <a:avLst/>
                              <a:gdLst>
                                <a:gd name="T0" fmla="+- 0 10364 10349"/>
                                <a:gd name="T1" fmla="*/ T0 w 69"/>
                                <a:gd name="T2" fmla="+- 0 2654 2654"/>
                                <a:gd name="T3" fmla="*/ 2654 h 100"/>
                                <a:gd name="T4" fmla="+- 0 10349 10349"/>
                                <a:gd name="T5" fmla="*/ T4 w 69"/>
                                <a:gd name="T6" fmla="+- 0 2654 2654"/>
                                <a:gd name="T7" fmla="*/ 2654 h 100"/>
                                <a:gd name="T8" fmla="+- 0 10349 10349"/>
                                <a:gd name="T9" fmla="*/ T8 w 69"/>
                                <a:gd name="T10" fmla="+- 0 2753 2654"/>
                                <a:gd name="T11" fmla="*/ 2753 h 100"/>
                                <a:gd name="T12" fmla="+- 0 10417 10349"/>
                                <a:gd name="T13" fmla="*/ T12 w 69"/>
                                <a:gd name="T14" fmla="+- 0 2753 2654"/>
                                <a:gd name="T15" fmla="*/ 2753 h 100"/>
                                <a:gd name="T16" fmla="+- 0 10417 10349"/>
                                <a:gd name="T17" fmla="*/ T16 w 69"/>
                                <a:gd name="T18" fmla="+- 0 2738 2654"/>
                                <a:gd name="T19" fmla="*/ 2738 h 100"/>
                                <a:gd name="T20" fmla="+- 0 10364 10349"/>
                                <a:gd name="T21" fmla="*/ T20 w 69"/>
                                <a:gd name="T22" fmla="+- 0 2738 2654"/>
                                <a:gd name="T23" fmla="*/ 2738 h 100"/>
                                <a:gd name="T24" fmla="+- 0 10364 10349"/>
                                <a:gd name="T25" fmla="*/ T24 w 69"/>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69" h="100">
                                  <a:moveTo>
                                    <a:pt x="15" y="0"/>
                                  </a:moveTo>
                                  <a:lnTo>
                                    <a:pt x="0" y="0"/>
                                  </a:lnTo>
                                  <a:lnTo>
                                    <a:pt x="0" y="99"/>
                                  </a:lnTo>
                                  <a:lnTo>
                                    <a:pt x="68" y="99"/>
                                  </a:lnTo>
                                  <a:lnTo>
                                    <a:pt x="68" y="84"/>
                                  </a:lnTo>
                                  <a:lnTo>
                                    <a:pt x="15" y="84"/>
                                  </a:lnTo>
                                  <a:lnTo>
                                    <a:pt x="1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75.15pt;margin-top:132.25pt;width:45.7pt;height:5.85pt;z-index:-251500544;mso-position-horizontal-relative:page;mso-position-vertical-relative:page" coordorigin="9504,2645" coordsize="914,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">
                <v:group id="Group 152" o:spid="_x0000_s1027" style="position:absolute;left:9504;top:2654;width:85;height:100" coordorigin="950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55" o:spid="_x0000_s1028"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zjxvQAA&#10;ANwAAAAPAAAAZHJzL2Rvd25yZXYueG1sRE+9CsIwEN4F3yGc4KapFUSqUUQQRF2sDo5Hc7bF5lKa&#10;aOvbG0Fwu4/v95brzlTiRY0rLSuYjCMQxJnVJecKrpfdaA7CeWSNlWVS8CYH61W/t8RE25bP9Ep9&#10;LkIIuwQVFN7XiZQuK8igG9uaOHB32xj0ATa51A22IdxUMo6imTRYcmgosKZtQdkjfRoF00O3vzl5&#10;etgyozS+Hu/zNpJKDQfdZgHCU+f/4p97r8P8eAb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W4zjxvQAAANwAAAAPAAAAAAAAAAAAAAAAAJcCAABkcnMvZG93bnJldi54&#10;bWxQSwUGAAAAAAQABAD1AAAAgQMAAAAA&#10;" path="m13,0l0,,,99,14,99,14,25,33,25,13,0xe" fillcolor="#aaaaac" stroked="f">
                    <v:path arrowok="t" o:connecttype="custom" o:connectlocs="13,2654;0,2654;0,2753;14,2753;14,2679;33,2679;13,2654" o:connectangles="0,0,0,0,0,0,0"/>
                  </v:shape>
                  <v:shape id="Freeform 154" o:spid="_x0000_s1029"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51qwgAA&#10;ANwAAAAPAAAAZHJzL2Rvd25yZXYueG1sRE9Na8JAEL0X+h+WKfTWbEyhlehGRBDE9tKYg8dhd0xC&#10;srMhu5r4791Cobd5vM9Zb2bbixuNvnWsYJGkIIi1My3XCqrT/m0Jwgdkg71jUnAnD5vi+WmNuXET&#10;/9CtDLWIIexzVNCEMORSet2QRZ+4gThyFzdaDBGOtTQjTjHc9jJL0w9pseXY0OBAu4Z0V16tgvfj&#10;fDh7+d25VlOZVV+X5ZRKpV5f5u0KRKA5/Iv/3AcT52ef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vnWrCAAAA3AAAAA8AAAAAAAAAAAAAAAAAlwIAAGRycy9kb3du&#10;cmV2LnhtbFBLBQYAAAAABAAEAPUAAACGAwAAAAA=&#10;" path="m33,25l14,25,72,99,84,99,84,71,69,71,33,25xe" fillcolor="#aaaaac" stroked="f">
                    <v:path arrowok="t" o:connecttype="custom" o:connectlocs="33,2679;14,2679;72,2753;84,2753;84,2725;69,2725;33,2679" o:connectangles="0,0,0,0,0,0,0"/>
                  </v:shape>
                  <v:shape id="Freeform 153" o:spid="_x0000_s1030"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AkYwwAA&#10;ANwAAAAPAAAAZHJzL2Rvd25yZXYueG1sRI9Bi8JADIXvwv6HIQt706ldEKmOIsKCuF6sPXgMndgW&#10;O5nSmbX1328OgreE9/Lel/V2dK16UB8azwbmswQUceltw5WB4vIzXYIKEdli65kMPCnAdvMxWWNm&#10;/cBneuSxUhLCIUMDdYxdpnUoa3IYZr4jFu3me4dR1r7StsdBwl2r0yRZaIcNS0ONHe1rKu/5nzPw&#10;fRwP16BPd9+UlKfF7205JNqYr89xtwIVaYxv8+v6YAU/FVp5Rib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MAkYwwAAANwAAAAPAAAAAAAAAAAAAAAAAJcCAABkcnMvZG93&#10;bnJldi54bWxQSwUGAAAAAAQABAD1AAAAhwMAAAAA&#10;" path="m84,0l69,,69,71,84,71,84,0xe" fillcolor="#aaaaac" stroked="f">
                    <v:path arrowok="t" o:connecttype="custom" o:connectlocs="84,2654;69,2654;69,2725;84,2725;84,2654" o:connectangles="0,0,0,0,0"/>
                  </v:shape>
                </v:group>
                <v:group id="Group 148" o:spid="_x0000_s1031" style="position:absolute;left:9628;top:2653;width:104;height:100" coordorigin="9628,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 151" o:spid="_x0000_s1032"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RAMxQAA&#10;ANwAAAAPAAAAZHJzL2Rvd25yZXYueG1sRI9BT8MwDIXvSPsPkZG4IJYOxEBl2TQmVZo4sY0fYBqT&#10;Vm2cKglt+ff4gMTN1nt+7/NmN/tejRRTG9jAalmAIq6DbdkZ+LhUd8+gUka22AcmAz+UYLddXG2w&#10;tGHiE43n7JSEcCrRQJPzUGqd6oY8pmUYiEX7CtFjljU6bSNOEu57fV8Ua+2xZWlocKBDQ3V3/vYG&#10;nrrq9tUf67c4Pr7vq8+D6zo3GXNzPe9fQGWa87/57/poBf9B8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hEAzFAAAA3AAAAA8AAAAAAAAAAAAAAAAAlwIAAGRycy9k&#10;b3ducmV2LnhtbFBLBQYAAAAABAAEAPUAAACJAwAAAAA=&#10;" path="m58,0l45,,,100,16,100,27,75,92,75,85,61,33,61,51,20,67,20,58,0xe" fillcolor="#aaaaac" stroked="f">
                    <v:path arrowok="t" o:connecttype="custom" o:connectlocs="58,2653;45,2653;0,2753;16,2753;27,2728;92,2728;85,2714;33,2714;51,2673;67,2673;58,2653" o:connectangles="0,0,0,0,0,0,0,0,0,0,0"/>
                  </v:shape>
                  <v:shape id="Freeform 150" o:spid="_x0000_s1033"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bWXwgAA&#10;ANwAAAAPAAAAZHJzL2Rvd25yZXYueG1sRE/dasIwFL4f+A7hCLsZmjqZG9UoKhRkV1P3AMfmLC1t&#10;TkqStd3bm8Fgd+fj+z2b3Whb0ZMPtWMFi3kGgrh0umaj4PNazN5AhIissXVMCn4owG47edhgrt3A&#10;Z+ov0YgUwiFHBVWMXS5lKCuyGOauI07cl/MWY4LeSO1xSOG2lc9ZtpIWa04NFXZ0rKhsLt9WwWtT&#10;PB3sqXz3/cvHvrgdTdOYQanH6bhfg4g0xn/xn/uk0/zlAn6fSRfI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ttZfCAAAA3AAAAA8AAAAAAAAAAAAAAAAAlwIAAGRycy9kb3du&#10;cmV2LnhtbFBLBQYAAAAABAAEAPUAAACGAwAAAAA=&#10;" path="m92,75l76,75,87,100,103,100,92,75xe" fillcolor="#aaaaac" stroked="f">
                    <v:path arrowok="t" o:connecttype="custom" o:connectlocs="92,2728;76,2728;87,2753;103,2753;92,2728" o:connectangles="0,0,0,0,0"/>
                  </v:shape>
                  <v:shape id="Freeform 149" o:spid="_x0000_s1034"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yvgwgAA&#10;ANwAAAAPAAAAZHJzL2Rvd25yZXYueG1sRE/dasIwFL4f7B3CGexmaDqHUzqjOKEgXqnzAY7NMS1t&#10;TkqStd3bL8Jgd+fj+z2rzWhb0ZMPtWMFr9MMBHHpdM1GweWrmCxBhIissXVMCn4owGb9+LDCXLuB&#10;T9SfoxEphEOOCqoYu1zKUFZkMUxdR5y4m/MWY4LeSO1xSOG2lbMse5cWa04NFXa0q6hszt9WwaIp&#10;Xj7tvjz4fn7cFtedaRozKPX8NG4/QEQa47/4z73Xaf7bDO7PpAv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K+DCAAAA3AAAAA8AAAAAAAAAAAAAAAAAlwIAAGRycy9kb3du&#10;cmV2LnhtbFBLBQYAAAAABAAEAPUAAACGAwAAAAA=&#10;" path="m67,20l51,20,69,61,85,61,67,20xe" fillcolor="#aaaaac" stroked="f">
                    <v:path arrowok="t" o:connecttype="custom" o:connectlocs="67,2673;51,2673;69,2714;85,2714;67,2673" o:connectangles="0,0,0,0,0"/>
                  </v:shape>
                </v:group>
                <v:group id="Group 145" o:spid="_x0000_s1035" style="position:absolute;left:9752;top:2654;width:79;height:100" coordorigin="9752,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147" o:spid="_x0000_s1036"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9OFxgAA&#10;ANwAAAAPAAAAZHJzL2Rvd25yZXYueG1sRI9Ba8JAEIXvQv/DMoVepG6qUt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79OFxgAAANwAAAAPAAAAAAAAAAAAAAAAAJcCAABkcnMv&#10;ZG93bnJldi54bWxQSwUGAAAAAAQABAD1AAAAigMAAAAA&#10;" path="m47,14l32,14,32,99,47,99,47,14xe" fillcolor="#aaaaac" stroked="f">
                    <v:path arrowok="t" o:connecttype="custom" o:connectlocs="47,2668;32,2668;32,2753;47,2753;47,2668" o:connectangles="0,0,0,0,0"/>
                  </v:shape>
                  <v:shape id="Freeform 146" o:spid="_x0000_s1037"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3YexgAA&#10;ANwAAAAPAAAAZHJzL2Rvd25yZXYueG1sRI9Ba8JAEIXvQv/DMoVepG6qWN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o3YexgAAANwAAAAPAAAAAAAAAAAAAAAAAJcCAABkcnMv&#10;ZG93bnJldi54bWxQSwUGAAAAAAQABAD1AAAAigMAAAAA&#10;" path="m79,0l0,,,14,79,14,79,0xe" fillcolor="#aaaaac" stroked="f">
                    <v:path arrowok="t" o:connecttype="custom" o:connectlocs="79,2654;0,2654;0,2668;79,2668;79,2654" o:connectangles="0,0,0,0,0"/>
                  </v:shape>
                </v:group>
                <v:group id="Group 143" o:spid="_x0000_s1038" style="position:absolute;left:9882;top:2654;width:2;height:100" coordorigin="9882,2654" coordsize="2,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144" o:spid="_x0000_s1039" style="position:absolute;visibility:visible;mso-wrap-style:square;v-text-anchor:top" points="9882,2654,9882,2753" coordsize="2,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jI8vwAA&#10;ANwAAAAPAAAAZHJzL2Rvd25yZXYueG1sRE9Li8IwEL4v+B/CCN7WVMUH1SgqCF5WsOp9aMam2Exq&#10;E7X++42wsLf5+J6zWLW2Ek9qfOlYwaCfgCDOnS65UHA+7b5nIHxA1lg5JgVv8rBadr4WmGr34iM9&#10;s1CIGMI+RQUmhDqV0ueGLPq+q4kjd3WNxRBhU0jd4CuG20oOk2QiLZYcGwzWtDWU37KHVXBx92y8&#10;b0tDP/p035jxYT2sSKlet13PQQRqw7/4z73Xcf5oCp9n4gV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CMjy/AAAA3AAAAA8AAAAAAAAAAAAAAAAAlwIAAGRycy9kb3ducmV2&#10;LnhtbFBLBQYAAAAABAAEAPUAAACDAwAAAAA=&#10;" filled="f" strokecolor="#aaaaac" strokeweight="10896emu">
                    <v:path arrowok="t" o:connecttype="custom" o:connectlocs="0,2654;0,2753" o:connectangles="0,0"/>
                  </v:polyline>
                </v:group>
                <v:group id="Group 140" o:spid="_x0000_s1040" style="position:absolute;left:9937;top:2652;width:101;height:103" coordorigin="9937,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42" o:spid="_x0000_s1041"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Bi5wwAA&#10;ANwAAAAPAAAAZHJzL2Rvd25yZXYueG1sRE9NSwMxEL0L/Q9hCt5sthWKXZuWUlB7WJRdvXgbNtPN&#10;0s0kJHG7/nsjCN7m8T5nu5/sIEYKsXesYLkoQBC3TvfcKfh4f7p7ABETssbBMSn4pgj73exmi6V2&#10;V65pbFIncgjHEhWYlHwpZWwNWYwL54kzd3bBYsowdFIHvOZwO8hVUaylxZ5zg0FPR0PtpfmyCs5v&#10;q+r1tK4arsNn/fI8etNUXqnb+XR4BJFoSv/iP/dJ5/n3G/h9Jl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Bi5wwAAANwAAAAPAAAAAAAAAAAAAAAAAJcCAABkcnMvZG93&#10;bnJldi54bWxQSwUGAAAAAAQABAD1AAAAhwM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41" o:spid="_x0000_s1042"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MJZxAAA&#10;ANwAAAAPAAAAZHJzL2Rvd25yZXYueG1sRI9BS8QwEIXvgv8hjODNTV1kkbrZRQR1D0Vp14u3oZlt&#10;is0kJLFb/71zELzN8N689812v/hJzZTyGNjA7aoCRdwHO/Jg4OP4fHMPKhdki1NgMvBDGfa7y4st&#10;1jacuaW5K4OSEM41GnClxFrr3DvymFchEot2CsljkTUN2iY8S7if9LqqNtrjyNLgMNKTo/6r+/YG&#10;Tu/r5u2waTpu02f7+jJH1zXRmOur5fEBVKGl/Jv/rg9W8O8EX56RCf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jCWcQAAADc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36" o:spid="_x0000_s1043" style="position:absolute;left:10081;top:2654;width:85;height:100" coordorigin="1008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139" o:spid="_x0000_s1044"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9tSwgAA&#10;ANwAAAAPAAAAZHJzL2Rvd25yZXYueG1sRE9Na8JAEL0X+h+WKfTWbExLkehGRBDE9tKYg8dhd0xC&#10;srMhu5r4791Cobd5vM9Zb2bbixuNvnWsYJGkIIi1My3XCqrT/m0Jwgdkg71jUnAnD5vi+WmNuXET&#10;/9CtDLWIIexzVNCEMORSet2QRZ+4gThyFzdaDBGOtTQjTjHc9jJL009pseXY0OBAu4Z0V16tgvfj&#10;fDh7+d25VlOZVV+X5ZRKpV5f5u0KRKA5/Iv/3AcT539k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H21LCAAAA3AAAAA8AAAAAAAAAAAAAAAAAlwIAAGRycy9kb3du&#10;cmV2LnhtbFBLBQYAAAAABAAEAPUAAACGAwAAAAA=&#10;" path="m14,0l0,,,99,15,99,15,25,34,25,14,0xe" fillcolor="#aaaaac" stroked="f">
                    <v:path arrowok="t" o:connecttype="custom" o:connectlocs="14,2654;0,2654;0,2753;15,2753;15,2679;34,2679;14,2654" o:connectangles="0,0,0,0,0,0,0"/>
                  </v:shape>
                  <v:shape id="Freeform 138" o:spid="_x0000_s1045"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37JvgAA&#10;ANwAAAAPAAAAZHJzL2Rvd25yZXYueG1sRE9LCsIwEN0L3iGM4E5TP4hUo4ggiLqxunA5NGNbbCal&#10;ibbe3giCu3m87yzXrSnFi2pXWFYwGkYgiFOrC84UXC+7wRyE88gaS8uk4E0O1qtuZ4mxtg2f6ZX4&#10;TIQQdjEqyL2vYildmpNBN7QVceDutjboA6wzqWtsQrgp5TiKZtJgwaEhx4q2OaWP5GkUTA7t/ubk&#10;6WGLlJLx9XifN5FUqt9rNwsQnlr/F//cex3mTy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t+yb4AAADcAAAADwAAAAAAAAAAAAAAAACXAgAAZHJzL2Rvd25yZXYu&#10;eG1sUEsFBgAAAAAEAAQA9QAAAIIDAAAAAA==&#10;" path="m34,25l15,25,73,99,85,99,85,71,70,71,34,25xe" fillcolor="#aaaaac" stroked="f">
                    <v:path arrowok="t" o:connecttype="custom" o:connectlocs="34,2679;15,2679;73,2753;85,2753;85,2725;70,2725;34,2679" o:connectangles="0,0,0,0,0,0,0"/>
                  </v:shape>
                  <v:shape id="Freeform 137" o:spid="_x0000_s1046"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ua9vgAA&#10;ANwAAAAPAAAAZHJzL2Rvd25yZXYueG1sRE9LCsIwEN0L3iGM4E5TP4hUo4ggiLqxunA5NGNbbCal&#10;ibbe3giCu3m87yzXrSnFi2pXWFYwGkYgiFOrC84UXC+7wRyE88gaS8uk4E0O1qtuZ4mxtg2f6ZX4&#10;TIQQdjEqyL2vYildmpNBN7QVceDutjboA6wzqWtsQrgp5TiKZtJgwaEhx4q2OaWP5GkUTA7t/ubk&#10;6WGLlJLx9XifN5FUqt9rNwsQnlr/F//cex3mT6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KLmvb4AAADcAAAADwAAAAAAAAAAAAAAAACXAgAAZHJzL2Rvd25yZXYu&#10;eG1sUEsFBgAAAAAEAAQA9QAAAIIDAAAAAA==&#10;" path="m85,0l70,,70,71,85,71,85,0xe" fillcolor="#aaaaac" stroked="f">
                    <v:path arrowok="t" o:connecttype="custom" o:connectlocs="85,2654;70,2654;70,2725;85,2725;85,2654" o:connectangles="0,0,0,0,0"/>
                  </v:shape>
                </v:group>
                <v:group id="Group 132" o:spid="_x0000_s1047" style="position:absolute;left:10206;top:2653;width:104;height:100" coordorigin="10206,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Freeform 135" o:spid="_x0000_s1048"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l6ewgAA&#10;ANwAAAAPAAAAZHJzL2Rvd25yZXYueG1sRE/dasIwFL4f7B3CGXgzNJ1sKtUoTijIrqbbAxybY1ra&#10;nJQktvXtl8Fgd+fj+z2b3Whb0ZMPtWMFL7MMBHHpdM1GwfdXMV2BCBFZY+uYFNwpwG77+LDBXLuB&#10;T9SfoxEphEOOCqoYu1zKUFZkMcxcR5y4q/MWY4LeSO1xSOG2lfMsW0iLNaeGCjs6VFQ255tVsGyK&#10;53d7LD98//a5Ly4H0zRmUGryNO7XICKN8V/85z7qNP91Ab/PpAv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CXp7CAAAA3AAAAA8AAAAAAAAAAAAAAAAAlwIAAGRycy9kb3du&#10;cmV2LnhtbFBLBQYAAAAABAAEAPUAAACGAwAAAAA=&#10;" path="m58,0l45,,,100,16,100,27,75,92,75,85,61,33,61,51,20,67,20,58,0xe" fillcolor="#aaaaac" stroked="f">
                    <v:path arrowok="t" o:connecttype="custom" o:connectlocs="58,2653;45,2653;0,2753;16,2753;27,2728;92,2728;85,2714;33,2714;51,2673;67,2673;58,2653" o:connectangles="0,0,0,0,0,0,0,0,0,0,0"/>
                  </v:shape>
                  <v:shape id="Freeform 134" o:spid="_x0000_s1049"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vsFwgAA&#10;ANwAAAAPAAAAZHJzL2Rvd25yZXYueG1sRE/dasIwFL4f7B3CGXgzNJ1sU6pRnFCQXU3nAxybY1ra&#10;nJQktvXtl8Fgd+fj+z3r7Whb0ZMPtWMFL7MMBHHpdM1Gwfm7mC5BhIissXVMCu4UYLt5fFhjrt3A&#10;R+pP0YgUwiFHBVWMXS5lKCuyGGauI07c1XmLMUFvpPY4pHDbynmWvUuLNaeGCjvaV1Q2p5tVsGiK&#10;5w97KD99//a1Ky570zRmUGryNO5WICKN8V/85z7oNP91Ab/PpAv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O+wXCAAAA3AAAAA8AAAAAAAAAAAAAAAAAlwIAAGRycy9kb3du&#10;cmV2LnhtbFBLBQYAAAAABAAEAPUAAACGAwAAAAA=&#10;" path="m92,75l75,75,86,100,103,100,92,75xe" fillcolor="#aaaaac" stroked="f">
                    <v:path arrowok="t" o:connecttype="custom" o:connectlocs="92,2728;75,2728;86,2753;103,2753;92,2728" o:connectangles="0,0,0,0,0"/>
                  </v:shape>
                  <v:shape id="Freeform 133" o:spid="_x0000_s1050"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W93xQAA&#10;ANwAAAAPAAAAZHJzL2Rvd25yZXYueG1sRI9BT8MwDIXvSPsPkZG4IJYOwUBl2TQmVZo4sY0fYBqT&#10;Vm2cKglt+ff4gMTN1nt+7/NmN/tejRRTG9jAalmAIq6DbdkZ+LhUd8+gUka22AcmAz+UYLddXG2w&#10;tGHiE43n7JSEcCrRQJPzUGqd6oY8pmUYiEX7CtFjljU6bSNOEu57fV8Ua+2xZWlocKBDQ3V3/vYG&#10;nrrq9tUf67c4Pr7vq8+D6zo3GXNzPe9fQGWa87/57/poBf9Ba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Rb3fFAAAA3AAAAA8AAAAAAAAAAAAAAAAAlwIAAGRycy9k&#10;b3ducmV2LnhtbFBLBQYAAAAABAAEAPUAAACJAwAAAAA=&#10;" path="m67,20l51,20,69,61,85,61,67,20xe" fillcolor="#aaaaac" stroked="f">
                    <v:path arrowok="t" o:connecttype="custom" o:connectlocs="67,2673;51,2673;69,2714;85,2714;67,2673" o:connectangles="0,0,0,0,0"/>
                  </v:shape>
                </v:group>
                <v:group id="Group 130" o:spid="_x0000_s1051" style="position:absolute;left:10349;top:2654;width:69;height:100" coordorigin="10349,2654" coordsize="6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131" o:spid="_x0000_s1052" style="position:absolute;left:10349;top:2654;width:69;height:100;visibility:visible;mso-wrap-style:square;v-text-anchor:top" coordsize="6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dd5xQAA&#10;ANwAAAAPAAAAZHJzL2Rvd25yZXYueG1sRI9Pa8JAEMXvBb/DMoKXopsIlRJdRQShCi2o9T5kJ38w&#10;OxuyWxP99J1DobcZ3pv3frPaDK5Rd+pC7dlAOktAEefe1lwa+L7sp++gQkS22HgmAw8KsFmPXlaY&#10;Wd/zie7nWCoJ4ZChgSrGNtM65BU5DDPfEotW+M5hlLUrte2wl3DX6HmSLLTDmqWhwpZ2FeW3848z&#10;8NkuDjY9pvXz0l/1KX/VxdeuMGYyHrZLUJGG+G/+u/6wgv8m+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913nFAAAA3AAAAA8AAAAAAAAAAAAAAAAAlwIAAGRycy9k&#10;b3ducmV2LnhtbFBLBQYAAAAABAAEAPUAAACJAwAAAAA=&#10;" path="m15,0l0,,,99,68,99,68,84,15,84,15,0xe" fillcolor="#aaaaac" stroked="f">
                    <v:path arrowok="t" o:connecttype="custom" o:connectlocs="15,2654;0,2654;0,2753;68,2753;68,2738;15,2738;15,2654" o:connectangles="0,0,0,0,0,0,0"/>
                  </v:shape>
                </v:group>
                <w10:wrap anchorx="page" anchory="page"/>
              </v:group>
            </w:pict>
          </mc:Fallback>
        </mc:AlternateContent>
      </w:r>
      <w:r w:rsidRPr="00C024F6">
        <w:rPr>
          <w:noProof/>
        </w:rPr>
        <mc:AlternateContent>
          <mc:Choice Requires="wpg">
            <w:drawing>
              <wp:anchor distT="0" distB="0" distL="114300" distR="114300" simplePos="0" relativeHeight="251816960" behindDoc="1" locked="0" layoutInCell="1" allowOverlap="1" wp14:anchorId="733AB591" wp14:editId="2E546A32">
                <wp:simplePos x="0" y="0"/>
                <wp:positionH relativeFrom="page">
                  <wp:posOffset>6682740</wp:posOffset>
                </wp:positionH>
                <wp:positionV relativeFrom="page">
                  <wp:posOffset>1684020</wp:posOffset>
                </wp:positionV>
                <wp:extent cx="443230" cy="65405"/>
                <wp:effectExtent l="2540" t="0" r="0" b="3175"/>
                <wp:wrapNone/>
                <wp:docPr id="10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65405"/>
                          <a:chOff x="10525" y="2652"/>
                          <a:chExt cx="698" cy="103"/>
                        </a:xfrm>
                      </wpg:grpSpPr>
                      <wpg:grpSp>
                        <wpg:cNvPr id="105" name="Group 125"/>
                        <wpg:cNvGrpSpPr>
                          <a:grpSpLocks/>
                        </wpg:cNvGrpSpPr>
                        <wpg:grpSpPr bwMode="auto">
                          <a:xfrm>
                            <a:off x="10525" y="2652"/>
                            <a:ext cx="89" cy="103"/>
                            <a:chOff x="10525" y="2652"/>
                            <a:chExt cx="89" cy="103"/>
                          </a:xfrm>
                        </wpg:grpSpPr>
                        <wps:wsp>
                          <wps:cNvPr id="106" name="Freeform 128"/>
                          <wps:cNvSpPr>
                            <a:spLocks/>
                          </wps:cNvSpPr>
                          <wps:spPr bwMode="auto">
                            <a:xfrm>
                              <a:off x="10525" y="2652"/>
                              <a:ext cx="89" cy="103"/>
                            </a:xfrm>
                            <a:custGeom>
                              <a:avLst/>
                              <a:gdLst>
                                <a:gd name="T0" fmla="+- 0 10575 10525"/>
                                <a:gd name="T1" fmla="*/ T0 w 89"/>
                                <a:gd name="T2" fmla="+- 0 2652 2652"/>
                                <a:gd name="T3" fmla="*/ 2652 h 103"/>
                                <a:gd name="T4" fmla="+- 0 10552 10525"/>
                                <a:gd name="T5" fmla="*/ T4 w 89"/>
                                <a:gd name="T6" fmla="+- 0 2657 2652"/>
                                <a:gd name="T7" fmla="*/ 2657 h 103"/>
                                <a:gd name="T8" fmla="+- 0 10535 10525"/>
                                <a:gd name="T9" fmla="*/ T8 w 89"/>
                                <a:gd name="T10" fmla="+- 0 2670 2652"/>
                                <a:gd name="T11" fmla="*/ 2670 h 103"/>
                                <a:gd name="T12" fmla="+- 0 10525 10525"/>
                                <a:gd name="T13" fmla="*/ T12 w 89"/>
                                <a:gd name="T14" fmla="+- 0 2688 2652"/>
                                <a:gd name="T15" fmla="*/ 2688 h 103"/>
                                <a:gd name="T16" fmla="+- 0 10527 10525"/>
                                <a:gd name="T17" fmla="*/ T16 w 89"/>
                                <a:gd name="T18" fmla="+- 0 2716 2652"/>
                                <a:gd name="T19" fmla="*/ 2716 h 103"/>
                                <a:gd name="T20" fmla="+- 0 10536 10525"/>
                                <a:gd name="T21" fmla="*/ T20 w 89"/>
                                <a:gd name="T22" fmla="+- 0 2736 2652"/>
                                <a:gd name="T23" fmla="*/ 2736 h 103"/>
                                <a:gd name="T24" fmla="+- 0 10550 10525"/>
                                <a:gd name="T25" fmla="*/ T24 w 89"/>
                                <a:gd name="T26" fmla="+- 0 2749 2652"/>
                                <a:gd name="T27" fmla="*/ 2749 h 103"/>
                                <a:gd name="T28" fmla="+- 0 10569 10525"/>
                                <a:gd name="T29" fmla="*/ T28 w 89"/>
                                <a:gd name="T30" fmla="+- 0 2754 2652"/>
                                <a:gd name="T31" fmla="*/ 2754 h 103"/>
                                <a:gd name="T32" fmla="+- 0 10593 10525"/>
                                <a:gd name="T33" fmla="*/ T32 w 89"/>
                                <a:gd name="T34" fmla="+- 0 2750 2652"/>
                                <a:gd name="T35" fmla="*/ 2750 h 103"/>
                                <a:gd name="T36" fmla="+- 0 10608 10525"/>
                                <a:gd name="T37" fmla="*/ T36 w 89"/>
                                <a:gd name="T38" fmla="+- 0 2741 2652"/>
                                <a:gd name="T39" fmla="*/ 2741 h 103"/>
                                <a:gd name="T40" fmla="+- 0 10609 10525"/>
                                <a:gd name="T41" fmla="*/ T40 w 89"/>
                                <a:gd name="T42" fmla="+- 0 2740 2652"/>
                                <a:gd name="T43" fmla="*/ 2740 h 103"/>
                                <a:gd name="T44" fmla="+- 0 10573 10525"/>
                                <a:gd name="T45" fmla="*/ T44 w 89"/>
                                <a:gd name="T46" fmla="+- 0 2740 2652"/>
                                <a:gd name="T47" fmla="*/ 2740 h 103"/>
                                <a:gd name="T48" fmla="+- 0 10552 10525"/>
                                <a:gd name="T49" fmla="*/ T48 w 89"/>
                                <a:gd name="T50" fmla="+- 0 2733 2652"/>
                                <a:gd name="T51" fmla="*/ 2733 h 103"/>
                                <a:gd name="T52" fmla="+- 0 10540 10525"/>
                                <a:gd name="T53" fmla="*/ T52 w 89"/>
                                <a:gd name="T54" fmla="+- 0 2715 2652"/>
                                <a:gd name="T55" fmla="*/ 2715 h 103"/>
                                <a:gd name="T56" fmla="+- 0 10543 10525"/>
                                <a:gd name="T57" fmla="*/ T56 w 89"/>
                                <a:gd name="T58" fmla="+- 0 2688 2652"/>
                                <a:gd name="T59" fmla="*/ 2688 h 103"/>
                                <a:gd name="T60" fmla="+- 0 10555 10525"/>
                                <a:gd name="T61" fmla="*/ T60 w 89"/>
                                <a:gd name="T62" fmla="+- 0 2672 2652"/>
                                <a:gd name="T63" fmla="*/ 2672 h 103"/>
                                <a:gd name="T64" fmla="+- 0 10572 10525"/>
                                <a:gd name="T65" fmla="*/ T64 w 89"/>
                                <a:gd name="T66" fmla="+- 0 2666 2652"/>
                                <a:gd name="T67" fmla="*/ 2666 h 103"/>
                                <a:gd name="T68" fmla="+- 0 10610 10525"/>
                                <a:gd name="T69" fmla="*/ T68 w 89"/>
                                <a:gd name="T70" fmla="+- 0 2666 2652"/>
                                <a:gd name="T71" fmla="*/ 2666 h 103"/>
                                <a:gd name="T72" fmla="+- 0 10597 10525"/>
                                <a:gd name="T73" fmla="*/ T72 w 89"/>
                                <a:gd name="T74" fmla="+- 0 2657 2652"/>
                                <a:gd name="T75" fmla="*/ 2657 h 103"/>
                                <a:gd name="T76" fmla="+- 0 10575 10525"/>
                                <a:gd name="T77" fmla="*/ T76 w 89"/>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50" y="0"/>
                                  </a:moveTo>
                                  <a:lnTo>
                                    <a:pt x="27" y="5"/>
                                  </a:lnTo>
                                  <a:lnTo>
                                    <a:pt x="10" y="18"/>
                                  </a:lnTo>
                                  <a:lnTo>
                                    <a:pt x="0" y="36"/>
                                  </a:lnTo>
                                  <a:lnTo>
                                    <a:pt x="2" y="64"/>
                                  </a:lnTo>
                                  <a:lnTo>
                                    <a:pt x="11" y="84"/>
                                  </a:lnTo>
                                  <a:lnTo>
                                    <a:pt x="25" y="97"/>
                                  </a:lnTo>
                                  <a:lnTo>
                                    <a:pt x="44" y="102"/>
                                  </a:lnTo>
                                  <a:lnTo>
                                    <a:pt x="68" y="98"/>
                                  </a:lnTo>
                                  <a:lnTo>
                                    <a:pt x="83" y="89"/>
                                  </a:lnTo>
                                  <a:lnTo>
                                    <a:pt x="84" y="88"/>
                                  </a:lnTo>
                                  <a:lnTo>
                                    <a:pt x="48" y="88"/>
                                  </a:lnTo>
                                  <a:lnTo>
                                    <a:pt x="27" y="81"/>
                                  </a:lnTo>
                                  <a:lnTo>
                                    <a:pt x="15" y="63"/>
                                  </a:lnTo>
                                  <a:lnTo>
                                    <a:pt x="18" y="36"/>
                                  </a:lnTo>
                                  <a:lnTo>
                                    <a:pt x="30" y="20"/>
                                  </a:lnTo>
                                  <a:lnTo>
                                    <a:pt x="47" y="14"/>
                                  </a:lnTo>
                                  <a:lnTo>
                                    <a:pt x="85" y="14"/>
                                  </a:lnTo>
                                  <a:lnTo>
                                    <a:pt x="72" y="5"/>
                                  </a:lnTo>
                                  <a:lnTo>
                                    <a:pt x="50"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7"/>
                          <wps:cNvSpPr>
                            <a:spLocks/>
                          </wps:cNvSpPr>
                          <wps:spPr bwMode="auto">
                            <a:xfrm>
                              <a:off x="10525" y="2652"/>
                              <a:ext cx="89" cy="103"/>
                            </a:xfrm>
                            <a:custGeom>
                              <a:avLst/>
                              <a:gdLst>
                                <a:gd name="T0" fmla="+- 0 10603 10525"/>
                                <a:gd name="T1" fmla="*/ T0 w 89"/>
                                <a:gd name="T2" fmla="+- 0 2725 2652"/>
                                <a:gd name="T3" fmla="*/ 2725 h 103"/>
                                <a:gd name="T4" fmla="+- 0 10593 10525"/>
                                <a:gd name="T5" fmla="*/ T4 w 89"/>
                                <a:gd name="T6" fmla="+- 0 2735 2652"/>
                                <a:gd name="T7" fmla="*/ 2735 h 103"/>
                                <a:gd name="T8" fmla="+- 0 10585 10525"/>
                                <a:gd name="T9" fmla="*/ T8 w 89"/>
                                <a:gd name="T10" fmla="+- 0 2740 2652"/>
                                <a:gd name="T11" fmla="*/ 2740 h 103"/>
                                <a:gd name="T12" fmla="+- 0 10609 10525"/>
                                <a:gd name="T13" fmla="*/ T12 w 89"/>
                                <a:gd name="T14" fmla="+- 0 2740 2652"/>
                                <a:gd name="T15" fmla="*/ 2740 h 103"/>
                                <a:gd name="T16" fmla="+- 0 10613 10525"/>
                                <a:gd name="T17" fmla="*/ T16 w 89"/>
                                <a:gd name="T18" fmla="+- 0 2735 2652"/>
                                <a:gd name="T19" fmla="*/ 2735 h 103"/>
                                <a:gd name="T20" fmla="+- 0 10603 10525"/>
                                <a:gd name="T21" fmla="*/ T20 w 89"/>
                                <a:gd name="T22" fmla="+- 0 2725 2652"/>
                                <a:gd name="T23" fmla="*/ 2725 h 103"/>
                              </a:gdLst>
                              <a:ahLst/>
                              <a:cxnLst>
                                <a:cxn ang="0">
                                  <a:pos x="T1" y="T3"/>
                                </a:cxn>
                                <a:cxn ang="0">
                                  <a:pos x="T5" y="T7"/>
                                </a:cxn>
                                <a:cxn ang="0">
                                  <a:pos x="T9" y="T11"/>
                                </a:cxn>
                                <a:cxn ang="0">
                                  <a:pos x="T13" y="T15"/>
                                </a:cxn>
                                <a:cxn ang="0">
                                  <a:pos x="T17" y="T19"/>
                                </a:cxn>
                                <a:cxn ang="0">
                                  <a:pos x="T21" y="T23"/>
                                </a:cxn>
                              </a:cxnLst>
                              <a:rect l="0" t="0" r="r" b="b"/>
                              <a:pathLst>
                                <a:path w="89" h="103">
                                  <a:moveTo>
                                    <a:pt x="78" y="73"/>
                                  </a:moveTo>
                                  <a:lnTo>
                                    <a:pt x="68" y="83"/>
                                  </a:lnTo>
                                  <a:lnTo>
                                    <a:pt x="60" y="88"/>
                                  </a:lnTo>
                                  <a:lnTo>
                                    <a:pt x="84" y="88"/>
                                  </a:lnTo>
                                  <a:lnTo>
                                    <a:pt x="88" y="83"/>
                                  </a:lnTo>
                                  <a:lnTo>
                                    <a:pt x="78" y="73"/>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6"/>
                          <wps:cNvSpPr>
                            <a:spLocks/>
                          </wps:cNvSpPr>
                          <wps:spPr bwMode="auto">
                            <a:xfrm>
                              <a:off x="10525" y="2652"/>
                              <a:ext cx="89" cy="103"/>
                            </a:xfrm>
                            <a:custGeom>
                              <a:avLst/>
                              <a:gdLst>
                                <a:gd name="T0" fmla="+- 0 10610 10525"/>
                                <a:gd name="T1" fmla="*/ T0 w 89"/>
                                <a:gd name="T2" fmla="+- 0 2666 2652"/>
                                <a:gd name="T3" fmla="*/ 2666 h 103"/>
                                <a:gd name="T4" fmla="+- 0 10583 10525"/>
                                <a:gd name="T5" fmla="*/ T4 w 89"/>
                                <a:gd name="T6" fmla="+- 0 2666 2652"/>
                                <a:gd name="T7" fmla="*/ 2666 h 103"/>
                                <a:gd name="T8" fmla="+- 0 10592 10525"/>
                                <a:gd name="T9" fmla="*/ T8 w 89"/>
                                <a:gd name="T10" fmla="+- 0 2670 2652"/>
                                <a:gd name="T11" fmla="*/ 2670 h 103"/>
                                <a:gd name="T12" fmla="+- 0 10603 10525"/>
                                <a:gd name="T13" fmla="*/ T12 w 89"/>
                                <a:gd name="T14" fmla="+- 0 2680 2652"/>
                                <a:gd name="T15" fmla="*/ 2680 h 103"/>
                                <a:gd name="T16" fmla="+- 0 10613 10525"/>
                                <a:gd name="T17" fmla="*/ T16 w 89"/>
                                <a:gd name="T18" fmla="+- 0 2669 2652"/>
                                <a:gd name="T19" fmla="*/ 2669 h 103"/>
                                <a:gd name="T20" fmla="+- 0 10611 10525"/>
                                <a:gd name="T21" fmla="*/ T20 w 89"/>
                                <a:gd name="T22" fmla="+- 0 2668 2652"/>
                                <a:gd name="T23" fmla="*/ 2668 h 103"/>
                                <a:gd name="T24" fmla="+- 0 10610 10525"/>
                                <a:gd name="T25" fmla="*/ T24 w 89"/>
                                <a:gd name="T26" fmla="+- 0 2666 2652"/>
                                <a:gd name="T27" fmla="*/ 2666 h 103"/>
                              </a:gdLst>
                              <a:ahLst/>
                              <a:cxnLst>
                                <a:cxn ang="0">
                                  <a:pos x="T1" y="T3"/>
                                </a:cxn>
                                <a:cxn ang="0">
                                  <a:pos x="T5" y="T7"/>
                                </a:cxn>
                                <a:cxn ang="0">
                                  <a:pos x="T9" y="T11"/>
                                </a:cxn>
                                <a:cxn ang="0">
                                  <a:pos x="T13" y="T15"/>
                                </a:cxn>
                                <a:cxn ang="0">
                                  <a:pos x="T17" y="T19"/>
                                </a:cxn>
                                <a:cxn ang="0">
                                  <a:pos x="T21" y="T23"/>
                                </a:cxn>
                                <a:cxn ang="0">
                                  <a:pos x="T25" y="T27"/>
                                </a:cxn>
                              </a:cxnLst>
                              <a:rect l="0" t="0" r="r" b="b"/>
                              <a:pathLst>
                                <a:path w="89" h="103">
                                  <a:moveTo>
                                    <a:pt x="85" y="14"/>
                                  </a:moveTo>
                                  <a:lnTo>
                                    <a:pt x="58" y="14"/>
                                  </a:lnTo>
                                  <a:lnTo>
                                    <a:pt x="67" y="18"/>
                                  </a:lnTo>
                                  <a:lnTo>
                                    <a:pt x="78" y="28"/>
                                  </a:lnTo>
                                  <a:lnTo>
                                    <a:pt x="88" y="17"/>
                                  </a:lnTo>
                                  <a:lnTo>
                                    <a:pt x="86" y="16"/>
                                  </a:lnTo>
                                  <a:lnTo>
                                    <a:pt x="8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3"/>
                        <wpg:cNvGrpSpPr>
                          <a:grpSpLocks/>
                        </wpg:cNvGrpSpPr>
                        <wpg:grpSpPr bwMode="auto">
                          <a:xfrm>
                            <a:off x="10654" y="2654"/>
                            <a:ext cx="74" cy="100"/>
                            <a:chOff x="10654" y="2654"/>
                            <a:chExt cx="74" cy="100"/>
                          </a:xfrm>
                        </wpg:grpSpPr>
                        <wps:wsp>
                          <wps:cNvPr id="110" name="Freeform 124"/>
                          <wps:cNvSpPr>
                            <a:spLocks/>
                          </wps:cNvSpPr>
                          <wps:spPr bwMode="auto">
                            <a:xfrm>
                              <a:off x="10654" y="2654"/>
                              <a:ext cx="74" cy="100"/>
                            </a:xfrm>
                            <a:custGeom>
                              <a:avLst/>
                              <a:gdLst>
                                <a:gd name="T0" fmla="+- 0 10726 10654"/>
                                <a:gd name="T1" fmla="*/ T0 w 74"/>
                                <a:gd name="T2" fmla="+- 0 2654 2654"/>
                                <a:gd name="T3" fmla="*/ 2654 h 100"/>
                                <a:gd name="T4" fmla="+- 0 10654 10654"/>
                                <a:gd name="T5" fmla="*/ T4 w 74"/>
                                <a:gd name="T6" fmla="+- 0 2654 2654"/>
                                <a:gd name="T7" fmla="*/ 2654 h 100"/>
                                <a:gd name="T8" fmla="+- 0 10654 10654"/>
                                <a:gd name="T9" fmla="*/ T8 w 74"/>
                                <a:gd name="T10" fmla="+- 0 2753 2654"/>
                                <a:gd name="T11" fmla="*/ 2753 h 100"/>
                                <a:gd name="T12" fmla="+- 0 10727 10654"/>
                                <a:gd name="T13" fmla="*/ T12 w 74"/>
                                <a:gd name="T14" fmla="+- 0 2753 2654"/>
                                <a:gd name="T15" fmla="*/ 2753 h 100"/>
                                <a:gd name="T16" fmla="+- 0 10727 10654"/>
                                <a:gd name="T17" fmla="*/ T16 w 74"/>
                                <a:gd name="T18" fmla="+- 0 2738 2654"/>
                                <a:gd name="T19" fmla="*/ 2738 h 100"/>
                                <a:gd name="T20" fmla="+- 0 10669 10654"/>
                                <a:gd name="T21" fmla="*/ T20 w 74"/>
                                <a:gd name="T22" fmla="+- 0 2738 2654"/>
                                <a:gd name="T23" fmla="*/ 2738 h 100"/>
                                <a:gd name="T24" fmla="+- 0 10669 10654"/>
                                <a:gd name="T25" fmla="*/ T24 w 74"/>
                                <a:gd name="T26" fmla="+- 0 2710 2654"/>
                                <a:gd name="T27" fmla="*/ 2710 h 100"/>
                                <a:gd name="T28" fmla="+- 0 10720 10654"/>
                                <a:gd name="T29" fmla="*/ T28 w 74"/>
                                <a:gd name="T30" fmla="+- 0 2710 2654"/>
                                <a:gd name="T31" fmla="*/ 2710 h 100"/>
                                <a:gd name="T32" fmla="+- 0 10720 10654"/>
                                <a:gd name="T33" fmla="*/ T32 w 74"/>
                                <a:gd name="T34" fmla="+- 0 2696 2654"/>
                                <a:gd name="T35" fmla="*/ 2696 h 100"/>
                                <a:gd name="T36" fmla="+- 0 10669 10654"/>
                                <a:gd name="T37" fmla="*/ T36 w 74"/>
                                <a:gd name="T38" fmla="+- 0 2696 2654"/>
                                <a:gd name="T39" fmla="*/ 2696 h 100"/>
                                <a:gd name="T40" fmla="+- 0 10669 10654"/>
                                <a:gd name="T41" fmla="*/ T40 w 74"/>
                                <a:gd name="T42" fmla="+- 0 2668 2654"/>
                                <a:gd name="T43" fmla="*/ 2668 h 100"/>
                                <a:gd name="T44" fmla="+- 0 10726 10654"/>
                                <a:gd name="T45" fmla="*/ T44 w 74"/>
                                <a:gd name="T46" fmla="+- 0 2668 2654"/>
                                <a:gd name="T47" fmla="*/ 2668 h 100"/>
                                <a:gd name="T48" fmla="+- 0 10726 10654"/>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2" y="0"/>
                                  </a:moveTo>
                                  <a:lnTo>
                                    <a:pt x="0" y="0"/>
                                  </a:lnTo>
                                  <a:lnTo>
                                    <a:pt x="0" y="99"/>
                                  </a:lnTo>
                                  <a:lnTo>
                                    <a:pt x="73" y="99"/>
                                  </a:lnTo>
                                  <a:lnTo>
                                    <a:pt x="73" y="84"/>
                                  </a:lnTo>
                                  <a:lnTo>
                                    <a:pt x="15" y="84"/>
                                  </a:lnTo>
                                  <a:lnTo>
                                    <a:pt x="15" y="56"/>
                                  </a:lnTo>
                                  <a:lnTo>
                                    <a:pt x="66" y="56"/>
                                  </a:lnTo>
                                  <a:lnTo>
                                    <a:pt x="66" y="42"/>
                                  </a:lnTo>
                                  <a:lnTo>
                                    <a:pt x="15" y="42"/>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9"/>
                        <wpg:cNvGrpSpPr>
                          <a:grpSpLocks/>
                        </wpg:cNvGrpSpPr>
                        <wpg:grpSpPr bwMode="auto">
                          <a:xfrm>
                            <a:off x="10771" y="2654"/>
                            <a:ext cx="85" cy="100"/>
                            <a:chOff x="10771" y="2654"/>
                            <a:chExt cx="85" cy="100"/>
                          </a:xfrm>
                        </wpg:grpSpPr>
                        <wps:wsp>
                          <wps:cNvPr id="112" name="Freeform 122"/>
                          <wps:cNvSpPr>
                            <a:spLocks/>
                          </wps:cNvSpPr>
                          <wps:spPr bwMode="auto">
                            <a:xfrm>
                              <a:off x="10771" y="2654"/>
                              <a:ext cx="85" cy="100"/>
                            </a:xfrm>
                            <a:custGeom>
                              <a:avLst/>
                              <a:gdLst>
                                <a:gd name="T0" fmla="+- 0 10784 10771"/>
                                <a:gd name="T1" fmla="*/ T0 w 85"/>
                                <a:gd name="T2" fmla="+- 0 2654 2654"/>
                                <a:gd name="T3" fmla="*/ 2654 h 100"/>
                                <a:gd name="T4" fmla="+- 0 10771 10771"/>
                                <a:gd name="T5" fmla="*/ T4 w 85"/>
                                <a:gd name="T6" fmla="+- 0 2654 2654"/>
                                <a:gd name="T7" fmla="*/ 2654 h 100"/>
                                <a:gd name="T8" fmla="+- 0 10771 10771"/>
                                <a:gd name="T9" fmla="*/ T8 w 85"/>
                                <a:gd name="T10" fmla="+- 0 2753 2654"/>
                                <a:gd name="T11" fmla="*/ 2753 h 100"/>
                                <a:gd name="T12" fmla="+- 0 10786 10771"/>
                                <a:gd name="T13" fmla="*/ T12 w 85"/>
                                <a:gd name="T14" fmla="+- 0 2753 2654"/>
                                <a:gd name="T15" fmla="*/ 2753 h 100"/>
                                <a:gd name="T16" fmla="+- 0 10786 10771"/>
                                <a:gd name="T17" fmla="*/ T16 w 85"/>
                                <a:gd name="T18" fmla="+- 0 2679 2654"/>
                                <a:gd name="T19" fmla="*/ 2679 h 100"/>
                                <a:gd name="T20" fmla="+- 0 10805 10771"/>
                                <a:gd name="T21" fmla="*/ T20 w 85"/>
                                <a:gd name="T22" fmla="+- 0 2679 2654"/>
                                <a:gd name="T23" fmla="*/ 2679 h 100"/>
                                <a:gd name="T24" fmla="+- 0 10784 1077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5" y="99"/>
                                  </a:lnTo>
                                  <a:lnTo>
                                    <a:pt x="15" y="25"/>
                                  </a:lnTo>
                                  <a:lnTo>
                                    <a:pt x="34"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1"/>
                          <wps:cNvSpPr>
                            <a:spLocks/>
                          </wps:cNvSpPr>
                          <wps:spPr bwMode="auto">
                            <a:xfrm>
                              <a:off x="10771" y="2654"/>
                              <a:ext cx="85" cy="100"/>
                            </a:xfrm>
                            <a:custGeom>
                              <a:avLst/>
                              <a:gdLst>
                                <a:gd name="T0" fmla="+- 0 10805 10771"/>
                                <a:gd name="T1" fmla="*/ T0 w 85"/>
                                <a:gd name="T2" fmla="+- 0 2679 2654"/>
                                <a:gd name="T3" fmla="*/ 2679 h 100"/>
                                <a:gd name="T4" fmla="+- 0 10786 10771"/>
                                <a:gd name="T5" fmla="*/ T4 w 85"/>
                                <a:gd name="T6" fmla="+- 0 2679 2654"/>
                                <a:gd name="T7" fmla="*/ 2679 h 100"/>
                                <a:gd name="T8" fmla="+- 0 10844 10771"/>
                                <a:gd name="T9" fmla="*/ T8 w 85"/>
                                <a:gd name="T10" fmla="+- 0 2753 2654"/>
                                <a:gd name="T11" fmla="*/ 2753 h 100"/>
                                <a:gd name="T12" fmla="+- 0 10856 10771"/>
                                <a:gd name="T13" fmla="*/ T12 w 85"/>
                                <a:gd name="T14" fmla="+- 0 2753 2654"/>
                                <a:gd name="T15" fmla="*/ 2753 h 100"/>
                                <a:gd name="T16" fmla="+- 0 10856 10771"/>
                                <a:gd name="T17" fmla="*/ T16 w 85"/>
                                <a:gd name="T18" fmla="+- 0 2725 2654"/>
                                <a:gd name="T19" fmla="*/ 2725 h 100"/>
                                <a:gd name="T20" fmla="+- 0 10841 10771"/>
                                <a:gd name="T21" fmla="*/ T20 w 85"/>
                                <a:gd name="T22" fmla="+- 0 2725 2654"/>
                                <a:gd name="T23" fmla="*/ 2725 h 100"/>
                                <a:gd name="T24" fmla="+- 0 10805 1077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0"/>
                          <wps:cNvSpPr>
                            <a:spLocks/>
                          </wps:cNvSpPr>
                          <wps:spPr bwMode="auto">
                            <a:xfrm>
                              <a:off x="10771" y="2654"/>
                              <a:ext cx="85" cy="100"/>
                            </a:xfrm>
                            <a:custGeom>
                              <a:avLst/>
                              <a:gdLst>
                                <a:gd name="T0" fmla="+- 0 10856 10771"/>
                                <a:gd name="T1" fmla="*/ T0 w 85"/>
                                <a:gd name="T2" fmla="+- 0 2654 2654"/>
                                <a:gd name="T3" fmla="*/ 2654 h 100"/>
                                <a:gd name="T4" fmla="+- 0 10841 10771"/>
                                <a:gd name="T5" fmla="*/ T4 w 85"/>
                                <a:gd name="T6" fmla="+- 0 2654 2654"/>
                                <a:gd name="T7" fmla="*/ 2654 h 100"/>
                                <a:gd name="T8" fmla="+- 0 10841 10771"/>
                                <a:gd name="T9" fmla="*/ T8 w 85"/>
                                <a:gd name="T10" fmla="+- 0 2725 2654"/>
                                <a:gd name="T11" fmla="*/ 2725 h 100"/>
                                <a:gd name="T12" fmla="+- 0 10856 10771"/>
                                <a:gd name="T13" fmla="*/ T12 w 85"/>
                                <a:gd name="T14" fmla="+- 0 2725 2654"/>
                                <a:gd name="T15" fmla="*/ 2725 h 100"/>
                                <a:gd name="T16" fmla="+- 0 10856 1077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6"/>
                        <wpg:cNvGrpSpPr>
                          <a:grpSpLocks/>
                        </wpg:cNvGrpSpPr>
                        <wpg:grpSpPr bwMode="auto">
                          <a:xfrm>
                            <a:off x="10898" y="2654"/>
                            <a:ext cx="79" cy="100"/>
                            <a:chOff x="10898" y="2654"/>
                            <a:chExt cx="79" cy="100"/>
                          </a:xfrm>
                        </wpg:grpSpPr>
                        <wps:wsp>
                          <wps:cNvPr id="116" name="Freeform 118"/>
                          <wps:cNvSpPr>
                            <a:spLocks/>
                          </wps:cNvSpPr>
                          <wps:spPr bwMode="auto">
                            <a:xfrm>
                              <a:off x="10898" y="2654"/>
                              <a:ext cx="79" cy="100"/>
                            </a:xfrm>
                            <a:custGeom>
                              <a:avLst/>
                              <a:gdLst>
                                <a:gd name="T0" fmla="+- 0 10945 10898"/>
                                <a:gd name="T1" fmla="*/ T0 w 79"/>
                                <a:gd name="T2" fmla="+- 0 2668 2654"/>
                                <a:gd name="T3" fmla="*/ 2668 h 100"/>
                                <a:gd name="T4" fmla="+- 0 10930 10898"/>
                                <a:gd name="T5" fmla="*/ T4 w 79"/>
                                <a:gd name="T6" fmla="+- 0 2668 2654"/>
                                <a:gd name="T7" fmla="*/ 2668 h 100"/>
                                <a:gd name="T8" fmla="+- 0 10930 10898"/>
                                <a:gd name="T9" fmla="*/ T8 w 79"/>
                                <a:gd name="T10" fmla="+- 0 2753 2654"/>
                                <a:gd name="T11" fmla="*/ 2753 h 100"/>
                                <a:gd name="T12" fmla="+- 0 10945 10898"/>
                                <a:gd name="T13" fmla="*/ T12 w 79"/>
                                <a:gd name="T14" fmla="+- 0 2753 2654"/>
                                <a:gd name="T15" fmla="*/ 2753 h 100"/>
                                <a:gd name="T16" fmla="+- 0 10945 10898"/>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10898" y="2654"/>
                              <a:ext cx="79" cy="100"/>
                            </a:xfrm>
                            <a:custGeom>
                              <a:avLst/>
                              <a:gdLst>
                                <a:gd name="T0" fmla="+- 0 10977 10898"/>
                                <a:gd name="T1" fmla="*/ T0 w 79"/>
                                <a:gd name="T2" fmla="+- 0 2654 2654"/>
                                <a:gd name="T3" fmla="*/ 2654 h 100"/>
                                <a:gd name="T4" fmla="+- 0 10898 10898"/>
                                <a:gd name="T5" fmla="*/ T4 w 79"/>
                                <a:gd name="T6" fmla="+- 0 2654 2654"/>
                                <a:gd name="T7" fmla="*/ 2654 h 100"/>
                                <a:gd name="T8" fmla="+- 0 10898 10898"/>
                                <a:gd name="T9" fmla="*/ T8 w 79"/>
                                <a:gd name="T10" fmla="+- 0 2668 2654"/>
                                <a:gd name="T11" fmla="*/ 2668 h 100"/>
                                <a:gd name="T12" fmla="+- 0 10977 10898"/>
                                <a:gd name="T13" fmla="*/ T12 w 79"/>
                                <a:gd name="T14" fmla="+- 0 2668 2654"/>
                                <a:gd name="T15" fmla="*/ 2668 h 100"/>
                                <a:gd name="T16" fmla="+- 0 10977 10898"/>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4"/>
                        <wpg:cNvGrpSpPr>
                          <a:grpSpLocks/>
                        </wpg:cNvGrpSpPr>
                        <wpg:grpSpPr bwMode="auto">
                          <a:xfrm>
                            <a:off x="11019" y="2654"/>
                            <a:ext cx="74" cy="100"/>
                            <a:chOff x="11019" y="2654"/>
                            <a:chExt cx="74" cy="100"/>
                          </a:xfrm>
                        </wpg:grpSpPr>
                        <wps:wsp>
                          <wps:cNvPr id="119" name="Freeform 115"/>
                          <wps:cNvSpPr>
                            <a:spLocks/>
                          </wps:cNvSpPr>
                          <wps:spPr bwMode="auto">
                            <a:xfrm>
                              <a:off x="11019" y="2654"/>
                              <a:ext cx="74" cy="100"/>
                            </a:xfrm>
                            <a:custGeom>
                              <a:avLst/>
                              <a:gdLst>
                                <a:gd name="T0" fmla="+- 0 11092 11019"/>
                                <a:gd name="T1" fmla="*/ T0 w 74"/>
                                <a:gd name="T2" fmla="+- 0 2654 2654"/>
                                <a:gd name="T3" fmla="*/ 2654 h 100"/>
                                <a:gd name="T4" fmla="+- 0 11019 11019"/>
                                <a:gd name="T5" fmla="*/ T4 w 74"/>
                                <a:gd name="T6" fmla="+- 0 2654 2654"/>
                                <a:gd name="T7" fmla="*/ 2654 h 100"/>
                                <a:gd name="T8" fmla="+- 0 11019 11019"/>
                                <a:gd name="T9" fmla="*/ T8 w 74"/>
                                <a:gd name="T10" fmla="+- 0 2753 2654"/>
                                <a:gd name="T11" fmla="*/ 2753 h 100"/>
                                <a:gd name="T12" fmla="+- 0 11093 11019"/>
                                <a:gd name="T13" fmla="*/ T12 w 74"/>
                                <a:gd name="T14" fmla="+- 0 2753 2654"/>
                                <a:gd name="T15" fmla="*/ 2753 h 100"/>
                                <a:gd name="T16" fmla="+- 0 11093 11019"/>
                                <a:gd name="T17" fmla="*/ T16 w 74"/>
                                <a:gd name="T18" fmla="+- 0 2738 2654"/>
                                <a:gd name="T19" fmla="*/ 2738 h 100"/>
                                <a:gd name="T20" fmla="+- 0 11035 11019"/>
                                <a:gd name="T21" fmla="*/ T20 w 74"/>
                                <a:gd name="T22" fmla="+- 0 2738 2654"/>
                                <a:gd name="T23" fmla="*/ 2738 h 100"/>
                                <a:gd name="T24" fmla="+- 0 11035 11019"/>
                                <a:gd name="T25" fmla="*/ T24 w 74"/>
                                <a:gd name="T26" fmla="+- 0 2710 2654"/>
                                <a:gd name="T27" fmla="*/ 2710 h 100"/>
                                <a:gd name="T28" fmla="+- 0 11086 11019"/>
                                <a:gd name="T29" fmla="*/ T28 w 74"/>
                                <a:gd name="T30" fmla="+- 0 2710 2654"/>
                                <a:gd name="T31" fmla="*/ 2710 h 100"/>
                                <a:gd name="T32" fmla="+- 0 11086 11019"/>
                                <a:gd name="T33" fmla="*/ T32 w 74"/>
                                <a:gd name="T34" fmla="+- 0 2696 2654"/>
                                <a:gd name="T35" fmla="*/ 2696 h 100"/>
                                <a:gd name="T36" fmla="+- 0 11035 11019"/>
                                <a:gd name="T37" fmla="*/ T36 w 74"/>
                                <a:gd name="T38" fmla="+- 0 2696 2654"/>
                                <a:gd name="T39" fmla="*/ 2696 h 100"/>
                                <a:gd name="T40" fmla="+- 0 11035 11019"/>
                                <a:gd name="T41" fmla="*/ T40 w 74"/>
                                <a:gd name="T42" fmla="+- 0 2668 2654"/>
                                <a:gd name="T43" fmla="*/ 2668 h 100"/>
                                <a:gd name="T44" fmla="+- 0 11092 11019"/>
                                <a:gd name="T45" fmla="*/ T44 w 74"/>
                                <a:gd name="T46" fmla="+- 0 2668 2654"/>
                                <a:gd name="T47" fmla="*/ 2668 h 100"/>
                                <a:gd name="T48" fmla="+- 0 11092 11019"/>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3" y="0"/>
                                  </a:moveTo>
                                  <a:lnTo>
                                    <a:pt x="0" y="0"/>
                                  </a:lnTo>
                                  <a:lnTo>
                                    <a:pt x="0" y="99"/>
                                  </a:lnTo>
                                  <a:lnTo>
                                    <a:pt x="74" y="99"/>
                                  </a:lnTo>
                                  <a:lnTo>
                                    <a:pt x="74" y="84"/>
                                  </a:lnTo>
                                  <a:lnTo>
                                    <a:pt x="16" y="84"/>
                                  </a:lnTo>
                                  <a:lnTo>
                                    <a:pt x="16" y="56"/>
                                  </a:lnTo>
                                  <a:lnTo>
                                    <a:pt x="67" y="56"/>
                                  </a:lnTo>
                                  <a:lnTo>
                                    <a:pt x="67" y="42"/>
                                  </a:lnTo>
                                  <a:lnTo>
                                    <a:pt x="16" y="42"/>
                                  </a:lnTo>
                                  <a:lnTo>
                                    <a:pt x="16" y="14"/>
                                  </a:lnTo>
                                  <a:lnTo>
                                    <a:pt x="73" y="14"/>
                                  </a:lnTo>
                                  <a:lnTo>
                                    <a:pt x="7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0"/>
                        <wpg:cNvGrpSpPr>
                          <a:grpSpLocks/>
                        </wpg:cNvGrpSpPr>
                        <wpg:grpSpPr bwMode="auto">
                          <a:xfrm>
                            <a:off x="11137" y="2654"/>
                            <a:ext cx="85" cy="100"/>
                            <a:chOff x="11137" y="2654"/>
                            <a:chExt cx="85" cy="100"/>
                          </a:xfrm>
                        </wpg:grpSpPr>
                        <wps:wsp>
                          <wps:cNvPr id="121" name="Freeform 113"/>
                          <wps:cNvSpPr>
                            <a:spLocks/>
                          </wps:cNvSpPr>
                          <wps:spPr bwMode="auto">
                            <a:xfrm>
                              <a:off x="11137" y="2654"/>
                              <a:ext cx="85" cy="100"/>
                            </a:xfrm>
                            <a:custGeom>
                              <a:avLst/>
                              <a:gdLst>
                                <a:gd name="T0" fmla="+- 0 11192 11137"/>
                                <a:gd name="T1" fmla="*/ T0 w 85"/>
                                <a:gd name="T2" fmla="+- 0 2654 2654"/>
                                <a:gd name="T3" fmla="*/ 2654 h 100"/>
                                <a:gd name="T4" fmla="+- 0 11137 11137"/>
                                <a:gd name="T5" fmla="*/ T4 w 85"/>
                                <a:gd name="T6" fmla="+- 0 2654 2654"/>
                                <a:gd name="T7" fmla="*/ 2654 h 100"/>
                                <a:gd name="T8" fmla="+- 0 11137 11137"/>
                                <a:gd name="T9" fmla="*/ T8 w 85"/>
                                <a:gd name="T10" fmla="+- 0 2753 2654"/>
                                <a:gd name="T11" fmla="*/ 2753 h 100"/>
                                <a:gd name="T12" fmla="+- 0 11152 11137"/>
                                <a:gd name="T13" fmla="*/ T12 w 85"/>
                                <a:gd name="T14" fmla="+- 0 2753 2654"/>
                                <a:gd name="T15" fmla="*/ 2753 h 100"/>
                                <a:gd name="T16" fmla="+- 0 11152 11137"/>
                                <a:gd name="T17" fmla="*/ T16 w 85"/>
                                <a:gd name="T18" fmla="+- 0 2716 2654"/>
                                <a:gd name="T19" fmla="*/ 2716 h 100"/>
                                <a:gd name="T20" fmla="+- 0 11194 11137"/>
                                <a:gd name="T21" fmla="*/ T20 w 85"/>
                                <a:gd name="T22" fmla="+- 0 2716 2654"/>
                                <a:gd name="T23" fmla="*/ 2716 h 100"/>
                                <a:gd name="T24" fmla="+- 0 11192 11137"/>
                                <a:gd name="T25" fmla="*/ T24 w 85"/>
                                <a:gd name="T26" fmla="+- 0 2713 2654"/>
                                <a:gd name="T27" fmla="*/ 2713 h 100"/>
                                <a:gd name="T28" fmla="+- 0 11207 11137"/>
                                <a:gd name="T29" fmla="*/ T28 w 85"/>
                                <a:gd name="T30" fmla="+- 0 2709 2654"/>
                                <a:gd name="T31" fmla="*/ 2709 h 100"/>
                                <a:gd name="T32" fmla="+- 0 11214 11137"/>
                                <a:gd name="T33" fmla="*/ T32 w 85"/>
                                <a:gd name="T34" fmla="+- 0 2702 2654"/>
                                <a:gd name="T35" fmla="*/ 2702 h 100"/>
                                <a:gd name="T36" fmla="+- 0 11152 11137"/>
                                <a:gd name="T37" fmla="*/ T36 w 85"/>
                                <a:gd name="T38" fmla="+- 0 2702 2654"/>
                                <a:gd name="T39" fmla="*/ 2702 h 100"/>
                                <a:gd name="T40" fmla="+- 0 11152 11137"/>
                                <a:gd name="T41" fmla="*/ T40 w 85"/>
                                <a:gd name="T42" fmla="+- 0 2668 2654"/>
                                <a:gd name="T43" fmla="*/ 2668 h 100"/>
                                <a:gd name="T44" fmla="+- 0 11212 11137"/>
                                <a:gd name="T45" fmla="*/ T44 w 85"/>
                                <a:gd name="T46" fmla="+- 0 2668 2654"/>
                                <a:gd name="T47" fmla="*/ 2668 h 100"/>
                                <a:gd name="T48" fmla="+- 0 11202 11137"/>
                                <a:gd name="T49" fmla="*/ T48 w 85"/>
                                <a:gd name="T50" fmla="+- 0 2657 2654"/>
                                <a:gd name="T51" fmla="*/ 2657 h 100"/>
                                <a:gd name="T52" fmla="+- 0 11192 11137"/>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5" y="99"/>
                                  </a:lnTo>
                                  <a:lnTo>
                                    <a:pt x="15" y="62"/>
                                  </a:lnTo>
                                  <a:lnTo>
                                    <a:pt x="57" y="62"/>
                                  </a:lnTo>
                                  <a:lnTo>
                                    <a:pt x="55" y="59"/>
                                  </a:lnTo>
                                  <a:lnTo>
                                    <a:pt x="70" y="55"/>
                                  </a:lnTo>
                                  <a:lnTo>
                                    <a:pt x="77" y="48"/>
                                  </a:lnTo>
                                  <a:lnTo>
                                    <a:pt x="15" y="48"/>
                                  </a:lnTo>
                                  <a:lnTo>
                                    <a:pt x="15" y="14"/>
                                  </a:lnTo>
                                  <a:lnTo>
                                    <a:pt x="75"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
                          <wps:cNvSpPr>
                            <a:spLocks/>
                          </wps:cNvSpPr>
                          <wps:spPr bwMode="auto">
                            <a:xfrm>
                              <a:off x="11137" y="2654"/>
                              <a:ext cx="85" cy="100"/>
                            </a:xfrm>
                            <a:custGeom>
                              <a:avLst/>
                              <a:gdLst>
                                <a:gd name="T0" fmla="+- 0 11194 11137"/>
                                <a:gd name="T1" fmla="*/ T0 w 85"/>
                                <a:gd name="T2" fmla="+- 0 2716 2654"/>
                                <a:gd name="T3" fmla="*/ 2716 h 100"/>
                                <a:gd name="T4" fmla="+- 0 11176 11137"/>
                                <a:gd name="T5" fmla="*/ T4 w 85"/>
                                <a:gd name="T6" fmla="+- 0 2716 2654"/>
                                <a:gd name="T7" fmla="*/ 2716 h 100"/>
                                <a:gd name="T8" fmla="+- 0 11203 11137"/>
                                <a:gd name="T9" fmla="*/ T8 w 85"/>
                                <a:gd name="T10" fmla="+- 0 2753 2654"/>
                                <a:gd name="T11" fmla="*/ 2753 h 100"/>
                                <a:gd name="T12" fmla="+- 0 11222 11137"/>
                                <a:gd name="T13" fmla="*/ T12 w 85"/>
                                <a:gd name="T14" fmla="+- 0 2753 2654"/>
                                <a:gd name="T15" fmla="*/ 2753 h 100"/>
                                <a:gd name="T16" fmla="+- 0 11194 11137"/>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7" y="62"/>
                                  </a:moveTo>
                                  <a:lnTo>
                                    <a:pt x="39" y="62"/>
                                  </a:lnTo>
                                  <a:lnTo>
                                    <a:pt x="66" y="99"/>
                                  </a:lnTo>
                                  <a:lnTo>
                                    <a:pt x="85" y="99"/>
                                  </a:lnTo>
                                  <a:lnTo>
                                    <a:pt x="57"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1"/>
                          <wps:cNvSpPr>
                            <a:spLocks/>
                          </wps:cNvSpPr>
                          <wps:spPr bwMode="auto">
                            <a:xfrm>
                              <a:off x="11137" y="2654"/>
                              <a:ext cx="85" cy="100"/>
                            </a:xfrm>
                            <a:custGeom>
                              <a:avLst/>
                              <a:gdLst>
                                <a:gd name="T0" fmla="+- 0 11212 11137"/>
                                <a:gd name="T1" fmla="*/ T0 w 85"/>
                                <a:gd name="T2" fmla="+- 0 2668 2654"/>
                                <a:gd name="T3" fmla="*/ 2668 h 100"/>
                                <a:gd name="T4" fmla="+- 0 11193 11137"/>
                                <a:gd name="T5" fmla="*/ T4 w 85"/>
                                <a:gd name="T6" fmla="+- 0 2668 2654"/>
                                <a:gd name="T7" fmla="*/ 2668 h 100"/>
                                <a:gd name="T8" fmla="+- 0 11201 11137"/>
                                <a:gd name="T9" fmla="*/ T8 w 85"/>
                                <a:gd name="T10" fmla="+- 0 2674 2654"/>
                                <a:gd name="T11" fmla="*/ 2674 h 100"/>
                                <a:gd name="T12" fmla="+- 0 11201 11137"/>
                                <a:gd name="T13" fmla="*/ T12 w 85"/>
                                <a:gd name="T14" fmla="+- 0 2695 2654"/>
                                <a:gd name="T15" fmla="*/ 2695 h 100"/>
                                <a:gd name="T16" fmla="+- 0 11192 11137"/>
                                <a:gd name="T17" fmla="*/ T16 w 85"/>
                                <a:gd name="T18" fmla="+- 0 2702 2654"/>
                                <a:gd name="T19" fmla="*/ 2702 h 100"/>
                                <a:gd name="T20" fmla="+- 0 11214 11137"/>
                                <a:gd name="T21" fmla="*/ T20 w 85"/>
                                <a:gd name="T22" fmla="+- 0 2702 2654"/>
                                <a:gd name="T23" fmla="*/ 2702 h 100"/>
                                <a:gd name="T24" fmla="+- 0 11216 11137"/>
                                <a:gd name="T25" fmla="*/ T24 w 85"/>
                                <a:gd name="T26" fmla="+- 0 2699 2654"/>
                                <a:gd name="T27" fmla="*/ 2699 h 100"/>
                                <a:gd name="T28" fmla="+- 0 11216 11137"/>
                                <a:gd name="T29" fmla="*/ T28 w 85"/>
                                <a:gd name="T30" fmla="+- 0 2676 2654"/>
                                <a:gd name="T31" fmla="*/ 2676 h 100"/>
                                <a:gd name="T32" fmla="+- 0 11213 11137"/>
                                <a:gd name="T33" fmla="*/ T32 w 85"/>
                                <a:gd name="T34" fmla="+- 0 2669 2654"/>
                                <a:gd name="T35" fmla="*/ 2669 h 100"/>
                                <a:gd name="T36" fmla="+- 0 11212 11137"/>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5" y="14"/>
                                  </a:moveTo>
                                  <a:lnTo>
                                    <a:pt x="56" y="14"/>
                                  </a:lnTo>
                                  <a:lnTo>
                                    <a:pt x="64" y="20"/>
                                  </a:lnTo>
                                  <a:lnTo>
                                    <a:pt x="64" y="41"/>
                                  </a:lnTo>
                                  <a:lnTo>
                                    <a:pt x="55" y="48"/>
                                  </a:lnTo>
                                  <a:lnTo>
                                    <a:pt x="77" y="48"/>
                                  </a:lnTo>
                                  <a:lnTo>
                                    <a:pt x="79" y="45"/>
                                  </a:lnTo>
                                  <a:lnTo>
                                    <a:pt x="79" y="22"/>
                                  </a:lnTo>
                                  <a:lnTo>
                                    <a:pt x="76" y="15"/>
                                  </a:lnTo>
                                  <a:lnTo>
                                    <a:pt x="7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26.2pt;margin-top:132.6pt;width:34.9pt;height:5.15pt;z-index:-251499520;mso-position-horizontal-relative:page;mso-position-vertical-relative:page" coordorigin="10525,2652" coordsize="698,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">
                <v:group id="Group 125" o:spid="_x0000_s1027" style="position:absolute;left:10525;top:2652;width:89;height:103" coordorigin="10525,2652" coordsize="89,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 128" o:spid="_x0000_s1028"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0fqwQAA&#10;ANwAAAAPAAAAZHJzL2Rvd25yZXYueG1sRE/NagIxEL4XfIcwhd5qUourrEaRgq3edNsHGDfj7uJm&#10;siSprm9vBMHbfHy/M1/2thVn8qFxrOFjqEAQl840XGn4+12/T0GEiGywdUwarhRguRi8zDE37sJ7&#10;OhexEimEQ44a6hi7XMpQ1mQxDF1HnLij8xZjgr6SxuMlhdtWjpTKpMWGU0ONHX3VVJ6Kf6tBHT/D&#10;7uTX1WG6Kb4pm4x/4mir9dtrv5qBiNTHp/jh3pg0X2VwfyZdIB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gdH6sEAAADcAAAADwAAAAAAAAAAAAAAAACXAgAAZHJzL2Rvd25y&#10;ZXYueG1sUEsFBgAAAAAEAAQA9QAAAIUDAAAAAA==&#10;" path="m50,0l27,5,10,18,,36,2,64,11,84,25,97,44,102,68,98,83,89,84,88,48,88,27,81,15,63,18,36,30,20,47,14,85,14,72,5,50,0xe" fillcolor="#aaaaac" stroked="f">
                    <v:path arrowok="t" o:connecttype="custom" o:connectlocs="50,2652;27,2657;10,2670;0,2688;2,2716;11,2736;25,2749;44,2754;68,2750;83,2741;84,2740;48,2740;27,2733;15,2715;18,2688;30,2672;47,2666;85,2666;72,2657;50,2652" o:connectangles="0,0,0,0,0,0,0,0,0,0,0,0,0,0,0,0,0,0,0,0"/>
                  </v:shape>
                  <v:shape id="Freeform 127" o:spid="_x0000_s1029"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JxwQAA&#10;ANwAAAAPAAAAZHJzL2Rvd25yZXYueG1sRE/bagIxEH0v+A9hBN9qolKV1ShS8NK3uvoB42bcXdxM&#10;liTV9e9NodC3OZzrLNedbcSdfKgdaxgNFQjiwpmaSw3n0/Z9DiJEZIONY9LwpADrVe9tiZlxDz7S&#10;PY+lSCEcMtRQxdhmUoaiIoth6FrixF2dtxgT9KU0Hh8p3DZyrNRUWqw5NVTY0mdFxS3/sRrUdRK+&#10;b35bXuaHfEfT2cc+jr+0HvS7zQJEpC7+i//cB5Pmqxn8PpMu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UviccEAAADcAAAADwAAAAAAAAAAAAAAAACXAgAAZHJzL2Rvd25y&#10;ZXYueG1sUEsFBgAAAAAEAAQA9QAAAIUDAAAAAA==&#10;" path="m78,73l68,83,60,88,84,88,88,83,78,73xe" fillcolor="#aaaaac" stroked="f">
                    <v:path arrowok="t" o:connecttype="custom" o:connectlocs="78,2725;68,2735;60,2740;84,2740;88,2735;78,2725" o:connectangles="0,0,0,0,0,0"/>
                  </v:shape>
                  <v:shape id="Freeform 126" o:spid="_x0000_s1030"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HYDxAAA&#10;ANwAAAAPAAAAZHJzL2Rvd25yZXYueG1sRI9Bb8IwDIXvSPsPkSftBsmYYKgjoGkSg92g2w/wGtNW&#10;NE6VZFD+PT5M4mbrPb/3ebkefKfOFFMb2MLzxIAiroJrubbw870ZL0CljOywC0wWrpRgvXoYLbFw&#10;4cIHOpe5VhLCqUALTc59oXWqGvKYJqEnFu0Yoscsa6y1i3iRcN/pqTFz7bFlaWiwp4+GqlP55y2Y&#10;40van+Km/l3syk+av862efpl7dPj8P4GKtOQ7+b/650TfCO08oxMo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R2A8QAAADcAAAADwAAAAAAAAAAAAAAAACXAgAAZHJzL2Rv&#10;d25yZXYueG1sUEsFBgAAAAAEAAQA9QAAAIgDAAAAAA==&#10;" path="m85,14l58,14,67,18,78,28,88,17,86,16,85,14xe" fillcolor="#aaaaac" stroked="f">
                    <v:path arrowok="t" o:connecttype="custom" o:connectlocs="85,2666;58,2666;67,2670;78,2680;88,2669;86,2668;85,2666" o:connectangles="0,0,0,0,0,0,0"/>
                  </v:shape>
                </v:group>
                <v:group id="Group 123" o:spid="_x0000_s1031" style="position:absolute;left:10654;top:2654;width:74;height:100" coordorigin="10654,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 124" o:spid="_x0000_s1032" style="position:absolute;left:10654;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RERxQAA&#10;ANwAAAAPAAAAZHJzL2Rvd25yZXYueG1sRI9PawJBDMXvBb/DEMFbnV0tpWwdpQiiILTUiuewk/3T&#10;7mSWnXHc9tM3h0JvCe/lvV9Wm9F1KtEQWs8G8nkGirj0tuXawPljd/8EKkRki51nMvBNATbryd0K&#10;C+tv/E7pFGslIRwKNNDE2Bdah7Ihh2Hue2LRKj84jLIOtbYD3iTcdXqRZY/aYcvS0GBP24bKr9PV&#10;GaiyhzH/Ob7a/FJXny7t9uktLY2ZTceXZ1CRxvhv/rs+WMHP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VERHFAAAA3AAAAA8AAAAAAAAAAAAAAAAAlwIAAGRycy9k&#10;b3ducmV2LnhtbFBLBQYAAAAABAAEAPUAAACJAwAAAAA=&#10;" path="m72,0l0,,,99,73,99,73,84,15,84,15,56,66,56,66,42,15,42,15,14,72,14,72,0xe" fillcolor="#aaaaac" stroked="f">
                    <v:path arrowok="t" o:connecttype="custom" o:connectlocs="72,2654;0,2654;0,2753;73,2753;73,2738;15,2738;15,2710;66,2710;66,2696;15,2696;15,2668;72,2668;72,2654" o:connectangles="0,0,0,0,0,0,0,0,0,0,0,0,0"/>
                  </v:shape>
                </v:group>
                <v:group id="Group 119" o:spid="_x0000_s1033" style="position:absolute;left:10771;top:2654;width:85;height:100" coordorigin="1077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122" o:spid="_x0000_s1034"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PRPvQAA&#10;ANwAAAAPAAAAZHJzL2Rvd25yZXYueG1sRE+9CsIwEN4F3yGc4KapFUSqUUQQRF2sDo5Hc7bF5lKa&#10;aOvbG0Fwu4/v95brzlTiRY0rLSuYjCMQxJnVJecKrpfdaA7CeWSNlWVS8CYH61W/t8RE25bP9Ep9&#10;LkIIuwQVFN7XiZQuK8igG9uaOHB32xj0ATa51A22IdxUMo6imTRYcmgosKZtQdkjfRoF00O3vzl5&#10;etgyozS+Hu/zNpJKDQfdZgHCU+f/4p97r8P8SQz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tPRPvQAAANwAAAAPAAAAAAAAAAAAAAAAAJcCAABkcnMvZG93bnJldi54&#10;bWxQSwUGAAAAAAQABAD1AAAAgQMAAAAA&#10;" path="m13,0l0,,,99,15,99,15,25,34,25,13,0xe" fillcolor="#aaaaac" stroked="f">
                    <v:path arrowok="t" o:connecttype="custom" o:connectlocs="13,2654;0,2654;0,2753;15,2753;15,2679;34,2679;13,2654" o:connectangles="0,0,0,0,0,0,0"/>
                  </v:shape>
                  <v:shape id="Freeform 121" o:spid="_x0000_s1035"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HUvQAA&#10;ANwAAAAPAAAAZHJzL2Rvd25yZXYueG1sRE+9CsIwEN4F3yGc4KapCiLVKCIIoi7WDo5Hc7bF5lKa&#10;aOvbG0Fwu4/v91abzlTiRY0rLSuYjCMQxJnVJecK0ut+tADhPLLGyjIpeJODzbrfW2GsbcsXeiU+&#10;FyGEXYwKCu/rWEqXFWTQjW1NHLi7bQz6AJtc6gbbEG4qOY2iuTRYcmgosKZdQdkjeRoFs2N3uDl5&#10;ftgyo2Sanu6LNpJKDQfddgnCU+f/4p/7oMP8yQy+z4QL5P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I+FHUvQAAANwAAAAPAAAAAAAAAAAAAAAAAJcCAABkcnMvZG93bnJldi54&#10;bWxQSwUGAAAAAAQABAD1AAAAgQMAAAAA&#10;" path="m34,25l15,25,73,99,85,99,85,71,70,71,34,25xe" fillcolor="#aaaaac" stroked="f">
                    <v:path arrowok="t" o:connecttype="custom" o:connectlocs="34,2679;15,2679;73,2753;85,2753;85,2725;70,2725;34,2679" o:connectangles="0,0,0,0,0,0,0"/>
                  </v:shape>
                  <v:shape id="Freeform 120" o:spid="_x0000_s1036"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cmgvgAA&#10;ANwAAAAPAAAAZHJzL2Rvd25yZXYueG1sRE9LCsIwEN0L3iGM4E5TP4hUo4ggiLqxunA5NGNbbCal&#10;ibbe3giCu3m87yzXrSnFi2pXWFYwGkYgiFOrC84UXC+7wRyE88gaS8uk4E0O1qtuZ4mxtg2f6ZX4&#10;TIQQdjEqyL2vYildmpNBN7QVceDutjboA6wzqWtsQrgp5TiKZtJgwaEhx4q2OaWP5GkUTA7t/ubk&#10;6WGLlJLx9XifN5FUqt9rNwsQnlr/F//cex3mj6b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xHJoL4AAADcAAAADwAAAAAAAAAAAAAAAACXAgAAZHJzL2Rvd25yZXYu&#10;eG1sUEsFBgAAAAAEAAQA9QAAAIIDAAAAAA==&#10;" path="m85,0l70,,70,71,85,71,85,0xe" fillcolor="#aaaaac" stroked="f">
                    <v:path arrowok="t" o:connecttype="custom" o:connectlocs="85,2654;70,2654;70,2725;85,2725;85,2654" o:connectangles="0,0,0,0,0"/>
                  </v:shape>
                </v:group>
                <v:group id="Group 116" o:spid="_x0000_s1037" style="position:absolute;left:10898;top:2654;width:79;height:100" coordorigin="10898,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 118" o:spid="_x0000_s1038"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xLQJxAAA&#10;ANwAAAAPAAAAZHJzL2Rvd25yZXYueG1sRI9Bi8IwEIXvwv6HMAt7EU31IN1qFCkrCILYungemrEt&#10;NpPSZGv33xtB8DbDe/O+N6vNYBrRU+dqywpm0wgEcWF1zaWC3/NuEoNwHlljY5kU/JODzfpjtMJE&#10;2ztn1Oe+FCGEXYIKKu/bREpXVGTQTW1LHLSr7Qz6sHal1B3eQ7hp5DyKFtJgzYFQYUtpRcUt/zMB&#10;YuLm53o7HcbZMXVZf5p/p/FFqa/PYbsE4Wnwb/Preq9D/dkCns+ECeT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S0CcQAAADcAAAADwAAAAAAAAAAAAAAAACXAgAAZHJzL2Rv&#10;d25yZXYueG1sUEsFBgAAAAAEAAQA9QAAAIgDAAAAAA==&#10;" path="m47,14l32,14,32,99,47,99,47,14xe" fillcolor="#aaaaac" stroked="f">
                    <v:path arrowok="t" o:connecttype="custom" o:connectlocs="47,2668;32,2668;32,2753;47,2753;47,2668" o:connectangles="0,0,0,0,0"/>
                  </v:shape>
                  <v:shape id="Freeform 117" o:spid="_x0000_s1039"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BGSxgAA&#10;ANwAAAAPAAAAZHJzL2Rvd25yZXYueG1sRI9Ba4NAEIXvhfyHZQq5lGaNh9bYrCFIA4FCiUnoeXAn&#10;Krqz4m7V/PtuodDbDO/N+95sd7PpxEiDaywrWK8iEMSl1Q1XCq6Xw3MCwnlkjZ1lUnAnB7ts8bDF&#10;VNuJCxrPvhIhhF2KCmrv+1RKV9Zk0K1sTxy0mx0M+rAOldQDTiHcdDKOohdpsOFAqLGnvKayPX+b&#10;ADFJ935rTx9PxWfuivEUb/LkS6nl47x/A+Fp9v/mv+ujDvXXr/D7TJh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iBGSxgAAANwAAAAPAAAAAAAAAAAAAAAAAJcCAABkcnMv&#10;ZG93bnJldi54bWxQSwUGAAAAAAQABAD1AAAAigMAAAAA&#10;" path="m79,0l0,,,14,79,14,79,0xe" fillcolor="#aaaaac" stroked="f">
                    <v:path arrowok="t" o:connecttype="custom" o:connectlocs="79,2654;0,2654;0,2668;79,2668;79,2654" o:connectangles="0,0,0,0,0"/>
                  </v:shape>
                </v:group>
                <v:group id="Group 114" o:spid="_x0000_s1040" style="position:absolute;left:11019;top:2654;width:74;height:100" coordorigin="11019,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115" o:spid="_x0000_s1041" style="position:absolute;left:11019;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7iMwwAA&#10;ANwAAAAPAAAAZHJzL2Rvd25yZXYueG1sRE/bagIxEH0X+g9hCn2r2bVFdDVKEaSFQsVVfB42sxe7&#10;mSybNG79elMo+DaHc53lejCtCNS7xrKCdJyAIC6sbrhScDxsn2cgnEfW2FomBb/kYL16GC0x0/bC&#10;ewq5r0QMYZehgtr7LpPSFTUZdGPbEUeutL1BH2FfSd3jJYabVk6SZCoNNhwbauxoU1Pxnf8YBWXy&#10;OqTXzy+dnqrybML2PezCi1JPj8PbAoSnwd/F/+4PHeenc/h7Jl4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b7iMwwAAANwAAAAPAAAAAAAAAAAAAAAAAJcCAABkcnMvZG93&#10;bnJldi54bWxQSwUGAAAAAAQABAD1AAAAhwMAAAAA&#10;" path="m73,0l0,,,99,74,99,74,84,16,84,16,56,67,56,67,42,16,42,16,14,73,14,73,0xe" fillcolor="#aaaaac" stroked="f">
                    <v:path arrowok="t" o:connecttype="custom" o:connectlocs="73,2654;0,2654;0,2753;74,2753;74,2738;16,2738;16,2710;67,2710;67,2696;16,2696;16,2668;73,2668;73,2654" o:connectangles="0,0,0,0,0,0,0,0,0,0,0,0,0"/>
                  </v:shape>
                </v:group>
                <v:group id="Group 110" o:spid="_x0000_s1042" style="position:absolute;left:11137;top:2654;width:85;height:100" coordorigin="11137,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113" o:spid="_x0000_s1043"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qCFvQAA&#10;ANwAAAAPAAAAZHJzL2Rvd25yZXYueG1sRE+9CsIwEN4F3yGc4KapFUSqUUQQRF2sDo5Hc7bF5lKa&#10;aOvbG0Fwu4/v95brzlTiRY0rLSuYjCMQxJnVJecKrpfdaA7CeWSNlWVS8CYH61W/t8RE25bP9Ep9&#10;LkIIuwQVFN7XiZQuK8igG9uaOHB32xj0ATa51A22IdxUMo6imTRYcmgosKZtQdkjfRoF00O3vzl5&#10;etgyozS+Hu/zNpJKDQfdZgHCU+f/4p97r8P8eAL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ZCqCFvQAAANwAAAAPAAAAAAAAAAAAAAAAAJcCAABkcnMvZG93bnJldi54&#10;bWxQSwUGAAAAAAQABAD1AAAAgQMAAAAA&#10;" path="m55,0l0,,,99,15,99,15,62,57,62,55,59,70,55,77,48,15,48,15,14,75,14,65,3,55,0xe" fillcolor="#aaaaac" stroked="f">
                    <v:path arrowok="t" o:connecttype="custom" o:connectlocs="55,2654;0,2654;0,2753;15,2753;15,2716;57,2716;55,2713;70,2709;77,2702;15,2702;15,2668;75,2668;65,2657;55,2654" o:connectangles="0,0,0,0,0,0,0,0,0,0,0,0,0,0"/>
                  </v:shape>
                  <v:shape id="Freeform 112" o:spid="_x0000_s1044"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D7yvQAA&#10;ANwAAAAPAAAAZHJzL2Rvd25yZXYueG1sRE+9CsIwEN4F3yGc4KapFUSqUUQQRF2sDo5Hc7bF5lKa&#10;aOvbG0Fwu4/v95brzlTiRY0rLSuYjCMQxJnVJecKrpfdaA7CeWSNlWVS8CYH61W/t8RE25bP9Ep9&#10;LkIIuwQVFN7XiZQuK8igG9uaOHB32xj0ATa51A22IdxUMo6imTRYcmgosKZtQdkjfRoF00O3vzl5&#10;etgyozS+Hu/zNpJKDQfdZgHCU+f/4p97r8P8OIbvM+ECufo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2D7yvQAAANwAAAAPAAAAAAAAAAAAAAAAAJcCAABkcnMvZG93bnJldi54&#10;bWxQSwUGAAAAAAQABAD1AAAAgQMAAAAA&#10;" path="m57,62l39,62,66,99,85,99,57,62xe" fillcolor="#aaaaac" stroked="f">
                    <v:path arrowok="t" o:connecttype="custom" o:connectlocs="57,2716;39,2716;66,2753;85,2753;57,2716" o:connectangles="0,0,0,0,0"/>
                  </v:shape>
                  <v:shape id="Freeform 111" o:spid="_x0000_s1045"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JtpvQAA&#10;ANwAAAAPAAAAZHJzL2Rvd25yZXYueG1sRE+9CsIwEN4F3yGc4KapFUSqUUQQRF2sDo5Hc7bF5lKa&#10;aOvbG0Fwu4/v95brzlTiRY0rLSuYjCMQxJnVJecKrpfdaA7CeWSNlWVS8CYH61W/t8RE25bP9Ep9&#10;LkIIuwQVFN7XiZQuK8igG9uaOHB32xj0ATa51A22IdxUMo6imTRYcmgosKZtQdkjfRoF00O3vzl5&#10;etgyozS+Hu/zNpJKDQfdZgHCU+f/4p97r8P8eAr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GlJtpvQAAANwAAAAPAAAAAAAAAAAAAAAAAJcCAABkcnMvZG93bnJldi54&#10;bWxQSwUGAAAAAAQABAD1AAAAgQMAAAAA&#10;" path="m75,14l56,14,64,20,64,41,55,48,77,48,79,45,79,22,76,15,75,14xe" fillcolor="#aaaaac" stroked="f">
                    <v:path arrowok="t" o:connecttype="custom" o:connectlocs="75,2668;56,2668;64,2674;64,2695;55,2702;77,2702;79,2699;79,2676;76,2669;75,2668" o:connectangles="0,0,0,0,0,0,0,0,0,0"/>
                  </v:shape>
                </v:group>
                <w10:wrap anchorx="page" anchory="page"/>
              </v:group>
            </w:pict>
          </mc:Fallback>
        </mc:AlternateContent>
      </w:r>
      <w:r w:rsidRPr="00C024F6">
        <w:rPr>
          <w:noProof/>
        </w:rPr>
        <mc:AlternateContent>
          <mc:Choice Requires="wpg">
            <w:drawing>
              <wp:anchor distT="0" distB="0" distL="114300" distR="114300" simplePos="0" relativeHeight="251817984" behindDoc="1" locked="0" layoutInCell="1" allowOverlap="1" wp14:anchorId="777AD701" wp14:editId="3E972F35">
                <wp:simplePos x="0" y="0"/>
                <wp:positionH relativeFrom="page">
                  <wp:posOffset>7193915</wp:posOffset>
                </wp:positionH>
                <wp:positionV relativeFrom="page">
                  <wp:posOffset>1684020</wp:posOffset>
                </wp:positionV>
                <wp:extent cx="216535" cy="65405"/>
                <wp:effectExtent l="5715" t="0" r="0" b="3175"/>
                <wp:wrapNone/>
                <wp:docPr id="9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5405"/>
                          <a:chOff x="11329" y="2652"/>
                          <a:chExt cx="341" cy="103"/>
                        </a:xfrm>
                      </wpg:grpSpPr>
                      <wpg:grpSp>
                        <wpg:cNvPr id="95" name="Group 107"/>
                        <wpg:cNvGrpSpPr>
                          <a:grpSpLocks/>
                        </wpg:cNvGrpSpPr>
                        <wpg:grpSpPr bwMode="auto">
                          <a:xfrm>
                            <a:off x="11329" y="2654"/>
                            <a:ext cx="73" cy="100"/>
                            <a:chOff x="11329" y="2654"/>
                            <a:chExt cx="73" cy="100"/>
                          </a:xfrm>
                        </wpg:grpSpPr>
                        <wps:wsp>
                          <wps:cNvPr id="96" name="Freeform 108"/>
                          <wps:cNvSpPr>
                            <a:spLocks/>
                          </wps:cNvSpPr>
                          <wps:spPr bwMode="auto">
                            <a:xfrm>
                              <a:off x="11329" y="2654"/>
                              <a:ext cx="73" cy="100"/>
                            </a:xfrm>
                            <a:custGeom>
                              <a:avLst/>
                              <a:gdLst>
                                <a:gd name="T0" fmla="+- 0 11401 11329"/>
                                <a:gd name="T1" fmla="*/ T0 w 73"/>
                                <a:gd name="T2" fmla="+- 0 2654 2654"/>
                                <a:gd name="T3" fmla="*/ 2654 h 100"/>
                                <a:gd name="T4" fmla="+- 0 11329 11329"/>
                                <a:gd name="T5" fmla="*/ T4 w 73"/>
                                <a:gd name="T6" fmla="+- 0 2654 2654"/>
                                <a:gd name="T7" fmla="*/ 2654 h 100"/>
                                <a:gd name="T8" fmla="+- 0 11329 11329"/>
                                <a:gd name="T9" fmla="*/ T8 w 73"/>
                                <a:gd name="T10" fmla="+- 0 2753 2654"/>
                                <a:gd name="T11" fmla="*/ 2753 h 100"/>
                                <a:gd name="T12" fmla="+- 0 11344 11329"/>
                                <a:gd name="T13" fmla="*/ T12 w 73"/>
                                <a:gd name="T14" fmla="+- 0 2753 2654"/>
                                <a:gd name="T15" fmla="*/ 2753 h 100"/>
                                <a:gd name="T16" fmla="+- 0 11344 11329"/>
                                <a:gd name="T17" fmla="*/ T16 w 73"/>
                                <a:gd name="T18" fmla="+- 0 2711 2654"/>
                                <a:gd name="T19" fmla="*/ 2711 h 100"/>
                                <a:gd name="T20" fmla="+- 0 11395 11329"/>
                                <a:gd name="T21" fmla="*/ T20 w 73"/>
                                <a:gd name="T22" fmla="+- 0 2711 2654"/>
                                <a:gd name="T23" fmla="*/ 2711 h 100"/>
                                <a:gd name="T24" fmla="+- 0 11395 11329"/>
                                <a:gd name="T25" fmla="*/ T24 w 73"/>
                                <a:gd name="T26" fmla="+- 0 2697 2654"/>
                                <a:gd name="T27" fmla="*/ 2697 h 100"/>
                                <a:gd name="T28" fmla="+- 0 11344 11329"/>
                                <a:gd name="T29" fmla="*/ T28 w 73"/>
                                <a:gd name="T30" fmla="+- 0 2697 2654"/>
                                <a:gd name="T31" fmla="*/ 2697 h 100"/>
                                <a:gd name="T32" fmla="+- 0 11344 11329"/>
                                <a:gd name="T33" fmla="*/ T32 w 73"/>
                                <a:gd name="T34" fmla="+- 0 2668 2654"/>
                                <a:gd name="T35" fmla="*/ 2668 h 100"/>
                                <a:gd name="T36" fmla="+- 0 11401 11329"/>
                                <a:gd name="T37" fmla="*/ T36 w 73"/>
                                <a:gd name="T38" fmla="+- 0 2668 2654"/>
                                <a:gd name="T39" fmla="*/ 2668 h 100"/>
                                <a:gd name="T40" fmla="+- 0 11401 11329"/>
                                <a:gd name="T41" fmla="*/ T40 w 73"/>
                                <a:gd name="T42" fmla="+- 0 2654 2654"/>
                                <a:gd name="T43"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100">
                                  <a:moveTo>
                                    <a:pt x="72" y="0"/>
                                  </a:moveTo>
                                  <a:lnTo>
                                    <a:pt x="0" y="0"/>
                                  </a:lnTo>
                                  <a:lnTo>
                                    <a:pt x="0" y="99"/>
                                  </a:lnTo>
                                  <a:lnTo>
                                    <a:pt x="15" y="99"/>
                                  </a:lnTo>
                                  <a:lnTo>
                                    <a:pt x="15" y="57"/>
                                  </a:lnTo>
                                  <a:lnTo>
                                    <a:pt x="66" y="57"/>
                                  </a:lnTo>
                                  <a:lnTo>
                                    <a:pt x="66" y="43"/>
                                  </a:lnTo>
                                  <a:lnTo>
                                    <a:pt x="15" y="43"/>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04"/>
                        <wpg:cNvGrpSpPr>
                          <a:grpSpLocks/>
                        </wpg:cNvGrpSpPr>
                        <wpg:grpSpPr bwMode="auto">
                          <a:xfrm>
                            <a:off x="11440" y="2652"/>
                            <a:ext cx="101" cy="103"/>
                            <a:chOff x="11440" y="2652"/>
                            <a:chExt cx="101" cy="103"/>
                          </a:xfrm>
                        </wpg:grpSpPr>
                        <wps:wsp>
                          <wps:cNvPr id="98" name="Freeform 106"/>
                          <wps:cNvSpPr>
                            <a:spLocks/>
                          </wps:cNvSpPr>
                          <wps:spPr bwMode="auto">
                            <a:xfrm>
                              <a:off x="11440" y="2652"/>
                              <a:ext cx="101" cy="103"/>
                            </a:xfrm>
                            <a:custGeom>
                              <a:avLst/>
                              <a:gdLst>
                                <a:gd name="T0" fmla="+- 0 11489 11440"/>
                                <a:gd name="T1" fmla="*/ T0 w 101"/>
                                <a:gd name="T2" fmla="+- 0 2652 2652"/>
                                <a:gd name="T3" fmla="*/ 2652 h 103"/>
                                <a:gd name="T4" fmla="+- 0 11467 11440"/>
                                <a:gd name="T5" fmla="*/ T4 w 101"/>
                                <a:gd name="T6" fmla="+- 0 2657 2652"/>
                                <a:gd name="T7" fmla="*/ 2657 h 103"/>
                                <a:gd name="T8" fmla="+- 0 11450 11440"/>
                                <a:gd name="T9" fmla="*/ T8 w 101"/>
                                <a:gd name="T10" fmla="+- 0 2670 2652"/>
                                <a:gd name="T11" fmla="*/ 2670 h 103"/>
                                <a:gd name="T12" fmla="+- 0 11440 11440"/>
                                <a:gd name="T13" fmla="*/ T12 w 101"/>
                                <a:gd name="T14" fmla="+- 0 2689 2652"/>
                                <a:gd name="T15" fmla="*/ 2689 h 103"/>
                                <a:gd name="T16" fmla="+- 0 11443 11440"/>
                                <a:gd name="T17" fmla="*/ T16 w 101"/>
                                <a:gd name="T18" fmla="+- 0 2717 2652"/>
                                <a:gd name="T19" fmla="*/ 2717 h 103"/>
                                <a:gd name="T20" fmla="+- 0 11452 11440"/>
                                <a:gd name="T21" fmla="*/ T20 w 101"/>
                                <a:gd name="T22" fmla="+- 0 2737 2652"/>
                                <a:gd name="T23" fmla="*/ 2737 h 103"/>
                                <a:gd name="T24" fmla="+- 0 11467 11440"/>
                                <a:gd name="T25" fmla="*/ T24 w 101"/>
                                <a:gd name="T26" fmla="+- 0 2749 2652"/>
                                <a:gd name="T27" fmla="*/ 2749 h 103"/>
                                <a:gd name="T28" fmla="+- 0 11485 11440"/>
                                <a:gd name="T29" fmla="*/ T28 w 101"/>
                                <a:gd name="T30" fmla="+- 0 2754 2652"/>
                                <a:gd name="T31" fmla="*/ 2754 h 103"/>
                                <a:gd name="T32" fmla="+- 0 11509 11440"/>
                                <a:gd name="T33" fmla="*/ T32 w 101"/>
                                <a:gd name="T34" fmla="+- 0 2750 2652"/>
                                <a:gd name="T35" fmla="*/ 2750 h 103"/>
                                <a:gd name="T36" fmla="+- 0 11523 11440"/>
                                <a:gd name="T37" fmla="*/ T36 w 101"/>
                                <a:gd name="T38" fmla="+- 0 2740 2652"/>
                                <a:gd name="T39" fmla="*/ 2740 h 103"/>
                                <a:gd name="T40" fmla="+- 0 11489 11440"/>
                                <a:gd name="T41" fmla="*/ T40 w 101"/>
                                <a:gd name="T42" fmla="+- 0 2740 2652"/>
                                <a:gd name="T43" fmla="*/ 2740 h 103"/>
                                <a:gd name="T44" fmla="+- 0 11468 11440"/>
                                <a:gd name="T45" fmla="*/ T44 w 101"/>
                                <a:gd name="T46" fmla="+- 0 2733 2652"/>
                                <a:gd name="T47" fmla="*/ 2733 h 103"/>
                                <a:gd name="T48" fmla="+- 0 11456 11440"/>
                                <a:gd name="T49" fmla="*/ T48 w 101"/>
                                <a:gd name="T50" fmla="+- 0 2716 2652"/>
                                <a:gd name="T51" fmla="*/ 2716 h 103"/>
                                <a:gd name="T52" fmla="+- 0 11459 11440"/>
                                <a:gd name="T53" fmla="*/ T52 w 101"/>
                                <a:gd name="T54" fmla="+- 0 2689 2652"/>
                                <a:gd name="T55" fmla="*/ 2689 h 103"/>
                                <a:gd name="T56" fmla="+- 0 11470 11440"/>
                                <a:gd name="T57" fmla="*/ T56 w 101"/>
                                <a:gd name="T58" fmla="+- 0 2672 2652"/>
                                <a:gd name="T59" fmla="*/ 2672 h 103"/>
                                <a:gd name="T60" fmla="+- 0 11487 11440"/>
                                <a:gd name="T61" fmla="*/ T60 w 101"/>
                                <a:gd name="T62" fmla="+- 0 2666 2652"/>
                                <a:gd name="T63" fmla="*/ 2666 h 103"/>
                                <a:gd name="T64" fmla="+- 0 11524 11440"/>
                                <a:gd name="T65" fmla="*/ T64 w 101"/>
                                <a:gd name="T66" fmla="+- 0 2666 2652"/>
                                <a:gd name="T67" fmla="*/ 2666 h 103"/>
                                <a:gd name="T68" fmla="+- 0 11521 11440"/>
                                <a:gd name="T69" fmla="*/ T68 w 101"/>
                                <a:gd name="T70" fmla="+- 0 2663 2652"/>
                                <a:gd name="T71" fmla="*/ 2663 h 103"/>
                                <a:gd name="T72" fmla="+- 0 11502 11440"/>
                                <a:gd name="T73" fmla="*/ T72 w 101"/>
                                <a:gd name="T74" fmla="+- 0 2653 2652"/>
                                <a:gd name="T75" fmla="*/ 2653 h 103"/>
                                <a:gd name="T76" fmla="+- 0 11489 11440"/>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5"/>
                          <wps:cNvSpPr>
                            <a:spLocks/>
                          </wps:cNvSpPr>
                          <wps:spPr bwMode="auto">
                            <a:xfrm>
                              <a:off x="11440" y="2652"/>
                              <a:ext cx="101" cy="103"/>
                            </a:xfrm>
                            <a:custGeom>
                              <a:avLst/>
                              <a:gdLst>
                                <a:gd name="T0" fmla="+- 0 11524 11440"/>
                                <a:gd name="T1" fmla="*/ T0 w 101"/>
                                <a:gd name="T2" fmla="+- 0 2666 2652"/>
                                <a:gd name="T3" fmla="*/ 2666 h 103"/>
                                <a:gd name="T4" fmla="+- 0 11487 11440"/>
                                <a:gd name="T5" fmla="*/ T4 w 101"/>
                                <a:gd name="T6" fmla="+- 0 2666 2652"/>
                                <a:gd name="T7" fmla="*/ 2666 h 103"/>
                                <a:gd name="T8" fmla="+- 0 11509 11440"/>
                                <a:gd name="T9" fmla="*/ T8 w 101"/>
                                <a:gd name="T10" fmla="+- 0 2673 2652"/>
                                <a:gd name="T11" fmla="*/ 2673 h 103"/>
                                <a:gd name="T12" fmla="+- 0 11521 11440"/>
                                <a:gd name="T13" fmla="*/ T12 w 101"/>
                                <a:gd name="T14" fmla="+- 0 2690 2652"/>
                                <a:gd name="T15" fmla="*/ 2690 h 103"/>
                                <a:gd name="T16" fmla="+- 0 11519 11440"/>
                                <a:gd name="T17" fmla="*/ T16 w 101"/>
                                <a:gd name="T18" fmla="+- 0 2717 2652"/>
                                <a:gd name="T19" fmla="*/ 2717 h 103"/>
                                <a:gd name="T20" fmla="+- 0 11508 11440"/>
                                <a:gd name="T21" fmla="*/ T20 w 101"/>
                                <a:gd name="T22" fmla="+- 0 2734 2652"/>
                                <a:gd name="T23" fmla="*/ 2734 h 103"/>
                                <a:gd name="T24" fmla="+- 0 11491 11440"/>
                                <a:gd name="T25" fmla="*/ T24 w 101"/>
                                <a:gd name="T26" fmla="+- 0 2740 2652"/>
                                <a:gd name="T27" fmla="*/ 2740 h 103"/>
                                <a:gd name="T28" fmla="+- 0 11489 11440"/>
                                <a:gd name="T29" fmla="*/ T28 w 101"/>
                                <a:gd name="T30" fmla="+- 0 2740 2652"/>
                                <a:gd name="T31" fmla="*/ 2740 h 103"/>
                                <a:gd name="T32" fmla="+- 0 11523 11440"/>
                                <a:gd name="T33" fmla="*/ T32 w 101"/>
                                <a:gd name="T34" fmla="+- 0 2740 2652"/>
                                <a:gd name="T35" fmla="*/ 2740 h 103"/>
                                <a:gd name="T36" fmla="+- 0 11526 11440"/>
                                <a:gd name="T37" fmla="*/ T36 w 101"/>
                                <a:gd name="T38" fmla="+- 0 2737 2652"/>
                                <a:gd name="T39" fmla="*/ 2737 h 103"/>
                                <a:gd name="T40" fmla="+- 0 11537 11440"/>
                                <a:gd name="T41" fmla="*/ T40 w 101"/>
                                <a:gd name="T42" fmla="+- 0 2719 2652"/>
                                <a:gd name="T43" fmla="*/ 2719 h 103"/>
                                <a:gd name="T44" fmla="+- 0 11540 11440"/>
                                <a:gd name="T45" fmla="*/ T44 w 101"/>
                                <a:gd name="T46" fmla="+- 0 2703 2652"/>
                                <a:gd name="T47" fmla="*/ 2703 h 103"/>
                                <a:gd name="T48" fmla="+- 0 11539 11440"/>
                                <a:gd name="T49" fmla="*/ T48 w 101"/>
                                <a:gd name="T50" fmla="+- 0 2702 2652"/>
                                <a:gd name="T51" fmla="*/ 2702 h 103"/>
                                <a:gd name="T52" fmla="+- 0 11534 11440"/>
                                <a:gd name="T53" fmla="*/ T52 w 101"/>
                                <a:gd name="T54" fmla="+- 0 2680 2652"/>
                                <a:gd name="T55" fmla="*/ 2680 h 103"/>
                                <a:gd name="T56" fmla="+- 0 11524 11440"/>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11584" y="2654"/>
                            <a:ext cx="85" cy="100"/>
                            <a:chOff x="11584" y="2654"/>
                            <a:chExt cx="85" cy="100"/>
                          </a:xfrm>
                        </wpg:grpSpPr>
                        <wps:wsp>
                          <wps:cNvPr id="101" name="Freeform 103"/>
                          <wps:cNvSpPr>
                            <a:spLocks/>
                          </wps:cNvSpPr>
                          <wps:spPr bwMode="auto">
                            <a:xfrm>
                              <a:off x="11584" y="2654"/>
                              <a:ext cx="85" cy="100"/>
                            </a:xfrm>
                            <a:custGeom>
                              <a:avLst/>
                              <a:gdLst>
                                <a:gd name="T0" fmla="+- 0 11639 11584"/>
                                <a:gd name="T1" fmla="*/ T0 w 85"/>
                                <a:gd name="T2" fmla="+- 0 2654 2654"/>
                                <a:gd name="T3" fmla="*/ 2654 h 100"/>
                                <a:gd name="T4" fmla="+- 0 11584 11584"/>
                                <a:gd name="T5" fmla="*/ T4 w 85"/>
                                <a:gd name="T6" fmla="+- 0 2654 2654"/>
                                <a:gd name="T7" fmla="*/ 2654 h 100"/>
                                <a:gd name="T8" fmla="+- 0 11584 11584"/>
                                <a:gd name="T9" fmla="*/ T8 w 85"/>
                                <a:gd name="T10" fmla="+- 0 2753 2654"/>
                                <a:gd name="T11" fmla="*/ 2753 h 100"/>
                                <a:gd name="T12" fmla="+- 0 11600 11584"/>
                                <a:gd name="T13" fmla="*/ T12 w 85"/>
                                <a:gd name="T14" fmla="+- 0 2753 2654"/>
                                <a:gd name="T15" fmla="*/ 2753 h 100"/>
                                <a:gd name="T16" fmla="+- 0 11600 11584"/>
                                <a:gd name="T17" fmla="*/ T16 w 85"/>
                                <a:gd name="T18" fmla="+- 0 2716 2654"/>
                                <a:gd name="T19" fmla="*/ 2716 h 100"/>
                                <a:gd name="T20" fmla="+- 0 11642 11584"/>
                                <a:gd name="T21" fmla="*/ T20 w 85"/>
                                <a:gd name="T22" fmla="+- 0 2716 2654"/>
                                <a:gd name="T23" fmla="*/ 2716 h 100"/>
                                <a:gd name="T24" fmla="+- 0 11640 11584"/>
                                <a:gd name="T25" fmla="*/ T24 w 85"/>
                                <a:gd name="T26" fmla="+- 0 2713 2654"/>
                                <a:gd name="T27" fmla="*/ 2713 h 100"/>
                                <a:gd name="T28" fmla="+- 0 11655 11584"/>
                                <a:gd name="T29" fmla="*/ T28 w 85"/>
                                <a:gd name="T30" fmla="+- 0 2709 2654"/>
                                <a:gd name="T31" fmla="*/ 2709 h 100"/>
                                <a:gd name="T32" fmla="+- 0 11661 11584"/>
                                <a:gd name="T33" fmla="*/ T32 w 85"/>
                                <a:gd name="T34" fmla="+- 0 2702 2654"/>
                                <a:gd name="T35" fmla="*/ 2702 h 100"/>
                                <a:gd name="T36" fmla="+- 0 11600 11584"/>
                                <a:gd name="T37" fmla="*/ T36 w 85"/>
                                <a:gd name="T38" fmla="+- 0 2702 2654"/>
                                <a:gd name="T39" fmla="*/ 2702 h 100"/>
                                <a:gd name="T40" fmla="+- 0 11600 11584"/>
                                <a:gd name="T41" fmla="*/ T40 w 85"/>
                                <a:gd name="T42" fmla="+- 0 2668 2654"/>
                                <a:gd name="T43" fmla="*/ 2668 h 100"/>
                                <a:gd name="T44" fmla="+- 0 11660 11584"/>
                                <a:gd name="T45" fmla="*/ T44 w 85"/>
                                <a:gd name="T46" fmla="+- 0 2668 2654"/>
                                <a:gd name="T47" fmla="*/ 2668 h 100"/>
                                <a:gd name="T48" fmla="+- 0 11649 11584"/>
                                <a:gd name="T49" fmla="*/ T48 w 85"/>
                                <a:gd name="T50" fmla="+- 0 2657 2654"/>
                                <a:gd name="T51" fmla="*/ 2657 h 100"/>
                                <a:gd name="T52" fmla="+- 0 11639 11584"/>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6" y="99"/>
                                  </a:lnTo>
                                  <a:lnTo>
                                    <a:pt x="16" y="62"/>
                                  </a:lnTo>
                                  <a:lnTo>
                                    <a:pt x="58" y="62"/>
                                  </a:lnTo>
                                  <a:lnTo>
                                    <a:pt x="56" y="59"/>
                                  </a:lnTo>
                                  <a:lnTo>
                                    <a:pt x="71" y="55"/>
                                  </a:lnTo>
                                  <a:lnTo>
                                    <a:pt x="77" y="48"/>
                                  </a:lnTo>
                                  <a:lnTo>
                                    <a:pt x="16" y="48"/>
                                  </a:lnTo>
                                  <a:lnTo>
                                    <a:pt x="16" y="14"/>
                                  </a:lnTo>
                                  <a:lnTo>
                                    <a:pt x="76"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1584" y="2654"/>
                              <a:ext cx="85" cy="100"/>
                            </a:xfrm>
                            <a:custGeom>
                              <a:avLst/>
                              <a:gdLst>
                                <a:gd name="T0" fmla="+- 0 11642 11584"/>
                                <a:gd name="T1" fmla="*/ T0 w 85"/>
                                <a:gd name="T2" fmla="+- 0 2716 2654"/>
                                <a:gd name="T3" fmla="*/ 2716 h 100"/>
                                <a:gd name="T4" fmla="+- 0 11623 11584"/>
                                <a:gd name="T5" fmla="*/ T4 w 85"/>
                                <a:gd name="T6" fmla="+- 0 2716 2654"/>
                                <a:gd name="T7" fmla="*/ 2716 h 100"/>
                                <a:gd name="T8" fmla="+- 0 11651 11584"/>
                                <a:gd name="T9" fmla="*/ T8 w 85"/>
                                <a:gd name="T10" fmla="+- 0 2753 2654"/>
                                <a:gd name="T11" fmla="*/ 2753 h 100"/>
                                <a:gd name="T12" fmla="+- 0 11669 11584"/>
                                <a:gd name="T13" fmla="*/ T12 w 85"/>
                                <a:gd name="T14" fmla="+- 0 2753 2654"/>
                                <a:gd name="T15" fmla="*/ 2753 h 100"/>
                                <a:gd name="T16" fmla="+- 0 11642 11584"/>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8" y="62"/>
                                  </a:moveTo>
                                  <a:lnTo>
                                    <a:pt x="39" y="62"/>
                                  </a:lnTo>
                                  <a:lnTo>
                                    <a:pt x="67" y="99"/>
                                  </a:lnTo>
                                  <a:lnTo>
                                    <a:pt x="85" y="99"/>
                                  </a:lnTo>
                                  <a:lnTo>
                                    <a:pt x="58"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1"/>
                          <wps:cNvSpPr>
                            <a:spLocks/>
                          </wps:cNvSpPr>
                          <wps:spPr bwMode="auto">
                            <a:xfrm>
                              <a:off x="11584" y="2654"/>
                              <a:ext cx="85" cy="100"/>
                            </a:xfrm>
                            <a:custGeom>
                              <a:avLst/>
                              <a:gdLst>
                                <a:gd name="T0" fmla="+- 0 11660 11584"/>
                                <a:gd name="T1" fmla="*/ T0 w 85"/>
                                <a:gd name="T2" fmla="+- 0 2668 2654"/>
                                <a:gd name="T3" fmla="*/ 2668 h 100"/>
                                <a:gd name="T4" fmla="+- 0 11640 11584"/>
                                <a:gd name="T5" fmla="*/ T4 w 85"/>
                                <a:gd name="T6" fmla="+- 0 2668 2654"/>
                                <a:gd name="T7" fmla="*/ 2668 h 100"/>
                                <a:gd name="T8" fmla="+- 0 11648 11584"/>
                                <a:gd name="T9" fmla="*/ T8 w 85"/>
                                <a:gd name="T10" fmla="+- 0 2674 2654"/>
                                <a:gd name="T11" fmla="*/ 2674 h 100"/>
                                <a:gd name="T12" fmla="+- 0 11648 11584"/>
                                <a:gd name="T13" fmla="*/ T12 w 85"/>
                                <a:gd name="T14" fmla="+- 0 2695 2654"/>
                                <a:gd name="T15" fmla="*/ 2695 h 100"/>
                                <a:gd name="T16" fmla="+- 0 11640 11584"/>
                                <a:gd name="T17" fmla="*/ T16 w 85"/>
                                <a:gd name="T18" fmla="+- 0 2702 2654"/>
                                <a:gd name="T19" fmla="*/ 2702 h 100"/>
                                <a:gd name="T20" fmla="+- 0 11661 11584"/>
                                <a:gd name="T21" fmla="*/ T20 w 85"/>
                                <a:gd name="T22" fmla="+- 0 2702 2654"/>
                                <a:gd name="T23" fmla="*/ 2702 h 100"/>
                                <a:gd name="T24" fmla="+- 0 11664 11584"/>
                                <a:gd name="T25" fmla="*/ T24 w 85"/>
                                <a:gd name="T26" fmla="+- 0 2699 2654"/>
                                <a:gd name="T27" fmla="*/ 2699 h 100"/>
                                <a:gd name="T28" fmla="+- 0 11664 11584"/>
                                <a:gd name="T29" fmla="*/ T28 w 85"/>
                                <a:gd name="T30" fmla="+- 0 2676 2654"/>
                                <a:gd name="T31" fmla="*/ 2676 h 100"/>
                                <a:gd name="T32" fmla="+- 0 11661 11584"/>
                                <a:gd name="T33" fmla="*/ T32 w 85"/>
                                <a:gd name="T34" fmla="+- 0 2669 2654"/>
                                <a:gd name="T35" fmla="*/ 2669 h 100"/>
                                <a:gd name="T36" fmla="+- 0 11660 11584"/>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6" y="14"/>
                                  </a:moveTo>
                                  <a:lnTo>
                                    <a:pt x="56" y="14"/>
                                  </a:lnTo>
                                  <a:lnTo>
                                    <a:pt x="64" y="20"/>
                                  </a:lnTo>
                                  <a:lnTo>
                                    <a:pt x="64" y="41"/>
                                  </a:lnTo>
                                  <a:lnTo>
                                    <a:pt x="56" y="48"/>
                                  </a:lnTo>
                                  <a:lnTo>
                                    <a:pt x="77" y="48"/>
                                  </a:lnTo>
                                  <a:lnTo>
                                    <a:pt x="80" y="45"/>
                                  </a:lnTo>
                                  <a:lnTo>
                                    <a:pt x="80" y="22"/>
                                  </a:lnTo>
                                  <a:lnTo>
                                    <a:pt x="77" y="15"/>
                                  </a:lnTo>
                                  <a:lnTo>
                                    <a:pt x="76"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66.45pt;margin-top:132.6pt;width:17.05pt;height:5.15pt;z-index:-251498496;mso-position-horizontal-relative:page;mso-position-vertical-relative:page" coordorigin="11329,2652" coordsize="341,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">
                <v:group id="Group 107" o:spid="_x0000_s1027" style="position:absolute;left:11329;top:2654;width:73;height:100" coordorigin="11329,2654" coordsize="7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108" o:spid="_x0000_s1028" style="position:absolute;left:11329;top:2654;width:73;height:100;visibility:visible;mso-wrap-style:square;v-text-anchor:top" coordsize="73,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AmgxQAA&#10;ANsAAAAPAAAAZHJzL2Rvd25yZXYueG1sRI9ba8JAFITfhf6H5Qh9040+eImuIpaC0Evq7f2QPSbB&#10;7Nl0d2viv+8WhD4OM/MNs1x3phY3cr6yrGA0TEAQ51ZXXCg4HV8HMxA+IGusLZOCO3lYr556S0y1&#10;bXlPt0MoRISwT1FBGUKTSunzkgz6oW2Io3exzmCI0hVSO2wj3NRynCQTabDiuFBiQ9uS8uvhxygY&#10;f3yeQ/u+387evmVWf2XTl13mlHrud5sFiEBd+A8/2jutYD6B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CaDFAAAA2wAAAA8AAAAAAAAAAAAAAAAAlwIAAGRycy9k&#10;b3ducmV2LnhtbFBLBQYAAAAABAAEAPUAAACJAwAAAAA=&#10;" path="m72,0l0,,,99,15,99,15,57,66,57,66,43,15,43,15,14,72,14,72,0xe" fillcolor="#aaaaac" stroked="f">
                    <v:path arrowok="t" o:connecttype="custom" o:connectlocs="72,2654;0,2654;0,2753;15,2753;15,2711;66,2711;66,2697;15,2697;15,2668;72,2668;72,2654" o:connectangles="0,0,0,0,0,0,0,0,0,0,0"/>
                  </v:shape>
                </v:group>
                <v:group id="Group 104" o:spid="_x0000_s1029" style="position:absolute;left:11440;top:2652;width:101;height:103" coordorigin="11440,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106" o:spid="_x0000_s1030"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TAdwQAA&#10;ANsAAAAPAAAAZHJzL2Rvd25yZXYueG1sRE/Pa8IwFL4P/B/CE7zNVA+ydUYZA6eHstHqxdujeTZl&#10;zUtIstr998thsOPH93u7n+wgRgqxd6xgtSxAELdO99wpuJwPj08gYkLWODgmBT8UYb+bPWyx1O7O&#10;NY1N6kQO4ViiApOSL6WMrSGLcek8ceZuLlhMGYZO6oD3HG4HuS6KjbTYc24w6OnNUPvVfFsFt891&#10;9XHaVA3X4Vof30dvmsortZhPry8gEk3pX/znPmkFz3ls/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kwHcEAAADbAAAADwAAAAAAAAAAAAAAAACXAgAAZHJzL2Rvd25y&#10;ZXYueG1sUEsFBgAAAAAEAAQA9QAAAIUDA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05" o:spid="_x0000_s1031"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ZWGxAAA&#10;ANsAAAAPAAAAZHJzL2Rvd25yZXYueG1sRI/BasMwEETvhfyD2EBvjZwcQuNGCSGQNgfTYqeX3hZr&#10;Y5laKyGpjvv3VaHQ4zAzb5jtfrKDGCnE3rGC5aIAQdw63XOn4P1yengEEROyxsExKfimCPvd7G6L&#10;pXY3rmlsUicyhGOJCkxKvpQytoYsxoXzxNm7umAxZRk6qQPeMtwOclUUa2mx57xg0NPRUPvZfFkF&#10;17dV9XpeVw3X4aN+eR69aSqv1P18OjyBSDSl//Bf+6wVbDbw+yX/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WVhsQAAADb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00" o:spid="_x0000_s1032" style="position:absolute;left:11584;top:2654;width:85;height:100" coordorigin="1158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103" o:spid="_x0000_s1033"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zlwQAA&#10;ANwAAAAPAAAAZHJzL2Rvd25yZXYueG1sRE9Na8JAEL0L/odlCr3pblIokrpKKQjB9tKYg8chOybB&#10;7GzIrkn677uC4G0e73O2+9l2YqTBt441JGsFgrhypuVaQ3k6rDYgfEA22DkmDX/kYb9bLraYGTfx&#10;L41FqEUMYZ+hhiaEPpPSVw1Z9GvXE0fu4gaLIcKhlmbAKYbbTqZKvUuLLceGBnv6aqi6Fjer4e04&#10;52cvf66urahIy+/LZlJS69eX+fMDRKA5PMUPd27ifJXA/Zl4gd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85cEAAADcAAAADwAAAAAAAAAAAAAAAACXAgAAZHJzL2Rvd25y&#10;ZXYueG1sUEsFBgAAAAAEAAQA9QAAAIUDAAAAAA==&#10;" path="m55,0l0,,,99,16,99,16,62,58,62,56,59,71,55,77,48,16,48,16,14,76,14,65,3,55,0xe" fillcolor="#aaaaac" stroked="f">
                    <v:path arrowok="t" o:connecttype="custom" o:connectlocs="55,2654;0,2654;0,2753;16,2753;16,2716;58,2716;56,2713;71,2709;77,2702;16,2702;16,2668;76,2668;65,2657;55,2654" o:connectangles="0,0,0,0,0,0,0,0,0,0,0,0,0,0"/>
                  </v:shape>
                  <v:shape id="Freeform 102" o:spid="_x0000_s1034"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WKSwAAA&#10;ANwAAAAPAAAAZHJzL2Rvd25yZXYueG1sRE9Ni8IwEL0L/ocwC3vTZLsgUk1lWRBE92L14HFoxra0&#10;mZQm2vrvN4LgbR7vc9ab0bbiTr2vHWv4misQxIUzNZcazqftbAnCB2SDrWPS8CAPm2w6WWNq3MBH&#10;uuehFDGEfYoaqhC6VEpfVGTRz11HHLmr6y2GCPtSmh6HGG5bmSi1kBZrjg0VdvRbUdHkN6vhez/u&#10;Ll7+Na4uKE/Oh+tyUFLrz4/xZwUi0Bje4pd7Z+J8lcDzmXiB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bWKSwAAAANwAAAAPAAAAAAAAAAAAAAAAAJcCAABkcnMvZG93bnJl&#10;di54bWxQSwUGAAAAAAQABAD1AAAAhAMAAAAA&#10;" path="m58,62l39,62,67,99,85,99,58,62xe" fillcolor="#aaaaac" stroked="f">
                    <v:path arrowok="t" o:connecttype="custom" o:connectlocs="58,2716;39,2716;67,2753;85,2753;58,2716" o:connectangles="0,0,0,0,0"/>
                  </v:shape>
                  <v:shape id="Freeform 101" o:spid="_x0000_s1035"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ccJwQAA&#10;ANwAAAAPAAAAZHJzL2Rvd25yZXYueG1sRE/JasMwEL0H+g9iCr0lUm0owY0cSiFg0lzq5pDjYI0X&#10;Yo2MpdjO30eFQm/zeOvs9ovtxUSj7xxreN0oEMSVMx03Gs4/h/UWhA/IBnvHpOFOHvb502qHmXEz&#10;f9NUhkbEEPYZamhDGDIpfdWSRb9xA3HkajdaDBGOjTQjzjHc9jJR6k1a7Dg2tDjQZ0vVtbxZDelx&#10;KS5enq6uq6hMzl/1dlZS65fn5eMdRKAl/Iv/3IWJ81UKv8/EC2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HHCcEAAADcAAAADwAAAAAAAAAAAAAAAACXAgAAZHJzL2Rvd25y&#10;ZXYueG1sUEsFBgAAAAAEAAQA9QAAAIUDAAAAAA==&#10;" path="m76,14l56,14,64,20,64,41,56,48,77,48,80,45,80,22,77,15,76,14xe" fillcolor="#aaaaac" stroked="f">
                    <v:path arrowok="t" o:connecttype="custom" o:connectlocs="76,2668;56,2668;64,2674;64,2695;56,2702;77,2702;80,2699;80,2676;77,2669;76,2668" o:connectangles="0,0,0,0,0,0,0,0,0,0"/>
                  </v:shape>
                </v:group>
                <w10:wrap anchorx="page" anchory="page"/>
              </v:group>
            </w:pict>
          </mc:Fallback>
        </mc:AlternateContent>
      </w:r>
    </w:p>
    <w:p w:rsidR="00CD162F" w:rsidRDefault="00CD162F" w:rsidP="00CD162F">
      <w:pPr>
        <w:pStyle w:val="NCFPBodyText"/>
        <w:rPr>
          <w:i/>
          <w:iCs/>
          <w:sz w:val="24"/>
          <w:szCs w:val="24"/>
        </w:rPr>
      </w:pPr>
      <w:r w:rsidRPr="00CD162F">
        <w:rPr>
          <w:i/>
          <w:iCs/>
          <w:sz w:val="24"/>
          <w:szCs w:val="24"/>
        </w:rPr>
        <w:t xml:space="preserve">"The Park Foundation's approach to making a difference in the world is holistic. Whether we are investing in social change, or the market, we will remain mindful that money is a means, and not an end unto itself. As </w:t>
      </w:r>
      <w:bookmarkStart w:id="0" w:name="_GoBack"/>
      <w:bookmarkEnd w:id="0"/>
      <w:r w:rsidRPr="00CD162F">
        <w:rPr>
          <w:i/>
          <w:iCs/>
          <w:sz w:val="24"/>
          <w:szCs w:val="24"/>
        </w:rPr>
        <w:t>a foundation, our true bottom line is the good we do in the world. The very same values and ideals that guide our disbursement of funds to the programs that we support should also guide the management of our foundation's capital assets."</w:t>
      </w:r>
      <w:r w:rsidRPr="00CD162F">
        <w:rPr>
          <w:sz w:val="24"/>
          <w:szCs w:val="24"/>
        </w:rPr>
        <w:t xml:space="preserve"> </w:t>
      </w:r>
      <w:r w:rsidRPr="00CD162F">
        <w:rPr>
          <w:i/>
          <w:iCs/>
          <w:sz w:val="24"/>
          <w:szCs w:val="24"/>
        </w:rPr>
        <w:t>– Adelaide P. Gomer, President of Board of Trustees, Park Foundation </w:t>
      </w:r>
    </w:p>
    <w:p w:rsidR="00CD162F" w:rsidRPr="00CD162F" w:rsidRDefault="00CD162F" w:rsidP="00CD162F">
      <w:pPr>
        <w:pStyle w:val="NCFPBodyText"/>
        <w:rPr>
          <w:sz w:val="24"/>
          <w:szCs w:val="24"/>
        </w:rPr>
      </w:pPr>
    </w:p>
    <w:p w:rsidR="00CD162F" w:rsidRPr="00CD162F" w:rsidRDefault="00CD162F" w:rsidP="00CD162F">
      <w:pPr>
        <w:pStyle w:val="NCFPBodyText"/>
        <w:rPr>
          <w:b/>
          <w:bCs/>
          <w:sz w:val="24"/>
          <w:szCs w:val="24"/>
        </w:rPr>
      </w:pPr>
      <w:r w:rsidRPr="00CD162F">
        <w:rPr>
          <w:b/>
          <w:bCs/>
          <w:sz w:val="24"/>
          <w:szCs w:val="24"/>
        </w:rPr>
        <w:t>Mission Related Investing</w:t>
      </w:r>
    </w:p>
    <w:p w:rsidR="00CD162F" w:rsidRPr="00CD162F" w:rsidRDefault="00CD162F" w:rsidP="00CD162F">
      <w:pPr>
        <w:pStyle w:val="NCFPBodyText"/>
        <w:rPr>
          <w:sz w:val="24"/>
          <w:szCs w:val="24"/>
        </w:rPr>
      </w:pPr>
      <w:r w:rsidRPr="00CD162F">
        <w:rPr>
          <w:sz w:val="24"/>
          <w:szCs w:val="24"/>
        </w:rPr>
        <w:t>Mission Related Investing (MRI) is the term used to describe a number of different ways in which a foundation can utilize its investment portfolio, or endowment, to advance its philanthropic mission. From 2011-2015 Park Foundation awarded an average of 7.3% of the value of its portfolio as grants, as compared to the 5% minimum required by the IRS. In the Foundation’s desire to effectively utilize the other 93% of its assets to advance our mission</w:t>
      </w:r>
    </w:p>
    <w:p w:rsidR="00B2232D" w:rsidRPr="00B2232D" w:rsidRDefault="00B2232D" w:rsidP="00B2232D">
      <w:pPr>
        <w:pStyle w:val="NCFPBodyText"/>
        <w:jc w:val="left"/>
        <w:rPr>
          <w:sz w:val="24"/>
          <w:szCs w:val="24"/>
        </w:rPr>
      </w:pPr>
    </w:p>
    <w:p w:rsidR="0039524E" w:rsidRPr="005B51E4" w:rsidRDefault="00B2232D" w:rsidP="00CD162F">
      <w:pPr>
        <w:pStyle w:val="NCFPBodyText"/>
      </w:pPr>
      <w:r w:rsidRPr="00B2232D">
        <w:rPr>
          <w:i/>
          <w:sz w:val="24"/>
          <w:szCs w:val="24"/>
        </w:rPr>
        <w:t xml:space="preserve">This policy was downloaded from the </w:t>
      </w:r>
      <w:r w:rsidR="00CD162F">
        <w:rPr>
          <w:i/>
          <w:sz w:val="24"/>
          <w:szCs w:val="24"/>
        </w:rPr>
        <w:t>Park Foundation’s</w:t>
      </w:r>
      <w:r w:rsidRPr="00B2232D">
        <w:rPr>
          <w:i/>
          <w:sz w:val="24"/>
          <w:szCs w:val="24"/>
        </w:rPr>
        <w:t xml:space="preserve"> website in March 2017: </w:t>
      </w:r>
      <w:hyperlink r:id="rId10" w:history="1">
        <w:r w:rsidR="00CD162F" w:rsidRPr="00CD162F">
          <w:rPr>
            <w:rStyle w:val="Hyperlink"/>
            <w:sz w:val="24"/>
            <w:szCs w:val="24"/>
          </w:rPr>
          <w:t>http://parkfoundation.org/our-initiatives/?id=0</w:t>
        </w:r>
      </w:hyperlink>
      <w:r w:rsidR="00053196">
        <w:rPr>
          <w:noProof/>
        </w:rPr>
        <mc:AlternateContent>
          <mc:Choice Requires="wps">
            <w:drawing>
              <wp:anchor distT="0" distB="0" distL="114300" distR="114300" simplePos="0" relativeHeight="251823104" behindDoc="0" locked="0" layoutInCell="1" allowOverlap="1" wp14:anchorId="2A0FC765" wp14:editId="3A6136AC">
                <wp:simplePos x="0" y="0"/>
                <wp:positionH relativeFrom="column">
                  <wp:posOffset>-457200</wp:posOffset>
                </wp:positionH>
                <wp:positionV relativeFrom="paragraph">
                  <wp:posOffset>-989330</wp:posOffset>
                </wp:positionV>
                <wp:extent cx="91440" cy="9943465"/>
                <wp:effectExtent l="0" t="0" r="10160" b="0"/>
                <wp:wrapThrough wrapText="bothSides">
                  <wp:wrapPolygon edited="0">
                    <wp:start x="0" y="0"/>
                    <wp:lineTo x="0" y="21519"/>
                    <wp:lineTo x="18000" y="21519"/>
                    <wp:lineTo x="18000" y="0"/>
                    <wp:lineTo x="0" y="0"/>
                  </wp:wrapPolygon>
                </wp:wrapThrough>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94346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margin-left:-35.95pt;margin-top:-77.85pt;width:7.2pt;height:78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156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" path="m0,15614l133,15614,133,,,,,15614xe" fillcolor="#d1d668" stroked="f">
                <v:path arrowok="t" o:connecttype="custom" o:connectlocs="0,10086743;91440,10086743;91440,143914;0,143914;0,10086743" o:connectangles="0,0,0,0,0"/>
                <w10:wrap type="through"/>
              </v:shape>
            </w:pict>
          </mc:Fallback>
        </mc:AlternateContent>
      </w:r>
      <w:r w:rsidR="00136E88" w:rsidRPr="00F5339B">
        <w:rPr>
          <w:noProof/>
        </w:rPr>
        <mc:AlternateContent>
          <mc:Choice Requires="wps">
            <w:drawing>
              <wp:anchor distT="0" distB="0" distL="114300" distR="114300" simplePos="0" relativeHeight="251821056" behindDoc="1" locked="0" layoutInCell="1" allowOverlap="1" wp14:anchorId="3E7B3B2D" wp14:editId="189A0D42">
                <wp:simplePos x="0" y="0"/>
                <wp:positionH relativeFrom="page">
                  <wp:posOffset>0</wp:posOffset>
                </wp:positionH>
                <wp:positionV relativeFrom="page">
                  <wp:posOffset>142875</wp:posOffset>
                </wp:positionV>
                <wp:extent cx="42545" cy="9915525"/>
                <wp:effectExtent l="0" t="3175" r="0" b="0"/>
                <wp:wrapNone/>
                <wp:docPr id="2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991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136E88">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0;margin-top:11.25pt;width:3.35pt;height:780.7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" filled="f" stroked="f">
                <v:textbox inset="0,0,0,0">
                  <w:txbxContent>
                    <w:p w:rsidR="00053196" w:rsidRDefault="00053196" w:rsidP="00136E88">
                      <w:pPr>
                        <w:ind w:left="40"/>
                        <w:rPr>
                          <w:rFonts w:ascii="Times" w:eastAsia="Times" w:hAnsi="Times" w:cs="Times"/>
                          <w:sz w:val="20"/>
                          <w:szCs w:val="20"/>
                        </w:rPr>
                      </w:pPr>
                    </w:p>
                  </w:txbxContent>
                </v:textbox>
                <w10:wrap anchorx="page" anchory="page"/>
              </v:shape>
            </w:pict>
          </mc:Fallback>
        </mc:AlternateContent>
      </w:r>
    </w:p>
    <w:sectPr w:rsidR="0039524E" w:rsidRPr="005B51E4" w:rsidSect="004E3144">
      <w:headerReference w:type="default" r:id="rId11"/>
      <w:type w:val="continuous"/>
      <w:pgSz w:w="12240" w:h="15840" w:code="1"/>
      <w:pgMar w:top="720" w:right="720" w:bottom="720" w:left="720" w:header="720" w:footer="720" w:gutter="0"/>
      <w:cols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96" w:rsidRDefault="00053196" w:rsidP="00E01299">
      <w:pPr>
        <w:spacing w:after="0" w:line="240" w:lineRule="auto"/>
      </w:pPr>
      <w:r>
        <w:separator/>
      </w:r>
    </w:p>
  </w:endnote>
  <w:endnote w:type="continuationSeparator" w:id="0">
    <w:p w:rsidR="00053196" w:rsidRDefault="00053196" w:rsidP="00E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96" w:rsidRDefault="00053196" w:rsidP="00E01299">
      <w:pPr>
        <w:spacing w:after="0" w:line="240" w:lineRule="auto"/>
      </w:pPr>
      <w:r>
        <w:separator/>
      </w:r>
    </w:p>
  </w:footnote>
  <w:footnote w:type="continuationSeparator" w:id="0">
    <w:p w:rsidR="00053196" w:rsidRDefault="00053196" w:rsidP="00E0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053196"/>
  <w:p w:rsidR="00053196" w:rsidRDefault="000531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FFFFFF1D"/>
    <w:multiLevelType w:val="multilevel"/>
    <w:tmpl w:val="BC269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amp;#8226"/>
      <w:lvlJc w:val="left"/>
      <w:pPr>
        <w:tabs>
          <w:tab w:val="num" w:pos="540"/>
        </w:tabs>
        <w:ind w:left="540" w:firstLine="360"/>
      </w:pPr>
      <w:rPr>
        <w:position w:val="0"/>
      </w:rPr>
    </w:lvl>
    <w:lvl w:ilvl="1">
      <w:start w:val="1"/>
      <w:numFmt w:val="bullet"/>
      <w:lvlText w:val="&amp;#8226"/>
      <w:lvlJc w:val="left"/>
      <w:pPr>
        <w:tabs>
          <w:tab w:val="num" w:pos="180"/>
        </w:tabs>
        <w:ind w:left="180" w:firstLine="360"/>
      </w:pPr>
      <w:rPr>
        <w:position w:val="-2"/>
      </w:rPr>
    </w:lvl>
    <w:lvl w:ilvl="2">
      <w:start w:val="1"/>
      <w:numFmt w:val="bullet"/>
      <w:lvlText w:val="&amp;#8226"/>
      <w:lvlJc w:val="left"/>
      <w:pPr>
        <w:tabs>
          <w:tab w:val="num" w:pos="180"/>
        </w:tabs>
        <w:ind w:left="180" w:firstLine="720"/>
      </w:pPr>
      <w:rPr>
        <w:position w:val="-2"/>
      </w:rPr>
    </w:lvl>
    <w:lvl w:ilvl="3">
      <w:start w:val="1"/>
      <w:numFmt w:val="bullet"/>
      <w:lvlText w:val="&amp;#8226"/>
      <w:lvlJc w:val="left"/>
      <w:pPr>
        <w:tabs>
          <w:tab w:val="num" w:pos="180"/>
        </w:tabs>
        <w:ind w:left="180" w:firstLine="1080"/>
      </w:pPr>
      <w:rPr>
        <w:position w:val="-2"/>
      </w:rPr>
    </w:lvl>
    <w:lvl w:ilvl="4">
      <w:start w:val="1"/>
      <w:numFmt w:val="bullet"/>
      <w:lvlText w:val="&amp;#8226"/>
      <w:lvlJc w:val="left"/>
      <w:pPr>
        <w:tabs>
          <w:tab w:val="num" w:pos="180"/>
        </w:tabs>
        <w:ind w:left="180" w:firstLine="1440"/>
      </w:pPr>
      <w:rPr>
        <w:position w:val="-2"/>
      </w:rPr>
    </w:lvl>
    <w:lvl w:ilvl="5">
      <w:start w:val="1"/>
      <w:numFmt w:val="bullet"/>
      <w:lvlText w:val="&amp;#8226"/>
      <w:lvlJc w:val="left"/>
      <w:pPr>
        <w:tabs>
          <w:tab w:val="num" w:pos="180"/>
        </w:tabs>
        <w:ind w:left="180" w:firstLine="1800"/>
      </w:pPr>
      <w:rPr>
        <w:position w:val="-2"/>
      </w:rPr>
    </w:lvl>
    <w:lvl w:ilvl="6">
      <w:start w:val="1"/>
      <w:numFmt w:val="bullet"/>
      <w:lvlText w:val="&amp;#8226"/>
      <w:lvlJc w:val="left"/>
      <w:pPr>
        <w:tabs>
          <w:tab w:val="num" w:pos="180"/>
        </w:tabs>
        <w:ind w:left="180" w:firstLine="2160"/>
      </w:pPr>
      <w:rPr>
        <w:position w:val="-2"/>
      </w:rPr>
    </w:lvl>
    <w:lvl w:ilvl="7">
      <w:start w:val="1"/>
      <w:numFmt w:val="bullet"/>
      <w:lvlText w:val="&amp;#8226"/>
      <w:lvlJc w:val="left"/>
      <w:pPr>
        <w:tabs>
          <w:tab w:val="num" w:pos="180"/>
        </w:tabs>
        <w:ind w:left="180" w:firstLine="2520"/>
      </w:pPr>
      <w:rPr>
        <w:position w:val="-2"/>
      </w:rPr>
    </w:lvl>
    <w:lvl w:ilvl="8">
      <w:start w:val="1"/>
      <w:numFmt w:val="bullet"/>
      <w:lvlText w:val="&amp;#8226"/>
      <w:lvlJc w:val="left"/>
      <w:pPr>
        <w:tabs>
          <w:tab w:val="num" w:pos="180"/>
        </w:tabs>
        <w:ind w:left="180" w:firstLine="2880"/>
      </w:pPr>
      <w:rPr>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1C6BCC"/>
    <w:multiLevelType w:val="hybridMultilevel"/>
    <w:tmpl w:val="9274D230"/>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68842872">
      <w:start w:val="1"/>
      <w:numFmt w:val="bullet"/>
      <w:lvlText w:val="–"/>
      <w:lvlJc w:val="left"/>
      <w:pPr>
        <w:ind w:left="1800" w:hanging="360"/>
      </w:pPr>
      <w:rPr>
        <w:rFonts w:ascii="Arial Bold" w:hAnsi="Arial Bold"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F08"/>
    <w:multiLevelType w:val="hybridMultilevel"/>
    <w:tmpl w:val="67102CD0"/>
    <w:lvl w:ilvl="0" w:tplc="E49CDC16">
      <w:start w:val="1"/>
      <w:numFmt w:val="bullet"/>
      <w:lvlText w:val=""/>
      <w:lvlJc w:val="left"/>
      <w:pPr>
        <w:ind w:left="360" w:hanging="360"/>
      </w:pPr>
      <w:rPr>
        <w:rFonts w:ascii="Symbol" w:hAnsi="Symbol" w:hint="default"/>
        <w:color w:val="C2D69B" w:themeColor="accent3" w:themeTint="99"/>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900767"/>
    <w:multiLevelType w:val="hybridMultilevel"/>
    <w:tmpl w:val="3DF666BE"/>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A55F1"/>
    <w:multiLevelType w:val="hybridMultilevel"/>
    <w:tmpl w:val="457AD5BA"/>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45B06"/>
    <w:multiLevelType w:val="hybridMultilevel"/>
    <w:tmpl w:val="7618FD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D1307"/>
    <w:multiLevelType w:val="hybridMultilevel"/>
    <w:tmpl w:val="71AC63FA"/>
    <w:lvl w:ilvl="0" w:tplc="D030711A">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C53384"/>
    <w:multiLevelType w:val="hybridMultilevel"/>
    <w:tmpl w:val="17A8E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212DA"/>
    <w:multiLevelType w:val="multilevel"/>
    <w:tmpl w:val="E8F0B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474F43"/>
    <w:multiLevelType w:val="multilevel"/>
    <w:tmpl w:val="DA5A385C"/>
    <w:lvl w:ilvl="0">
      <w:start w:val="1"/>
      <w:numFmt w:val="bullet"/>
      <w:lvlText w:val=""/>
      <w:lvlJc w:val="left"/>
      <w:rPr>
        <w:rFonts w:ascii="Symbol" w:hAnsi="Symbol"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54235"/>
    <w:multiLevelType w:val="hybridMultilevel"/>
    <w:tmpl w:val="41527546"/>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FA2D37"/>
    <w:multiLevelType w:val="multilevel"/>
    <w:tmpl w:val="9C3E8230"/>
    <w:lvl w:ilvl="0">
      <w:start w:val="1"/>
      <w:numFmt w:val="bullet"/>
      <w:lvlText w:val=""/>
      <w:lvlJc w:val="left"/>
      <w:rPr>
        <w:rFonts w:ascii="Wingdings" w:hAnsi="Wingdings"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75211"/>
    <w:multiLevelType w:val="hybridMultilevel"/>
    <w:tmpl w:val="503A181E"/>
    <w:lvl w:ilvl="0" w:tplc="89DADB58">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4618F5"/>
    <w:multiLevelType w:val="hybridMultilevel"/>
    <w:tmpl w:val="6FBE3468"/>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B3C32"/>
    <w:multiLevelType w:val="hybridMultilevel"/>
    <w:tmpl w:val="FD5A1730"/>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2B7E46"/>
    <w:multiLevelType w:val="multilevel"/>
    <w:tmpl w:val="379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432B2"/>
    <w:multiLevelType w:val="hybridMultilevel"/>
    <w:tmpl w:val="9C7CB260"/>
    <w:lvl w:ilvl="0" w:tplc="BAD4F838">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13890"/>
    <w:multiLevelType w:val="hybridMultilevel"/>
    <w:tmpl w:val="612C3850"/>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10932"/>
    <w:multiLevelType w:val="hybridMultilevel"/>
    <w:tmpl w:val="0422DE26"/>
    <w:lvl w:ilvl="0" w:tplc="7674DD54">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96132"/>
    <w:multiLevelType w:val="hybridMultilevel"/>
    <w:tmpl w:val="AFF4D7EA"/>
    <w:lvl w:ilvl="0" w:tplc="DCD44926">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957E1"/>
    <w:multiLevelType w:val="hybridMultilevel"/>
    <w:tmpl w:val="4154BF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5A3580"/>
    <w:multiLevelType w:val="hybridMultilevel"/>
    <w:tmpl w:val="7B2A5A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E45821"/>
    <w:multiLevelType w:val="hybridMultilevel"/>
    <w:tmpl w:val="7DF25026"/>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594BA2"/>
    <w:multiLevelType w:val="multilevel"/>
    <w:tmpl w:val="83BC38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A5125"/>
    <w:multiLevelType w:val="hybridMultilevel"/>
    <w:tmpl w:val="6A4E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156BF"/>
    <w:multiLevelType w:val="hybridMultilevel"/>
    <w:tmpl w:val="83F4A696"/>
    <w:lvl w:ilvl="0" w:tplc="5C7A4FBA">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D160F"/>
    <w:multiLevelType w:val="hybridMultilevel"/>
    <w:tmpl w:val="15687756"/>
    <w:lvl w:ilvl="0" w:tplc="828A667E">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C79A5"/>
    <w:multiLevelType w:val="hybridMultilevel"/>
    <w:tmpl w:val="A1C8D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042B08"/>
    <w:multiLevelType w:val="hybridMultilevel"/>
    <w:tmpl w:val="18608928"/>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177931"/>
    <w:multiLevelType w:val="hybridMultilevel"/>
    <w:tmpl w:val="879CFF9A"/>
    <w:lvl w:ilvl="0" w:tplc="63F64C5E">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AE3A3B"/>
    <w:multiLevelType w:val="hybridMultilevel"/>
    <w:tmpl w:val="FE780172"/>
    <w:lvl w:ilvl="0" w:tplc="C5643D50">
      <w:start w:val="1"/>
      <w:numFmt w:val="bullet"/>
      <w:lvlText w:val=""/>
      <w:lvlJc w:val="left"/>
      <w:pPr>
        <w:ind w:left="720" w:hanging="360"/>
      </w:pPr>
      <w:rPr>
        <w:rFonts w:ascii="Symbol" w:hAnsi="Symbol" w:hint="default"/>
        <w:color w:val="C2D69B" w:themeColor="accent3"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1419B"/>
    <w:multiLevelType w:val="hybridMultilevel"/>
    <w:tmpl w:val="356CE806"/>
    <w:lvl w:ilvl="0" w:tplc="BAD8730C">
      <w:start w:val="1"/>
      <w:numFmt w:val="bullet"/>
      <w:lvlText w:val=""/>
      <w:lvlJc w:val="left"/>
      <w:pPr>
        <w:ind w:left="1440" w:hanging="360"/>
      </w:pPr>
      <w:rPr>
        <w:rFonts w:ascii="Symbol" w:hAnsi="Symbol" w:hint="default"/>
        <w:color w:val="C2D69B" w:themeColor="accent3"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6D6306"/>
    <w:multiLevelType w:val="multilevel"/>
    <w:tmpl w:val="106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F77D46"/>
    <w:multiLevelType w:val="hybridMultilevel"/>
    <w:tmpl w:val="7408DB80"/>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AE2E5E"/>
    <w:multiLevelType w:val="hybridMultilevel"/>
    <w:tmpl w:val="3CE811A6"/>
    <w:lvl w:ilvl="0" w:tplc="867A6ECA">
      <w:start w:val="1"/>
      <w:numFmt w:val="bullet"/>
      <w:pStyle w:val="ListParagraph"/>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nsid w:val="7B9971F9"/>
    <w:multiLevelType w:val="hybridMultilevel"/>
    <w:tmpl w:val="531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30"/>
  </w:num>
  <w:num w:numId="4">
    <w:abstractNumId w:val="34"/>
  </w:num>
  <w:num w:numId="5">
    <w:abstractNumId w:val="26"/>
  </w:num>
  <w:num w:numId="6">
    <w:abstractNumId w:val="37"/>
  </w:num>
  <w:num w:numId="7">
    <w:abstractNumId w:val="15"/>
  </w:num>
  <w:num w:numId="8">
    <w:abstractNumId w:val="29"/>
  </w:num>
  <w:num w:numId="9">
    <w:abstractNumId w:val="27"/>
  </w:num>
  <w:num w:numId="10">
    <w:abstractNumId w:val="10"/>
  </w:num>
  <w:num w:numId="11">
    <w:abstractNumId w:val="38"/>
  </w:num>
  <w:num w:numId="12">
    <w:abstractNumId w:val="2"/>
  </w:num>
  <w:num w:numId="13">
    <w:abstractNumId w:val="3"/>
  </w:num>
  <w:num w:numId="14">
    <w:abstractNumId w:val="12"/>
  </w:num>
  <w:num w:numId="15">
    <w:abstractNumId w:val="3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2"/>
  </w:num>
  <w:num w:numId="19">
    <w:abstractNumId w:val="1"/>
  </w:num>
  <w:num w:numId="20">
    <w:abstractNumId w:val="7"/>
  </w:num>
  <w:num w:numId="21">
    <w:abstractNumId w:val="28"/>
  </w:num>
  <w:num w:numId="22">
    <w:abstractNumId w:val="21"/>
  </w:num>
  <w:num w:numId="23">
    <w:abstractNumId w:val="6"/>
  </w:num>
  <w:num w:numId="24">
    <w:abstractNumId w:val="24"/>
  </w:num>
  <w:num w:numId="25">
    <w:abstractNumId w:val="20"/>
  </w:num>
  <w:num w:numId="26">
    <w:abstractNumId w:val="8"/>
  </w:num>
  <w:num w:numId="27">
    <w:abstractNumId w:val="14"/>
  </w:num>
  <w:num w:numId="28">
    <w:abstractNumId w:val="5"/>
  </w:num>
  <w:num w:numId="29">
    <w:abstractNumId w:val="16"/>
  </w:num>
  <w:num w:numId="30">
    <w:abstractNumId w:val="13"/>
  </w:num>
  <w:num w:numId="31">
    <w:abstractNumId w:val="36"/>
  </w:num>
  <w:num w:numId="32">
    <w:abstractNumId w:val="9"/>
  </w:num>
  <w:num w:numId="33">
    <w:abstractNumId w:val="17"/>
  </w:num>
  <w:num w:numId="34">
    <w:abstractNumId w:val="25"/>
  </w:num>
  <w:num w:numId="35">
    <w:abstractNumId w:val="4"/>
  </w:num>
  <w:num w:numId="36">
    <w:abstractNumId w:val="31"/>
  </w:num>
  <w:num w:numId="37">
    <w:abstractNumId w:val="23"/>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6B"/>
    <w:rsid w:val="00003E65"/>
    <w:rsid w:val="00021F7B"/>
    <w:rsid w:val="00053196"/>
    <w:rsid w:val="00057448"/>
    <w:rsid w:val="00062A2C"/>
    <w:rsid w:val="00082383"/>
    <w:rsid w:val="00091ADD"/>
    <w:rsid w:val="000A35C3"/>
    <w:rsid w:val="000C1F38"/>
    <w:rsid w:val="000C7CFD"/>
    <w:rsid w:val="000E25EF"/>
    <w:rsid w:val="00100F21"/>
    <w:rsid w:val="00133F7A"/>
    <w:rsid w:val="00136E88"/>
    <w:rsid w:val="00140A8F"/>
    <w:rsid w:val="00143743"/>
    <w:rsid w:val="00151274"/>
    <w:rsid w:val="00165915"/>
    <w:rsid w:val="00166537"/>
    <w:rsid w:val="001B5F50"/>
    <w:rsid w:val="001C6041"/>
    <w:rsid w:val="001C69F4"/>
    <w:rsid w:val="001D0EEF"/>
    <w:rsid w:val="001F6576"/>
    <w:rsid w:val="00201138"/>
    <w:rsid w:val="00233871"/>
    <w:rsid w:val="00256F8B"/>
    <w:rsid w:val="002641C5"/>
    <w:rsid w:val="002740AE"/>
    <w:rsid w:val="0027753D"/>
    <w:rsid w:val="00282B1E"/>
    <w:rsid w:val="00284EFF"/>
    <w:rsid w:val="0029060C"/>
    <w:rsid w:val="002B4CC4"/>
    <w:rsid w:val="002C06BE"/>
    <w:rsid w:val="002D66B6"/>
    <w:rsid w:val="002D7604"/>
    <w:rsid w:val="002D7B7B"/>
    <w:rsid w:val="002F6A15"/>
    <w:rsid w:val="0030070D"/>
    <w:rsid w:val="00300CD9"/>
    <w:rsid w:val="00303600"/>
    <w:rsid w:val="00312983"/>
    <w:rsid w:val="00330616"/>
    <w:rsid w:val="00332244"/>
    <w:rsid w:val="0035402A"/>
    <w:rsid w:val="003632A3"/>
    <w:rsid w:val="00381BB6"/>
    <w:rsid w:val="00390397"/>
    <w:rsid w:val="0039524E"/>
    <w:rsid w:val="003C28E4"/>
    <w:rsid w:val="003D13A9"/>
    <w:rsid w:val="003D7873"/>
    <w:rsid w:val="003F7533"/>
    <w:rsid w:val="00411037"/>
    <w:rsid w:val="00412D2E"/>
    <w:rsid w:val="004160AC"/>
    <w:rsid w:val="004176B5"/>
    <w:rsid w:val="004275AF"/>
    <w:rsid w:val="0043604D"/>
    <w:rsid w:val="00440339"/>
    <w:rsid w:val="004522D5"/>
    <w:rsid w:val="004553D4"/>
    <w:rsid w:val="004555E0"/>
    <w:rsid w:val="00476F37"/>
    <w:rsid w:val="00477519"/>
    <w:rsid w:val="0049521D"/>
    <w:rsid w:val="004B1C9E"/>
    <w:rsid w:val="004C3AB1"/>
    <w:rsid w:val="004C5957"/>
    <w:rsid w:val="004E3144"/>
    <w:rsid w:val="004E4825"/>
    <w:rsid w:val="00500DE5"/>
    <w:rsid w:val="005449CC"/>
    <w:rsid w:val="005876F0"/>
    <w:rsid w:val="00592453"/>
    <w:rsid w:val="00597101"/>
    <w:rsid w:val="005A0122"/>
    <w:rsid w:val="005B51E4"/>
    <w:rsid w:val="005F2DE7"/>
    <w:rsid w:val="005F5F00"/>
    <w:rsid w:val="00607DBA"/>
    <w:rsid w:val="00610629"/>
    <w:rsid w:val="00621013"/>
    <w:rsid w:val="00625412"/>
    <w:rsid w:val="00635A79"/>
    <w:rsid w:val="0064039F"/>
    <w:rsid w:val="00642672"/>
    <w:rsid w:val="00643C0A"/>
    <w:rsid w:val="00663B5A"/>
    <w:rsid w:val="00664288"/>
    <w:rsid w:val="006644DE"/>
    <w:rsid w:val="00664EFA"/>
    <w:rsid w:val="00673365"/>
    <w:rsid w:val="00680203"/>
    <w:rsid w:val="006804E0"/>
    <w:rsid w:val="006923BE"/>
    <w:rsid w:val="00697155"/>
    <w:rsid w:val="006B28B6"/>
    <w:rsid w:val="006B70F4"/>
    <w:rsid w:val="006D2FAF"/>
    <w:rsid w:val="00730176"/>
    <w:rsid w:val="00746464"/>
    <w:rsid w:val="00754EE9"/>
    <w:rsid w:val="00767AC7"/>
    <w:rsid w:val="00772A87"/>
    <w:rsid w:val="00777FF7"/>
    <w:rsid w:val="0079596E"/>
    <w:rsid w:val="007B14B2"/>
    <w:rsid w:val="007D7857"/>
    <w:rsid w:val="007E0BF6"/>
    <w:rsid w:val="00803A77"/>
    <w:rsid w:val="00810A52"/>
    <w:rsid w:val="008232AD"/>
    <w:rsid w:val="008261B8"/>
    <w:rsid w:val="00827D65"/>
    <w:rsid w:val="0083275F"/>
    <w:rsid w:val="008350A0"/>
    <w:rsid w:val="008356FE"/>
    <w:rsid w:val="008465B5"/>
    <w:rsid w:val="00857DE3"/>
    <w:rsid w:val="00863BAE"/>
    <w:rsid w:val="00877152"/>
    <w:rsid w:val="00881F4A"/>
    <w:rsid w:val="00884E8D"/>
    <w:rsid w:val="00886C30"/>
    <w:rsid w:val="008A062A"/>
    <w:rsid w:val="008A26D6"/>
    <w:rsid w:val="008B33C2"/>
    <w:rsid w:val="008B5A36"/>
    <w:rsid w:val="008D4931"/>
    <w:rsid w:val="008D5550"/>
    <w:rsid w:val="008E5E47"/>
    <w:rsid w:val="008F350D"/>
    <w:rsid w:val="008F3F0A"/>
    <w:rsid w:val="008F5379"/>
    <w:rsid w:val="008F716E"/>
    <w:rsid w:val="00901048"/>
    <w:rsid w:val="009161FC"/>
    <w:rsid w:val="00937B78"/>
    <w:rsid w:val="00940DF7"/>
    <w:rsid w:val="00942BC2"/>
    <w:rsid w:val="009652EB"/>
    <w:rsid w:val="009921AB"/>
    <w:rsid w:val="0099721E"/>
    <w:rsid w:val="009A4691"/>
    <w:rsid w:val="009C6E8B"/>
    <w:rsid w:val="009D1018"/>
    <w:rsid w:val="009E01A7"/>
    <w:rsid w:val="009E5EFD"/>
    <w:rsid w:val="009F43F5"/>
    <w:rsid w:val="00A01414"/>
    <w:rsid w:val="00A02B91"/>
    <w:rsid w:val="00A04727"/>
    <w:rsid w:val="00A06D55"/>
    <w:rsid w:val="00A140AD"/>
    <w:rsid w:val="00A2603A"/>
    <w:rsid w:val="00A3697F"/>
    <w:rsid w:val="00A53788"/>
    <w:rsid w:val="00A537DB"/>
    <w:rsid w:val="00A67608"/>
    <w:rsid w:val="00A71293"/>
    <w:rsid w:val="00AC541C"/>
    <w:rsid w:val="00AC5997"/>
    <w:rsid w:val="00AD5999"/>
    <w:rsid w:val="00AD64CC"/>
    <w:rsid w:val="00AE5262"/>
    <w:rsid w:val="00B07EBF"/>
    <w:rsid w:val="00B163CD"/>
    <w:rsid w:val="00B17E0E"/>
    <w:rsid w:val="00B2232D"/>
    <w:rsid w:val="00B22611"/>
    <w:rsid w:val="00B42427"/>
    <w:rsid w:val="00B43FB2"/>
    <w:rsid w:val="00B51C29"/>
    <w:rsid w:val="00B524BF"/>
    <w:rsid w:val="00B659CC"/>
    <w:rsid w:val="00B6614E"/>
    <w:rsid w:val="00B7113C"/>
    <w:rsid w:val="00B84299"/>
    <w:rsid w:val="00B86A8F"/>
    <w:rsid w:val="00BA3C9C"/>
    <w:rsid w:val="00BB498A"/>
    <w:rsid w:val="00BC77E2"/>
    <w:rsid w:val="00BE605C"/>
    <w:rsid w:val="00C024F6"/>
    <w:rsid w:val="00C128EB"/>
    <w:rsid w:val="00C41F4C"/>
    <w:rsid w:val="00C722B5"/>
    <w:rsid w:val="00C738B9"/>
    <w:rsid w:val="00C82E22"/>
    <w:rsid w:val="00CB0A42"/>
    <w:rsid w:val="00CB7464"/>
    <w:rsid w:val="00CC5E3C"/>
    <w:rsid w:val="00CD02A0"/>
    <w:rsid w:val="00CD162F"/>
    <w:rsid w:val="00CE682E"/>
    <w:rsid w:val="00CE79C1"/>
    <w:rsid w:val="00CF110D"/>
    <w:rsid w:val="00CF6093"/>
    <w:rsid w:val="00D121B1"/>
    <w:rsid w:val="00D17E29"/>
    <w:rsid w:val="00D25815"/>
    <w:rsid w:val="00D25C67"/>
    <w:rsid w:val="00D416D2"/>
    <w:rsid w:val="00D4514B"/>
    <w:rsid w:val="00D47400"/>
    <w:rsid w:val="00D803EC"/>
    <w:rsid w:val="00D845E8"/>
    <w:rsid w:val="00D8520E"/>
    <w:rsid w:val="00DA3B1F"/>
    <w:rsid w:val="00DB242E"/>
    <w:rsid w:val="00DB634D"/>
    <w:rsid w:val="00DD0965"/>
    <w:rsid w:val="00DD71C6"/>
    <w:rsid w:val="00DE2CFD"/>
    <w:rsid w:val="00DE71C2"/>
    <w:rsid w:val="00DE7BB9"/>
    <w:rsid w:val="00DF50F7"/>
    <w:rsid w:val="00DF6344"/>
    <w:rsid w:val="00DF7B28"/>
    <w:rsid w:val="00E00A40"/>
    <w:rsid w:val="00E01299"/>
    <w:rsid w:val="00E04BBA"/>
    <w:rsid w:val="00E25E20"/>
    <w:rsid w:val="00E26E01"/>
    <w:rsid w:val="00E34FEC"/>
    <w:rsid w:val="00E63324"/>
    <w:rsid w:val="00E726F8"/>
    <w:rsid w:val="00E86C64"/>
    <w:rsid w:val="00E94770"/>
    <w:rsid w:val="00EC2D7B"/>
    <w:rsid w:val="00EC326F"/>
    <w:rsid w:val="00EC3BC1"/>
    <w:rsid w:val="00EC5D6B"/>
    <w:rsid w:val="00ED0F7F"/>
    <w:rsid w:val="00EE0809"/>
    <w:rsid w:val="00EF24F0"/>
    <w:rsid w:val="00F12DA1"/>
    <w:rsid w:val="00F150E4"/>
    <w:rsid w:val="00F45835"/>
    <w:rsid w:val="00F4684B"/>
    <w:rsid w:val="00F469EC"/>
    <w:rsid w:val="00F628AF"/>
    <w:rsid w:val="00F74116"/>
    <w:rsid w:val="00F7473F"/>
    <w:rsid w:val="00F90D98"/>
    <w:rsid w:val="00F91C18"/>
    <w:rsid w:val="00F95974"/>
    <w:rsid w:val="00FA1486"/>
    <w:rsid w:val="00FA1A63"/>
    <w:rsid w:val="00FA35AC"/>
    <w:rsid w:val="00FB16BD"/>
    <w:rsid w:val="00FB60BF"/>
    <w:rsid w:val="00FC4326"/>
    <w:rsid w:val="00FC63B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813">
      <w:bodyDiv w:val="1"/>
      <w:marLeft w:val="0"/>
      <w:marRight w:val="0"/>
      <w:marTop w:val="0"/>
      <w:marBottom w:val="0"/>
      <w:divBdr>
        <w:top w:val="none" w:sz="0" w:space="0" w:color="auto"/>
        <w:left w:val="none" w:sz="0" w:space="0" w:color="auto"/>
        <w:bottom w:val="none" w:sz="0" w:space="0" w:color="auto"/>
        <w:right w:val="none" w:sz="0" w:space="0" w:color="auto"/>
      </w:divBdr>
    </w:div>
    <w:div w:id="601303496">
      <w:bodyDiv w:val="1"/>
      <w:marLeft w:val="0"/>
      <w:marRight w:val="0"/>
      <w:marTop w:val="0"/>
      <w:marBottom w:val="0"/>
      <w:divBdr>
        <w:top w:val="none" w:sz="0" w:space="0" w:color="auto"/>
        <w:left w:val="none" w:sz="0" w:space="0" w:color="auto"/>
        <w:bottom w:val="none" w:sz="0" w:space="0" w:color="auto"/>
        <w:right w:val="none" w:sz="0" w:space="0" w:color="auto"/>
      </w:divBdr>
      <w:divsChild>
        <w:div w:id="35278000">
          <w:marLeft w:val="0"/>
          <w:marRight w:val="0"/>
          <w:marTop w:val="0"/>
          <w:marBottom w:val="0"/>
          <w:divBdr>
            <w:top w:val="none" w:sz="0" w:space="0" w:color="auto"/>
            <w:left w:val="none" w:sz="0" w:space="0" w:color="auto"/>
            <w:bottom w:val="none" w:sz="0" w:space="0" w:color="auto"/>
            <w:right w:val="none" w:sz="0" w:space="0" w:color="auto"/>
          </w:divBdr>
        </w:div>
      </w:divsChild>
    </w:div>
    <w:div w:id="977104469">
      <w:bodyDiv w:val="1"/>
      <w:marLeft w:val="0"/>
      <w:marRight w:val="0"/>
      <w:marTop w:val="0"/>
      <w:marBottom w:val="0"/>
      <w:divBdr>
        <w:top w:val="none" w:sz="0" w:space="0" w:color="auto"/>
        <w:left w:val="none" w:sz="0" w:space="0" w:color="auto"/>
        <w:bottom w:val="none" w:sz="0" w:space="0" w:color="auto"/>
        <w:right w:val="none" w:sz="0" w:space="0" w:color="auto"/>
      </w:divBdr>
      <w:divsChild>
        <w:div w:id="811365966">
          <w:marLeft w:val="0"/>
          <w:marRight w:val="0"/>
          <w:marTop w:val="0"/>
          <w:marBottom w:val="0"/>
          <w:divBdr>
            <w:top w:val="none" w:sz="0" w:space="0" w:color="auto"/>
            <w:left w:val="none" w:sz="0" w:space="0" w:color="auto"/>
            <w:bottom w:val="none" w:sz="0" w:space="0" w:color="auto"/>
            <w:right w:val="none" w:sz="0" w:space="0" w:color="auto"/>
          </w:divBdr>
          <w:divsChild>
            <w:div w:id="1133327692">
              <w:marLeft w:val="210"/>
              <w:marRight w:val="0"/>
              <w:marTop w:val="0"/>
              <w:marBottom w:val="0"/>
              <w:divBdr>
                <w:top w:val="none" w:sz="0" w:space="0" w:color="auto"/>
                <w:left w:val="none" w:sz="0" w:space="0" w:color="auto"/>
                <w:bottom w:val="none" w:sz="0" w:space="0" w:color="auto"/>
                <w:right w:val="none" w:sz="0" w:space="0" w:color="auto"/>
              </w:divBdr>
              <w:divsChild>
                <w:div w:id="1454471812">
                  <w:marLeft w:val="0"/>
                  <w:marRight w:val="0"/>
                  <w:marTop w:val="0"/>
                  <w:marBottom w:val="0"/>
                  <w:divBdr>
                    <w:top w:val="single" w:sz="48" w:space="0" w:color="99CC99"/>
                    <w:left w:val="none" w:sz="0" w:space="0" w:color="auto"/>
                    <w:bottom w:val="none" w:sz="0" w:space="0" w:color="auto"/>
                    <w:right w:val="none" w:sz="0" w:space="0" w:color="auto"/>
                  </w:divBdr>
                  <w:divsChild>
                    <w:div w:id="207961054">
                      <w:marLeft w:val="0"/>
                      <w:marRight w:val="0"/>
                      <w:marTop w:val="0"/>
                      <w:marBottom w:val="0"/>
                      <w:divBdr>
                        <w:top w:val="none" w:sz="0" w:space="0" w:color="auto"/>
                        <w:left w:val="none" w:sz="0" w:space="0" w:color="auto"/>
                        <w:bottom w:val="none" w:sz="0" w:space="0" w:color="auto"/>
                        <w:right w:val="none" w:sz="0" w:space="0" w:color="auto"/>
                      </w:divBdr>
                      <w:divsChild>
                        <w:div w:id="483863278">
                          <w:marLeft w:val="0"/>
                          <w:marRight w:val="0"/>
                          <w:marTop w:val="0"/>
                          <w:marBottom w:val="0"/>
                          <w:divBdr>
                            <w:top w:val="none" w:sz="0" w:space="0" w:color="auto"/>
                            <w:left w:val="none" w:sz="0" w:space="0" w:color="auto"/>
                            <w:bottom w:val="none" w:sz="0" w:space="0" w:color="auto"/>
                            <w:right w:val="none" w:sz="0" w:space="0" w:color="auto"/>
                          </w:divBdr>
                          <w:divsChild>
                            <w:div w:id="1738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1821">
      <w:bodyDiv w:val="1"/>
      <w:marLeft w:val="0"/>
      <w:marRight w:val="0"/>
      <w:marTop w:val="0"/>
      <w:marBottom w:val="0"/>
      <w:divBdr>
        <w:top w:val="none" w:sz="0" w:space="0" w:color="auto"/>
        <w:left w:val="none" w:sz="0" w:space="0" w:color="auto"/>
        <w:bottom w:val="none" w:sz="0" w:space="0" w:color="auto"/>
        <w:right w:val="none" w:sz="0" w:space="0" w:color="auto"/>
      </w:divBdr>
      <w:divsChild>
        <w:div w:id="2041277663">
          <w:marLeft w:val="0"/>
          <w:marRight w:val="0"/>
          <w:marTop w:val="0"/>
          <w:marBottom w:val="0"/>
          <w:divBdr>
            <w:top w:val="none" w:sz="0" w:space="0" w:color="auto"/>
            <w:left w:val="none" w:sz="0" w:space="0" w:color="auto"/>
            <w:bottom w:val="none" w:sz="0" w:space="0" w:color="auto"/>
            <w:right w:val="none" w:sz="0" w:space="0" w:color="auto"/>
          </w:divBdr>
          <w:divsChild>
            <w:div w:id="406613023">
              <w:marLeft w:val="210"/>
              <w:marRight w:val="0"/>
              <w:marTop w:val="0"/>
              <w:marBottom w:val="0"/>
              <w:divBdr>
                <w:top w:val="none" w:sz="0" w:space="0" w:color="auto"/>
                <w:left w:val="none" w:sz="0" w:space="0" w:color="auto"/>
                <w:bottom w:val="none" w:sz="0" w:space="0" w:color="auto"/>
                <w:right w:val="none" w:sz="0" w:space="0" w:color="auto"/>
              </w:divBdr>
              <w:divsChild>
                <w:div w:id="2115858931">
                  <w:marLeft w:val="0"/>
                  <w:marRight w:val="0"/>
                  <w:marTop w:val="0"/>
                  <w:marBottom w:val="0"/>
                  <w:divBdr>
                    <w:top w:val="single" w:sz="48" w:space="0" w:color="99CC99"/>
                    <w:left w:val="none" w:sz="0" w:space="0" w:color="auto"/>
                    <w:bottom w:val="none" w:sz="0" w:space="0" w:color="auto"/>
                    <w:right w:val="none" w:sz="0" w:space="0" w:color="auto"/>
                  </w:divBdr>
                  <w:divsChild>
                    <w:div w:id="373384539">
                      <w:marLeft w:val="0"/>
                      <w:marRight w:val="0"/>
                      <w:marTop w:val="0"/>
                      <w:marBottom w:val="0"/>
                      <w:divBdr>
                        <w:top w:val="none" w:sz="0" w:space="0" w:color="auto"/>
                        <w:left w:val="none" w:sz="0" w:space="0" w:color="auto"/>
                        <w:bottom w:val="none" w:sz="0" w:space="0" w:color="auto"/>
                        <w:right w:val="none" w:sz="0" w:space="0" w:color="auto"/>
                      </w:divBdr>
                      <w:divsChild>
                        <w:div w:id="150564038">
                          <w:marLeft w:val="0"/>
                          <w:marRight w:val="0"/>
                          <w:marTop w:val="0"/>
                          <w:marBottom w:val="0"/>
                          <w:divBdr>
                            <w:top w:val="none" w:sz="0" w:space="0" w:color="auto"/>
                            <w:left w:val="none" w:sz="0" w:space="0" w:color="auto"/>
                            <w:bottom w:val="none" w:sz="0" w:space="0" w:color="auto"/>
                            <w:right w:val="none" w:sz="0" w:space="0" w:color="auto"/>
                          </w:divBdr>
                          <w:divsChild>
                            <w:div w:id="366613492">
                              <w:marLeft w:val="0"/>
                              <w:marRight w:val="0"/>
                              <w:marTop w:val="0"/>
                              <w:marBottom w:val="0"/>
                              <w:divBdr>
                                <w:top w:val="none" w:sz="0" w:space="0" w:color="auto"/>
                                <w:left w:val="none" w:sz="0" w:space="0" w:color="auto"/>
                                <w:bottom w:val="none" w:sz="0" w:space="0" w:color="auto"/>
                                <w:right w:val="none" w:sz="0" w:space="0" w:color="auto"/>
                              </w:divBdr>
                              <w:divsChild>
                                <w:div w:id="34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1361">
      <w:bodyDiv w:val="1"/>
      <w:marLeft w:val="0"/>
      <w:marRight w:val="0"/>
      <w:marTop w:val="0"/>
      <w:marBottom w:val="0"/>
      <w:divBdr>
        <w:top w:val="none" w:sz="0" w:space="0" w:color="auto"/>
        <w:left w:val="none" w:sz="0" w:space="0" w:color="auto"/>
        <w:bottom w:val="none" w:sz="0" w:space="0" w:color="auto"/>
        <w:right w:val="none" w:sz="0" w:space="0" w:color="auto"/>
      </w:divBdr>
    </w:div>
    <w:div w:id="2051682317">
      <w:bodyDiv w:val="1"/>
      <w:marLeft w:val="0"/>
      <w:marRight w:val="0"/>
      <w:marTop w:val="0"/>
      <w:marBottom w:val="0"/>
      <w:divBdr>
        <w:top w:val="none" w:sz="0" w:space="0" w:color="auto"/>
        <w:left w:val="none" w:sz="0" w:space="0" w:color="auto"/>
        <w:bottom w:val="none" w:sz="0" w:space="0" w:color="auto"/>
        <w:right w:val="none" w:sz="0" w:space="0" w:color="auto"/>
      </w:divBdr>
      <w:divsChild>
        <w:div w:id="2142647056">
          <w:marLeft w:val="0"/>
          <w:marRight w:val="0"/>
          <w:marTop w:val="0"/>
          <w:marBottom w:val="0"/>
          <w:divBdr>
            <w:top w:val="none" w:sz="0" w:space="0" w:color="auto"/>
            <w:left w:val="none" w:sz="0" w:space="0" w:color="auto"/>
            <w:bottom w:val="none" w:sz="0" w:space="0" w:color="auto"/>
            <w:right w:val="none" w:sz="0" w:space="0" w:color="auto"/>
          </w:divBdr>
          <w:divsChild>
            <w:div w:id="634019913">
              <w:marLeft w:val="0"/>
              <w:marRight w:val="0"/>
              <w:marTop w:val="0"/>
              <w:marBottom w:val="0"/>
              <w:divBdr>
                <w:top w:val="none" w:sz="0" w:space="0" w:color="auto"/>
                <w:left w:val="none" w:sz="0" w:space="0" w:color="auto"/>
                <w:bottom w:val="none" w:sz="0" w:space="0" w:color="auto"/>
                <w:right w:val="none" w:sz="0" w:space="0" w:color="auto"/>
              </w:divBdr>
              <w:divsChild>
                <w:div w:id="824660418">
                  <w:marLeft w:val="0"/>
                  <w:marRight w:val="0"/>
                  <w:marTop w:val="0"/>
                  <w:marBottom w:val="0"/>
                  <w:divBdr>
                    <w:top w:val="none" w:sz="0" w:space="0" w:color="auto"/>
                    <w:left w:val="none" w:sz="0" w:space="0" w:color="auto"/>
                    <w:bottom w:val="none" w:sz="0" w:space="0" w:color="auto"/>
                    <w:right w:val="none" w:sz="0" w:space="0" w:color="auto"/>
                  </w:divBdr>
                  <w:divsChild>
                    <w:div w:id="1195146333">
                      <w:marLeft w:val="0"/>
                      <w:marRight w:val="0"/>
                      <w:marTop w:val="0"/>
                      <w:marBottom w:val="0"/>
                      <w:divBdr>
                        <w:top w:val="none" w:sz="0" w:space="0" w:color="auto"/>
                        <w:left w:val="none" w:sz="0" w:space="0" w:color="auto"/>
                        <w:bottom w:val="none" w:sz="0" w:space="0" w:color="auto"/>
                        <w:right w:val="none" w:sz="0" w:space="0" w:color="auto"/>
                      </w:divBdr>
                      <w:divsChild>
                        <w:div w:id="10888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parkfoundation.org/our-initiatives/?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3DBCF-1638-EF44-BB38-64B2E7B8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Jason Born</cp:lastModifiedBy>
  <cp:revision>2</cp:revision>
  <cp:lastPrinted>2014-08-04T21:15:00Z</cp:lastPrinted>
  <dcterms:created xsi:type="dcterms:W3CDTF">2017-03-31T17:53:00Z</dcterms:created>
  <dcterms:modified xsi:type="dcterms:W3CDTF">2017-03-31T17:53:00Z</dcterms:modified>
</cp:coreProperties>
</file>