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A" w:rsidRPr="009E01A7" w:rsidRDefault="00607DBA" w:rsidP="00607DBA">
      <w:pPr>
        <w:tabs>
          <w:tab w:val="left" w:pos="3582"/>
        </w:tabs>
        <w:spacing w:after="120" w:line="240" w:lineRule="auto"/>
        <w:jc w:val="both"/>
        <w:rPr>
          <w:rFonts w:ascii="Arial" w:hAnsi="Arial" w:cs="Open Sans"/>
          <w:color w:val="FFFFFF" w:themeColor="background1"/>
          <w:sz w:val="48"/>
          <w:szCs w:val="48"/>
        </w:rPr>
      </w:pPr>
      <w:r w:rsidRPr="009E01A7">
        <w:rPr>
          <w:rFonts w:ascii="Arial" w:hAnsi="Arial" w:cs="Open Sans"/>
          <w:noProof/>
          <w:color w:val="FFFFFF" w:themeColor="background1"/>
          <w:sz w:val="48"/>
          <w:szCs w:val="48"/>
        </w:rPr>
        <mc:AlternateContent>
          <mc:Choice Requires="wpg">
            <w:drawing>
              <wp:anchor distT="0" distB="0" distL="114300" distR="114300" simplePos="0" relativeHeight="251832320" behindDoc="1" locked="0" layoutInCell="1" allowOverlap="1" wp14:anchorId="756FE451" wp14:editId="39CF6241">
                <wp:simplePos x="0" y="0"/>
                <wp:positionH relativeFrom="page">
                  <wp:posOffset>0</wp:posOffset>
                </wp:positionH>
                <wp:positionV relativeFrom="page">
                  <wp:posOffset>0</wp:posOffset>
                </wp:positionV>
                <wp:extent cx="7772400" cy="1005840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1"/>
                        </a:xfrm>
                      </wpg:grpSpPr>
                      <wpg:grpSp>
                        <wpg:cNvPr id="239" name="Group 17"/>
                        <wpg:cNvGrpSpPr>
                          <a:grpSpLocks/>
                        </wpg:cNvGrpSpPr>
                        <wpg:grpSpPr bwMode="auto">
                          <a:xfrm>
                            <a:off x="133" y="226"/>
                            <a:ext cx="8657" cy="2813"/>
                            <a:chOff x="133" y="226"/>
                            <a:chExt cx="8657" cy="2813"/>
                          </a:xfrm>
                        </wpg:grpSpPr>
                        <wps:wsp>
                          <wps:cNvPr id="240" name="Freeform 18"/>
                          <wps:cNvSpPr>
                            <a:spLocks/>
                          </wps:cNvSpPr>
                          <wps:spPr bwMode="auto">
                            <a:xfrm>
                              <a:off x="133" y="226"/>
                              <a:ext cx="8657" cy="2813"/>
                            </a:xfrm>
                            <a:custGeom>
                              <a:avLst/>
                              <a:gdLst>
                                <a:gd name="T0" fmla="+- 0 133 133"/>
                                <a:gd name="T1" fmla="*/ T0 w 8657"/>
                                <a:gd name="T2" fmla="+- 0 3038 226"/>
                                <a:gd name="T3" fmla="*/ 3038 h 2813"/>
                                <a:gd name="T4" fmla="+- 0 8790 133"/>
                                <a:gd name="T5" fmla="*/ T4 w 8657"/>
                                <a:gd name="T6" fmla="+- 0 3038 226"/>
                                <a:gd name="T7" fmla="*/ 3038 h 2813"/>
                                <a:gd name="T8" fmla="+- 0 8790 133"/>
                                <a:gd name="T9" fmla="*/ T8 w 8657"/>
                                <a:gd name="T10" fmla="+- 0 226 226"/>
                                <a:gd name="T11" fmla="*/ 226 h 2813"/>
                                <a:gd name="T12" fmla="+- 0 133 133"/>
                                <a:gd name="T13" fmla="*/ T12 w 8657"/>
                                <a:gd name="T14" fmla="+- 0 226 226"/>
                                <a:gd name="T15" fmla="*/ 226 h 2813"/>
                                <a:gd name="T16" fmla="+- 0 133 133"/>
                                <a:gd name="T17" fmla="*/ T16 w 8657"/>
                                <a:gd name="T18" fmla="+- 0 3038 226"/>
                                <a:gd name="T19" fmla="*/ 3038 h 2813"/>
                              </a:gdLst>
                              <a:ahLst/>
                              <a:cxnLst>
                                <a:cxn ang="0">
                                  <a:pos x="T1" y="T3"/>
                                </a:cxn>
                                <a:cxn ang="0">
                                  <a:pos x="T5" y="T7"/>
                                </a:cxn>
                                <a:cxn ang="0">
                                  <a:pos x="T9" y="T11"/>
                                </a:cxn>
                                <a:cxn ang="0">
                                  <a:pos x="T13" y="T15"/>
                                </a:cxn>
                                <a:cxn ang="0">
                                  <a:pos x="T17" y="T19"/>
                                </a:cxn>
                              </a:cxnLst>
                              <a:rect l="0" t="0" r="r" b="b"/>
                              <a:pathLst>
                                <a:path w="8657" h="2813">
                                  <a:moveTo>
                                    <a:pt x="0" y="2812"/>
                                  </a:moveTo>
                                  <a:lnTo>
                                    <a:pt x="8657" y="2812"/>
                                  </a:lnTo>
                                  <a:lnTo>
                                    <a:pt x="8657" y="0"/>
                                  </a:lnTo>
                                  <a:lnTo>
                                    <a:pt x="0" y="0"/>
                                  </a:lnTo>
                                  <a:lnTo>
                                    <a:pt x="0" y="281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9"/>
                        <wpg:cNvGrpSpPr>
                          <a:grpSpLocks/>
                        </wpg:cNvGrpSpPr>
                        <wpg:grpSpPr bwMode="auto">
                          <a:xfrm>
                            <a:off x="0" y="226"/>
                            <a:ext cx="133" cy="15615"/>
                            <a:chOff x="0" y="226"/>
                            <a:chExt cx="133" cy="15615"/>
                          </a:xfrm>
                        </wpg:grpSpPr>
                        <wps:wsp>
                          <wps:cNvPr id="242" name="Freeform 20"/>
                          <wps:cNvSpPr>
                            <a:spLocks/>
                          </wps:cNvSpPr>
                          <wps:spPr bwMode="auto">
                            <a:xfrm>
                              <a:off x="0" y="226"/>
                              <a:ext cx="133" cy="1561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
                        <wpg:cNvGrpSpPr>
                          <a:grpSpLocks/>
                        </wpg:cNvGrpSpPr>
                        <wpg:grpSpPr bwMode="auto">
                          <a:xfrm>
                            <a:off x="0" y="0"/>
                            <a:ext cx="12240" cy="226"/>
                            <a:chOff x="0" y="0"/>
                            <a:chExt cx="12240" cy="226"/>
                          </a:xfrm>
                        </wpg:grpSpPr>
                        <wps:wsp>
                          <wps:cNvPr id="244" name="Freeform 22"/>
                          <wps:cNvSpPr>
                            <a:spLocks/>
                          </wps:cNvSpPr>
                          <wps:spPr bwMode="auto">
                            <a:xfrm>
                              <a:off x="0" y="0"/>
                              <a:ext cx="12240" cy="226"/>
                            </a:xfrm>
                            <a:custGeom>
                              <a:avLst/>
                              <a:gdLst>
                                <a:gd name="T0" fmla="*/ 0 w 12240"/>
                                <a:gd name="T1" fmla="*/ 226 h 226"/>
                                <a:gd name="T2" fmla="*/ 12240 w 12240"/>
                                <a:gd name="T3" fmla="*/ 226 h 226"/>
                                <a:gd name="T4" fmla="*/ 12240 w 12240"/>
                                <a:gd name="T5" fmla="*/ 0 h 226"/>
                                <a:gd name="T6" fmla="*/ 0 w 12240"/>
                                <a:gd name="T7" fmla="*/ 0 h 226"/>
                                <a:gd name="T8" fmla="*/ 0 w 12240"/>
                                <a:gd name="T9" fmla="*/ 226 h 226"/>
                              </a:gdLst>
                              <a:ahLst/>
                              <a:cxnLst>
                                <a:cxn ang="0">
                                  <a:pos x="T0" y="T1"/>
                                </a:cxn>
                                <a:cxn ang="0">
                                  <a:pos x="T2" y="T3"/>
                                </a:cxn>
                                <a:cxn ang="0">
                                  <a:pos x="T4" y="T5"/>
                                </a:cxn>
                                <a:cxn ang="0">
                                  <a:pos x="T6" y="T7"/>
                                </a:cxn>
                                <a:cxn ang="0">
                                  <a:pos x="T8" y="T9"/>
                                </a:cxn>
                              </a:cxnLst>
                              <a:rect l="0" t="0" r="r" b="b"/>
                              <a:pathLst>
                                <a:path w="12240" h="226">
                                  <a:moveTo>
                                    <a:pt x="0" y="226"/>
                                  </a:moveTo>
                                  <a:lnTo>
                                    <a:pt x="12240" y="226"/>
                                  </a:lnTo>
                                  <a:lnTo>
                                    <a:pt x="12240" y="0"/>
                                  </a:lnTo>
                                  <a:lnTo>
                                    <a:pt x="0" y="0"/>
                                  </a:lnTo>
                                  <a:lnTo>
                                    <a:pt x="0" y="226"/>
                                  </a:lnTo>
                                  <a:close/>
                                </a:path>
                              </a:pathLst>
                            </a:custGeom>
                            <a:solidFill>
                              <a:srgbClr val="4D9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0;margin-top:0;width:612pt;height:11in;z-index:-251484160;mso-position-horizontal-relative:page;mso-position-vertical-relative:page" coordsize="12240,158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HE10GAAA+HQAADgAAAGRycy9lMm9Eb2MueG1s7Fltb9s2EP4+YP+B0McNqUVFfpFRp1ibphjQ&#10;bQXq/QBGki1hsqhRSpxu2H/f3VGkKFty3SbdPrQBYknm8Xj33PHuMfX8xcOuYPepqnNZrjz+zPdY&#10;WsYyycvtyvt9fXOx8FjdiDIRhSzTlfchrb0XV99/93xfLdNAZrJIUsVASVkv99XKy5qmWk4mdZyl&#10;O1E/k1VawuBGqp1o4FFtJ4kSe9C+KyaB788me6mSSsk4rWv49loPelekf7NJ4+a3zaZOG1asPLCt&#10;oU9Fn7f4Obl6LpZbJaosj1szxGdYsRN5CYtaVdeiEexO5UeqdnmsZC03zbNY7iZys8njlHwAb7h/&#10;4M0bJe8q8mW73G8rCxNAe4DTZ6uNf71/p1ierLzgEkJVih0EidZl+AXAs6+2S5B6o6r31TulfYTb&#10;tzL+o4bhyeE4Pm+1MLvd/yITUCjuGknwPGzUDlWA4+yBovDBRiF9aFgMX87n8yD0IVgxjHHfny7w&#10;iQIVZxDNo4lx9rqdygOY2U6EaRxnTcRSr0qWtpZpt+jBemhxiPo48PmXhoFfXnoMnA2CmfbTQLGY&#10;TefanWDBLw8wOJrV4XA8bxQF2HZ1l1n14zLrfSaqlBK2xpwxiGJMdGbdqDTFzcx4m1skZxKrdrPK&#10;GdlX9bKG5PtoPh1BMg6kBUQs47u6eZNKSkxx/7ZuKNe2CdxRuiet8WtwY7MroD78eMF8Bovhv47K&#10;1gpxI/TDhK19tmcUjFal0RQYIdJ06V8umA1+pwqyQq8HqkgmY10edGKhESNli3lEth3aNTVSaFc4&#10;YtfMCJ20C3LyHLugnjhwjdkFu80qWy9G7OJ96AGrIby4iz3KDOPF++iPxdFFf82DMcv66I9Z5qJ/&#10;wrI+/mOWufiv+WzMsj7+Y0nG3QAcZBlsErsNRGZ2RvxQtlsD7pjATu9Tda9kjcV5DWGAaramrQEq&#10;QAr30YgwIIPCVGQ/Kgy2ojAEWlf206qhZGrx6XnigCtpj1xxbVPrsAJCcUgllMeAStzq/VaJBnFC&#10;f/GW7VeeLsYZlHes4Tiyk/fpWpJM03UzGA7ahTuBonQFtSqw0ZE1EuZakUorSZ0TfDDD5qrFYFuB&#10;tnNkBlaMC1mnOg7oK7Va6z/C5tTVWhZ5cpMXBXpdq+3tq0KxewGsLJpGYWSi3xMrKG1KidP0Mvob&#10;KOotxFjeiWX9HXHo/C+D6OJmtphfhJtwehHN/cWFz6OX0cwPo/D65h8En4fLLE+StHybl6lhfDw8&#10;r++13FNzNeJ8GOBoGkwprj3re0769NdGtycGFK9MwDuxzFKRvG7vG5EX+n7St5hABrfNlYAAZqMb&#10;JHKZenkrkw/QLJXUbBfYOdxkUv3lsT0w3ZVX/3knVOqx4ucSGn7EQ2zQDT2E03kAD8oduXVHRBmD&#10;qpXXeLDz8fZVo+n0XaXybQYrccKilD8B6dvk2EzJPm1V+wCcg+5aqniKjgGL69FSqFeg8pB1IvN+&#10;WlYKVVpvacMhsNdrTjqdcaookOJ9QmrndFTseBbsjGFC+p9QMeh9B1QM4k2AOoQLtuhjqZiuLBaQ&#10;cRAtHP2CcR4RAy6DFAtBpj3UkSJLBTRXwx8RQ5TBUgHQxEkog6uNb6fPZQPYlwcX7XMBrc9C0Oly&#10;ycDJRS0dQOvGFrVsgDyF5Yb8tFwANKHIiJcuFxgDFiLr0LqR9Qao2CCsHRc7EUqL/elYcgv/UDAh&#10;zz6Hy+g8XpvOfJpwtHzjPLoBwUW2QT+EsFueZEmfSHwgrYnJhLgtjHJ9fQSToVoGREZHEntWR1Rc&#10;PoHjZuVOos88SBfY6MoaCXPVOo3kOSzlHJmhFZ+Gylzz69nMxLPX5b9RGcrDHvmixPy6qAzUh94J&#10;G/2M+fJUhnaFWNoe3J2S2eZ0QGTaGQ6NOZoD1eR/pDFQ6g9pDJVo5L9w8vRkJ0q6/H8UQAvGY0gM&#10;QTxGY2zftiHr+ESPxKAWZCdD2mwjPaWt10VPaXNpjI9nLYYxd5a5BGbUKktgiAIM6nHpy6gel7wg&#10;LbGaIDqPaP3nnTW0Hfe8Mw+AGNvzJ/EE8xP5NE8AoFDz055gtMfqeIQBIR7v+20CANyjXZ+yEk3s&#10;ZE23N9e261vJc3r6OTLHKz5N1w+vo3lk6M63rq8PM766Awx6uwQv6YjVtC8U8S2g+wz37mvPq38B&#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DkmcPA+wAAAOEBAAATAAAAAAAAAAAAAAAAAAAAAABbQ29udGVudF9UeXBlc10ueG1sUEsBAi0A&#10;FAAGAAgAAAAhACOyauHXAAAAlAEAAAsAAAAAAAAAAAAAAAAALAEAAF9yZWxzLy5yZWxzUEsBAi0A&#10;FAAGAAgAAAAhAFEHxxNdBgAAPh0AAA4AAAAAAAAAAAAAAAAALAIAAGRycy9lMm9Eb2MueG1sUEsB&#10;Ai0AFAAGAAgAAAAhAPiQRVfcAAAABwEAAA8AAAAAAAAAAAAAAAAAtQgAAGRycy9kb3ducmV2Lnht&#10;bFBLBQYAAAAABAAEAPMAAAC+CQAAAAA=&#10;">
                <v:group id="Group 17" o:spid="_x0000_s1027" style="position:absolute;left:133;top:226;width:8657;height:2813" coordorigin="133,226" coordsize="8657,2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18" o:spid="_x0000_s1028" style="position:absolute;left:133;top:226;width:8657;height:2813;visibility:visible;mso-wrap-style:square;v-text-anchor:top" coordsize="8657,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GswQAA&#10;ANwAAAAPAAAAZHJzL2Rvd25yZXYueG1sRE/Pa8IwFL4L+x/CE3bTxDKGVKPowLGTUHXz+miebbF5&#10;6ZKs1v31y2Hg8eP7vVwPthU9+dA41jCbKhDEpTMNVxpOx91kDiJEZIOtY9JwpwDr1dNoiblxNy6o&#10;P8RKpBAOOWqoY+xyKUNZk8UwdR1x4i7OW4wJ+koaj7cUbluZKfUqLTacGmrs6K2m8nr4sRrcN++L&#10;X4/v8ZNVMdvu7HV+/tL6eTxsFiAiDfEh/nd/GA3ZS5qfzqQj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9xrMEAAADcAAAADwAAAAAAAAAAAAAAAACXAgAAZHJzL2Rvd25y&#10;ZXYueG1sUEsFBgAAAAAEAAQA9QAAAIUDAAAAAA==&#10;" path="m0,2812l8657,2812,8657,,,,,2812xe" fillcolor="#959497" stroked="f">
                    <v:path arrowok="t" o:connecttype="custom" o:connectlocs="0,3038;8657,3038;8657,226;0,226;0,3038" o:connectangles="0,0,0,0,0"/>
                  </v:shape>
                </v:group>
                <v:group id="Group 19" o:spid="_x0000_s1029" style="position:absolute;top:226;width:133;height:15615" coordorigin=",226" coordsize="133,15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Freeform 20" o:spid="_x0000_s1030" style="position:absolute;top:226;width:133;height:15615;visibility:visible;mso-wrap-style:square;v-text-anchor:top" coordsize="133,15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lCjxQAA&#10;ANwAAAAPAAAAZHJzL2Rvd25yZXYueG1sRI9Ba8JAFITvBf/D8gRvdWMQKdFVRBSEHqSx9fzMPpNg&#10;9m3MbmOSX98tFHocZuYbZrXpTCVaalxpWcFsGoEgzqwuOVfweT68voFwHlljZZkU9ORgsx69rDDR&#10;9skf1KY+FwHCLkEFhfd1IqXLCjLoprYmDt7NNgZ9kE0udYPPADeVjKNoIQ2WHBYKrGlXUHZPv42C&#10;U6WHxbU9vz/6vT6l/ddwPFwGpSbjbrsE4anz/+G/9lEriOcx/J4JR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CUKPFAAAA3AAAAA8AAAAAAAAAAAAAAAAAlwIAAGRycy9k&#10;b3ducmV2LnhtbFBLBQYAAAAABAAEAPUAAACJAwAAAAA=&#10;" path="m0,15614l133,15614,133,,,,,15614xe" fillcolor="#d1d668" stroked="f">
                    <v:path arrowok="t" o:connecttype="custom" o:connectlocs="0,15840;133,15840;133,226;0,226;0,15840" o:connectangles="0,0,0,0,0"/>
                  </v:shape>
                </v:group>
                <v:group id="Group 21" o:spid="_x0000_s1031" style="position:absolute;width:12240;height:226" coordsize="1224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Freeform 22" o:spid="_x0000_s1032" style="position:absolute;width:12240;height:226;visibility:visible;mso-wrap-style:square;v-text-anchor:top" coordsize="12240,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L4rwwAA&#10;ANwAAAAPAAAAZHJzL2Rvd25yZXYueG1sRI9Ba8JAFITvBf/D8gre6m7FFkmzSigIPUZbEG+P7Gs2&#10;mH0bsxtN/r0rFHocZuYbJt+OrhVX6kPjWcPrQoEgrrxpuNbw8717WYMIEdlg65k0TBRgu5k95ZgZ&#10;f+M9XQ+xFgnCIUMNNsYukzJUlhyGhe+Ik/fre4cxyb6WpsdbgrtWLpV6lw4bTgsWO/q0VJ0Pg9NQ&#10;noZRnQtVvilPxWSObbjYndbz57H4ABFpjP/hv/aX0bBcreBx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L4rwwAAANwAAAAPAAAAAAAAAAAAAAAAAJcCAABkcnMvZG93&#10;bnJldi54bWxQSwUGAAAAAAQABAD1AAAAhwMAAAAA&#10;" path="m0,226l12240,226,12240,,,,,226xe" fillcolor="#4d9794" stroked="f">
                    <v:path arrowok="t" o:connecttype="custom" o:connectlocs="0,226;12240,226;12240,0;0,0;0,226" o:connectangles="0,0,0,0,0"/>
                  </v:shape>
                </v:group>
                <w10:wrap anchorx="page" anchory="page"/>
              </v:group>
            </w:pict>
          </mc:Fallback>
        </mc:AlternateContent>
      </w:r>
      <w:r w:rsidRPr="009E01A7">
        <w:rPr>
          <w:rFonts w:ascii="Arial" w:hAnsi="Arial" w:cs="Open Sans"/>
          <w:noProof/>
          <w:color w:val="FFFFFF" w:themeColor="background1"/>
          <w:sz w:val="48"/>
          <w:szCs w:val="48"/>
        </w:rPr>
        <mc:AlternateContent>
          <mc:Choice Requires="wps">
            <w:drawing>
              <wp:anchor distT="0" distB="0" distL="114300" distR="114300" simplePos="0" relativeHeight="251831296" behindDoc="1" locked="0" layoutInCell="1" allowOverlap="1" wp14:anchorId="1930FE0D" wp14:editId="078EF15F">
                <wp:simplePos x="0" y="0"/>
                <wp:positionH relativeFrom="page">
                  <wp:posOffset>0</wp:posOffset>
                </wp:positionH>
                <wp:positionV relativeFrom="page">
                  <wp:posOffset>10085070</wp:posOffset>
                </wp:positionV>
                <wp:extent cx="7772400" cy="143510"/>
                <wp:effectExtent l="0" t="0" r="0" b="889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607DBA">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5" o:spid="_x0000_s1026" type="#_x0000_t202" style="position:absolute;left:0;text-align:left;margin-left:0;margin-top:794.1pt;width:612pt;height:11.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I268CAACtBQAADgAAAGRycy9lMm9Eb2MueG1srFTJbtswEL0X6D8QvCtaIi8SIgfeVBRIFyDp&#10;B9AiZRGVSJWkLaVB/71DyrKzXIq2OhAjzvDxzczj3Nz2TY2OTGkuRYbDqwAjJgpJudhn+NtD7s0x&#10;0oYISmopWIYfmca3i/fvbro2ZZGsZE2ZQgAidNq1Ga6MaVPf10XFGqKvZMsEOEupGmLgV+19qkgH&#10;6E3tR0Ew9TupaKtkwbSG3c3gxAuHX5asMF/KUjOD6gwDN+NW5dadXf3FDUn3irQVL040yF+waAgX&#10;cOkZakMMQQfF30A1vFBSy9JcFbLxZVnygrkcIJsweJXNfUVa5nKB4uj2XCb9/2CLz8evCnGa4Sie&#10;YCRIA016YL1BK9kjuwcV6lqdQuB9C6GmBwd02mWr2ztZfNdIyHVFxJ4tlZJdxQgFhqE96T87OuBo&#10;C7LrPkkKF5GDkQ6oL1VjywcFQYAOnXo8d8eSKWBzNptFcQCuAnxhfD0JXft8ko6nW6XNByYbZI0M&#10;K+i+QyfHO20sG5KOIfYyIXNe104BtXixAYHDDtwNR63PsnANfUqCZDvfzmMvjqZbLw4o9Zb5Ovam&#10;eTibbK436/Um/GXvDeO04pQyYa8ZxRXGf9a8k8wHWZzlpWXNqYWzlLTa79a1QkcC4s7d52oOnkuY&#10;/5KGKwLk8iqlECq7ihIvn85nXlzGEy+ZBXMvCJNVMg3iJN7kL1O644L9e0qoy3AyiSaDmC6kX+UW&#10;uO9tbiRtuIHxUfMmw/NzEEmtBLeCutYawuvBflYKS/9SCmj32GgnWKvRQa2m3/WAYlW8k/QRpKsk&#10;KAtECDMPjEqqnxh1MD8yrH8ciGIY1R8FyN8Om9FQo7EbDSIKOJphg9Fgrs0wlA6t4vsKkIcHJuQS&#10;nkjJnXovLE4PC2aCS+I0v+zQef7voi5TdvEbAAD//wMAUEsDBBQABgAIAAAAIQCqa1123wAAAAsB&#10;AAAPAAAAZHJzL2Rvd25yZXYueG1sTI9BT8MwDIXvSPyHyEjcWLIKqlKaThOCExKiKweOaeu10Rqn&#10;NNlW/j3eCW72e9bz94rN4kZxwjlYTxrWKwUCqfWdpV7DZ/16l4EI0VBnRk+o4QcDbMrrq8LknT9T&#10;hadd7AWHUMiNhiHGKZcytAM6E1Z+QmJv72dnIq9zL7vZnDncjTJRKpXOWOIPg5nwecD2sDs6Ddsv&#10;ql7s93vzUe0rW9ePit7Sg9a3N8v2CUTEJf4dwwWf0aFkpsYfqQti1MBFIqsPWZaAuPhJcs9aw1O6&#10;VhnIspD/O5S/AAAA//8DAFBLAQItABQABgAIAAAAIQDkmcPA+wAAAOEBAAATAAAAAAAAAAAAAAAA&#10;AAAAAABbQ29udGVudF9UeXBlc10ueG1sUEsBAi0AFAAGAAgAAAAhACOyauHXAAAAlAEAAAsAAAAA&#10;AAAAAAAAAAAALAEAAF9yZWxzLy5yZWxzUEsBAi0AFAAGAAgAAAAhAKSayNuvAgAArQUAAA4AAAAA&#10;AAAAAAAAAAAALAIAAGRycy9lMm9Eb2MueG1sUEsBAi0AFAAGAAgAAAAhAKprXXbfAAAACwEAAA8A&#10;AAAAAAAAAAAAAAAABwUAAGRycy9kb3ducmV2LnhtbFBLBQYAAAAABAAEAPMAAAATBgAAAAA=&#10;" filled="f" stroked="f">
                <v:textbox inset="0,0,0,0">
                  <w:txbxContent>
                    <w:p w:rsidR="00053196" w:rsidRDefault="00053196" w:rsidP="00607DBA">
                      <w:pPr>
                        <w:ind w:left="40"/>
                        <w:rPr>
                          <w:rFonts w:ascii="Times" w:eastAsia="Times" w:hAnsi="Times" w:cs="Times"/>
                          <w:sz w:val="20"/>
                          <w:szCs w:val="20"/>
                        </w:rPr>
                      </w:pPr>
                    </w:p>
                  </w:txbxContent>
                </v:textbox>
                <w10:wrap anchorx="page" anchory="page"/>
              </v:shape>
            </w:pict>
          </mc:Fallback>
        </mc:AlternateContent>
      </w:r>
      <w:r w:rsidRPr="009E01A7">
        <w:rPr>
          <w:rFonts w:ascii="Arial" w:hAnsi="Arial" w:cs="Open Sans"/>
          <w:color w:val="FFFFFF" w:themeColor="background1"/>
          <w:sz w:val="48"/>
          <w:szCs w:val="48"/>
        </w:rPr>
        <w:t>FAMILY PHILANTHROPY ONLINE</w:t>
      </w:r>
    </w:p>
    <w:p w:rsidR="00165915" w:rsidRPr="009E01A7" w:rsidRDefault="00607DBA" w:rsidP="00607DBA">
      <w:pPr>
        <w:tabs>
          <w:tab w:val="left" w:pos="3785"/>
        </w:tabs>
        <w:spacing w:after="120" w:line="240" w:lineRule="auto"/>
        <w:jc w:val="both"/>
        <w:rPr>
          <w:rFonts w:ascii="Arial" w:hAnsi="Arial" w:cs="Open Sans"/>
          <w:b/>
          <w:color w:val="FFFFFF" w:themeColor="background1"/>
          <w:spacing w:val="3"/>
          <w:sz w:val="48"/>
          <w:szCs w:val="48"/>
        </w:rPr>
      </w:pPr>
      <w:r w:rsidRPr="009E01A7">
        <w:rPr>
          <w:rFonts w:ascii="Arial" w:hAnsi="Arial" w:cs="Open Sans"/>
          <w:color w:val="BDCA54"/>
          <w:spacing w:val="3"/>
          <w:sz w:val="28"/>
          <w:szCs w:val="28"/>
        </w:rPr>
        <w:t>KNOWLEDGE AND EXPERIENCE AT YOUR FINGERTIPS</w:t>
      </w:r>
    </w:p>
    <w:p w:rsidR="004160AC" w:rsidRDefault="004160AC" w:rsidP="00607DBA">
      <w:pPr>
        <w:pStyle w:val="MAINHEADER"/>
        <w:rPr>
          <w:rFonts w:ascii="Gotham Book" w:hAnsi="Gotham Book"/>
        </w:rPr>
      </w:pPr>
      <w:r>
        <w:rPr>
          <w:rFonts w:ascii="Gotham Book" w:hAnsi="Gotham Book"/>
        </w:rPr>
        <w:tab/>
      </w:r>
    </w:p>
    <w:p w:rsidR="004160AC" w:rsidRPr="00C024F6" w:rsidRDefault="00165915" w:rsidP="00607DBA">
      <w:pPr>
        <w:pStyle w:val="MAINHEADER"/>
      </w:pPr>
      <w:r>
        <w:br/>
      </w:r>
      <w:r w:rsidR="001F7F2B" w:rsidRPr="001F7F2B">
        <w:rPr>
          <w:bCs/>
          <w:sz w:val="28"/>
          <w:szCs w:val="28"/>
        </w:rPr>
        <w:t>Pro</w:t>
      </w:r>
      <w:r w:rsidR="001F7F2B">
        <w:rPr>
          <w:bCs/>
          <w:sz w:val="28"/>
          <w:szCs w:val="28"/>
        </w:rPr>
        <w:t>gram-Related Investments (PRIs)</w:t>
      </w:r>
      <w:r w:rsidR="001F7F2B">
        <w:rPr>
          <w:bCs/>
          <w:sz w:val="28"/>
          <w:szCs w:val="28"/>
        </w:rPr>
        <w:br/>
      </w:r>
      <w:r w:rsidR="001F7F2B" w:rsidRPr="001F7F2B">
        <w:rPr>
          <w:bCs/>
          <w:sz w:val="28"/>
          <w:szCs w:val="28"/>
        </w:rPr>
        <w:t>(Mary Reynolds Babcock Foundation)</w:t>
      </w:r>
      <w:r w:rsidRPr="00C024F6">
        <w:rPr>
          <w:noProof/>
        </w:rPr>
        <w:drawing>
          <wp:anchor distT="0" distB="0" distL="114300" distR="114300" simplePos="0" relativeHeight="251812864" behindDoc="1" locked="0" layoutInCell="1" allowOverlap="1" wp14:anchorId="2CC211B8" wp14:editId="2C2E9111">
            <wp:simplePos x="0" y="0"/>
            <wp:positionH relativeFrom="page">
              <wp:posOffset>6039485</wp:posOffset>
            </wp:positionH>
            <wp:positionV relativeFrom="page">
              <wp:posOffset>685165</wp:posOffset>
            </wp:positionV>
            <wp:extent cx="1358265" cy="76390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265" cy="763905"/>
                    </a:xfrm>
                    <a:prstGeom prst="rect">
                      <a:avLst/>
                    </a:prstGeom>
                    <a:noFill/>
                  </pic:spPr>
                </pic:pic>
              </a:graphicData>
            </a:graphic>
            <wp14:sizeRelH relativeFrom="page">
              <wp14:pctWidth>0</wp14:pctWidth>
            </wp14:sizeRelH>
            <wp14:sizeRelV relativeFrom="page">
              <wp14:pctHeight>0</wp14:pctHeight>
            </wp14:sizeRelV>
          </wp:anchor>
        </w:drawing>
      </w:r>
      <w:r w:rsidRPr="00C024F6">
        <w:rPr>
          <w:noProof/>
        </w:rPr>
        <mc:AlternateContent>
          <mc:Choice Requires="wpg">
            <w:drawing>
              <wp:anchor distT="0" distB="0" distL="114300" distR="114300" simplePos="0" relativeHeight="251813888" behindDoc="1" locked="0" layoutInCell="1" allowOverlap="1" wp14:anchorId="11800F1F" wp14:editId="78D0D8D9">
                <wp:simplePos x="0" y="0"/>
                <wp:positionH relativeFrom="page">
                  <wp:posOffset>6032500</wp:posOffset>
                </wp:positionH>
                <wp:positionV relativeFrom="page">
                  <wp:posOffset>1812290</wp:posOffset>
                </wp:positionV>
                <wp:extent cx="407670" cy="98425"/>
                <wp:effectExtent l="0" t="0" r="0"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98425"/>
                          <a:chOff x="9501" y="2855"/>
                          <a:chExt cx="642" cy="155"/>
                        </a:xfrm>
                      </wpg:grpSpPr>
                      <wpg:grpSp>
                        <wpg:cNvPr id="55" name="Group 214"/>
                        <wpg:cNvGrpSpPr>
                          <a:grpSpLocks/>
                        </wpg:cNvGrpSpPr>
                        <wpg:grpSpPr bwMode="auto">
                          <a:xfrm>
                            <a:off x="9501" y="2869"/>
                            <a:ext cx="89" cy="127"/>
                            <a:chOff x="9501" y="2869"/>
                            <a:chExt cx="89" cy="127"/>
                          </a:xfrm>
                        </wpg:grpSpPr>
                        <wps:wsp>
                          <wps:cNvPr id="57" name="Freeform 215"/>
                          <wps:cNvSpPr>
                            <a:spLocks/>
                          </wps:cNvSpPr>
                          <wps:spPr bwMode="auto">
                            <a:xfrm>
                              <a:off x="9501" y="2869"/>
                              <a:ext cx="89" cy="127"/>
                            </a:xfrm>
                            <a:custGeom>
                              <a:avLst/>
                              <a:gdLst>
                                <a:gd name="T0" fmla="+- 0 9589 9501"/>
                                <a:gd name="T1" fmla="*/ T0 w 89"/>
                                <a:gd name="T2" fmla="+- 0 2869 2869"/>
                                <a:gd name="T3" fmla="*/ 2869 h 127"/>
                                <a:gd name="T4" fmla="+- 0 9501 9501"/>
                                <a:gd name="T5" fmla="*/ T4 w 89"/>
                                <a:gd name="T6" fmla="+- 0 2869 2869"/>
                                <a:gd name="T7" fmla="*/ 2869 h 127"/>
                                <a:gd name="T8" fmla="+- 0 9501 9501"/>
                                <a:gd name="T9" fmla="*/ T8 w 89"/>
                                <a:gd name="T10" fmla="+- 0 2995 2869"/>
                                <a:gd name="T11" fmla="*/ 2995 h 127"/>
                                <a:gd name="T12" fmla="+- 0 9526 9501"/>
                                <a:gd name="T13" fmla="*/ T12 w 89"/>
                                <a:gd name="T14" fmla="+- 0 2995 2869"/>
                                <a:gd name="T15" fmla="*/ 2995 h 127"/>
                                <a:gd name="T16" fmla="+- 0 9526 9501"/>
                                <a:gd name="T17" fmla="*/ T16 w 89"/>
                                <a:gd name="T18" fmla="+- 0 2942 2869"/>
                                <a:gd name="T19" fmla="*/ 2942 h 127"/>
                                <a:gd name="T20" fmla="+- 0 9585 9501"/>
                                <a:gd name="T21" fmla="*/ T20 w 89"/>
                                <a:gd name="T22" fmla="+- 0 2942 2869"/>
                                <a:gd name="T23" fmla="*/ 2942 h 127"/>
                                <a:gd name="T24" fmla="+- 0 9585 9501"/>
                                <a:gd name="T25" fmla="*/ T24 w 89"/>
                                <a:gd name="T26" fmla="+- 0 2922 2869"/>
                                <a:gd name="T27" fmla="*/ 2922 h 127"/>
                                <a:gd name="T28" fmla="+- 0 9526 9501"/>
                                <a:gd name="T29" fmla="*/ T28 w 89"/>
                                <a:gd name="T30" fmla="+- 0 2922 2869"/>
                                <a:gd name="T31" fmla="*/ 2922 h 127"/>
                                <a:gd name="T32" fmla="+- 0 9526 9501"/>
                                <a:gd name="T33" fmla="*/ T32 w 89"/>
                                <a:gd name="T34" fmla="+- 0 2890 2869"/>
                                <a:gd name="T35" fmla="*/ 2890 h 127"/>
                                <a:gd name="T36" fmla="+- 0 9589 9501"/>
                                <a:gd name="T37" fmla="*/ T36 w 89"/>
                                <a:gd name="T38" fmla="+- 0 2890 2869"/>
                                <a:gd name="T39" fmla="*/ 2890 h 127"/>
                                <a:gd name="T40" fmla="+- 0 9589 9501"/>
                                <a:gd name="T41" fmla="*/ T40 w 89"/>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27">
                                  <a:moveTo>
                                    <a:pt x="88" y="0"/>
                                  </a:moveTo>
                                  <a:lnTo>
                                    <a:pt x="0" y="0"/>
                                  </a:lnTo>
                                  <a:lnTo>
                                    <a:pt x="0" y="126"/>
                                  </a:lnTo>
                                  <a:lnTo>
                                    <a:pt x="25" y="126"/>
                                  </a:lnTo>
                                  <a:lnTo>
                                    <a:pt x="25" y="73"/>
                                  </a:lnTo>
                                  <a:lnTo>
                                    <a:pt x="84" y="73"/>
                                  </a:lnTo>
                                  <a:lnTo>
                                    <a:pt x="84" y="53"/>
                                  </a:lnTo>
                                  <a:lnTo>
                                    <a:pt x="25" y="53"/>
                                  </a:lnTo>
                                  <a:lnTo>
                                    <a:pt x="25" y="21"/>
                                  </a:lnTo>
                                  <a:lnTo>
                                    <a:pt x="88" y="21"/>
                                  </a:lnTo>
                                  <a:lnTo>
                                    <a:pt x="8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0"/>
                        <wpg:cNvGrpSpPr>
                          <a:grpSpLocks/>
                        </wpg:cNvGrpSpPr>
                        <wpg:grpSpPr bwMode="auto">
                          <a:xfrm>
                            <a:off x="9587" y="2869"/>
                            <a:ext cx="132" cy="127"/>
                            <a:chOff x="9587" y="2869"/>
                            <a:chExt cx="132" cy="127"/>
                          </a:xfrm>
                        </wpg:grpSpPr>
                        <wps:wsp>
                          <wps:cNvPr id="60" name="Freeform 213"/>
                          <wps:cNvSpPr>
                            <a:spLocks/>
                          </wps:cNvSpPr>
                          <wps:spPr bwMode="auto">
                            <a:xfrm>
                              <a:off x="9587" y="2869"/>
                              <a:ext cx="132" cy="127"/>
                            </a:xfrm>
                            <a:custGeom>
                              <a:avLst/>
                              <a:gdLst>
                                <a:gd name="T0" fmla="+- 0 9665 9587"/>
                                <a:gd name="T1" fmla="*/ T0 w 132"/>
                                <a:gd name="T2" fmla="+- 0 2869 2869"/>
                                <a:gd name="T3" fmla="*/ 2869 h 127"/>
                                <a:gd name="T4" fmla="+- 0 9639 9587"/>
                                <a:gd name="T5" fmla="*/ T4 w 132"/>
                                <a:gd name="T6" fmla="+- 0 2869 2869"/>
                                <a:gd name="T7" fmla="*/ 2869 h 127"/>
                                <a:gd name="T8" fmla="+- 0 9587 9587"/>
                                <a:gd name="T9" fmla="*/ T8 w 132"/>
                                <a:gd name="T10" fmla="+- 0 2995 2869"/>
                                <a:gd name="T11" fmla="*/ 2995 h 127"/>
                                <a:gd name="T12" fmla="+- 0 9610 9587"/>
                                <a:gd name="T13" fmla="*/ T12 w 132"/>
                                <a:gd name="T14" fmla="+- 0 2995 2869"/>
                                <a:gd name="T15" fmla="*/ 2995 h 127"/>
                                <a:gd name="T16" fmla="+- 0 9623 9587"/>
                                <a:gd name="T17" fmla="*/ T16 w 132"/>
                                <a:gd name="T18" fmla="+- 0 2965 2869"/>
                                <a:gd name="T19" fmla="*/ 2965 h 127"/>
                                <a:gd name="T20" fmla="+- 0 9706 9587"/>
                                <a:gd name="T21" fmla="*/ T20 w 132"/>
                                <a:gd name="T22" fmla="+- 0 2965 2869"/>
                                <a:gd name="T23" fmla="*/ 2965 h 127"/>
                                <a:gd name="T24" fmla="+- 0 9697 9587"/>
                                <a:gd name="T25" fmla="*/ T24 w 132"/>
                                <a:gd name="T26" fmla="+- 0 2943 2869"/>
                                <a:gd name="T27" fmla="*/ 2943 h 127"/>
                                <a:gd name="T28" fmla="+- 0 9631 9587"/>
                                <a:gd name="T29" fmla="*/ T28 w 132"/>
                                <a:gd name="T30" fmla="+- 0 2943 2869"/>
                                <a:gd name="T31" fmla="*/ 2943 h 127"/>
                                <a:gd name="T32" fmla="+- 0 9649 9587"/>
                                <a:gd name="T33" fmla="*/ T32 w 132"/>
                                <a:gd name="T34" fmla="+- 0 2897 2869"/>
                                <a:gd name="T35" fmla="*/ 2897 h 127"/>
                                <a:gd name="T36" fmla="+- 0 9677 9587"/>
                                <a:gd name="T37" fmla="*/ T36 w 132"/>
                                <a:gd name="T38" fmla="+- 0 2897 2869"/>
                                <a:gd name="T39" fmla="*/ 2897 h 127"/>
                                <a:gd name="T40" fmla="+- 0 9665 9587"/>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6" y="96"/>
                                  </a:lnTo>
                                  <a:lnTo>
                                    <a:pt x="119" y="96"/>
                                  </a:lnTo>
                                  <a:lnTo>
                                    <a:pt x="110"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2"/>
                          <wps:cNvSpPr>
                            <a:spLocks/>
                          </wps:cNvSpPr>
                          <wps:spPr bwMode="auto">
                            <a:xfrm>
                              <a:off x="9587" y="2869"/>
                              <a:ext cx="132" cy="127"/>
                            </a:xfrm>
                            <a:custGeom>
                              <a:avLst/>
                              <a:gdLst>
                                <a:gd name="T0" fmla="+- 0 9706 9587"/>
                                <a:gd name="T1" fmla="*/ T0 w 132"/>
                                <a:gd name="T2" fmla="+- 0 2965 2869"/>
                                <a:gd name="T3" fmla="*/ 2965 h 127"/>
                                <a:gd name="T4" fmla="+- 0 9677 9587"/>
                                <a:gd name="T5" fmla="*/ T4 w 132"/>
                                <a:gd name="T6" fmla="+- 0 2965 2869"/>
                                <a:gd name="T7" fmla="*/ 2965 h 127"/>
                                <a:gd name="T8" fmla="+- 0 9690 9587"/>
                                <a:gd name="T9" fmla="*/ T8 w 132"/>
                                <a:gd name="T10" fmla="+- 0 2995 2869"/>
                                <a:gd name="T11" fmla="*/ 2995 h 127"/>
                                <a:gd name="T12" fmla="+- 0 9719 9587"/>
                                <a:gd name="T13" fmla="*/ T12 w 132"/>
                                <a:gd name="T14" fmla="+- 0 2995 2869"/>
                                <a:gd name="T15" fmla="*/ 2995 h 127"/>
                                <a:gd name="T16" fmla="+- 0 9706 9587"/>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9" y="96"/>
                                  </a:moveTo>
                                  <a:lnTo>
                                    <a:pt x="90" y="96"/>
                                  </a:lnTo>
                                  <a:lnTo>
                                    <a:pt x="103" y="126"/>
                                  </a:lnTo>
                                  <a:lnTo>
                                    <a:pt x="132" y="126"/>
                                  </a:lnTo>
                                  <a:lnTo>
                                    <a:pt x="119"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11"/>
                          <wps:cNvSpPr>
                            <a:spLocks/>
                          </wps:cNvSpPr>
                          <wps:spPr bwMode="auto">
                            <a:xfrm>
                              <a:off x="9587" y="2869"/>
                              <a:ext cx="132" cy="127"/>
                            </a:xfrm>
                            <a:custGeom>
                              <a:avLst/>
                              <a:gdLst>
                                <a:gd name="T0" fmla="+- 0 9677 9587"/>
                                <a:gd name="T1" fmla="*/ T0 w 132"/>
                                <a:gd name="T2" fmla="+- 0 2897 2869"/>
                                <a:gd name="T3" fmla="*/ 2897 h 127"/>
                                <a:gd name="T4" fmla="+- 0 9649 9587"/>
                                <a:gd name="T5" fmla="*/ T4 w 132"/>
                                <a:gd name="T6" fmla="+- 0 2897 2869"/>
                                <a:gd name="T7" fmla="*/ 2897 h 127"/>
                                <a:gd name="T8" fmla="+- 0 9668 9587"/>
                                <a:gd name="T9" fmla="*/ T8 w 132"/>
                                <a:gd name="T10" fmla="+- 0 2943 2869"/>
                                <a:gd name="T11" fmla="*/ 2943 h 127"/>
                                <a:gd name="T12" fmla="+- 0 9697 9587"/>
                                <a:gd name="T13" fmla="*/ T12 w 132"/>
                                <a:gd name="T14" fmla="+- 0 2943 2869"/>
                                <a:gd name="T15" fmla="*/ 2943 h 127"/>
                                <a:gd name="T16" fmla="+- 0 9677 9587"/>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10"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5"/>
                        <wpg:cNvGrpSpPr>
                          <a:grpSpLocks/>
                        </wpg:cNvGrpSpPr>
                        <wpg:grpSpPr bwMode="auto">
                          <a:xfrm>
                            <a:off x="9736" y="2869"/>
                            <a:ext cx="128" cy="127"/>
                            <a:chOff x="9736" y="2869"/>
                            <a:chExt cx="128" cy="127"/>
                          </a:xfrm>
                        </wpg:grpSpPr>
                        <wps:wsp>
                          <wps:cNvPr id="192" name="Freeform 209"/>
                          <wps:cNvSpPr>
                            <a:spLocks/>
                          </wps:cNvSpPr>
                          <wps:spPr bwMode="auto">
                            <a:xfrm>
                              <a:off x="9736" y="2869"/>
                              <a:ext cx="128" cy="127"/>
                            </a:xfrm>
                            <a:custGeom>
                              <a:avLst/>
                              <a:gdLst>
                                <a:gd name="T0" fmla="+- 0 9762 9736"/>
                                <a:gd name="T1" fmla="*/ T0 w 128"/>
                                <a:gd name="T2" fmla="+- 0 2869 2869"/>
                                <a:gd name="T3" fmla="*/ 2869 h 127"/>
                                <a:gd name="T4" fmla="+- 0 9736 9736"/>
                                <a:gd name="T5" fmla="*/ T4 w 128"/>
                                <a:gd name="T6" fmla="+- 0 2869 2869"/>
                                <a:gd name="T7" fmla="*/ 2869 h 127"/>
                                <a:gd name="T8" fmla="+- 0 9736 9736"/>
                                <a:gd name="T9" fmla="*/ T8 w 128"/>
                                <a:gd name="T10" fmla="+- 0 2995 2869"/>
                                <a:gd name="T11" fmla="*/ 2995 h 127"/>
                                <a:gd name="T12" fmla="+- 0 9758 9736"/>
                                <a:gd name="T13" fmla="*/ T12 w 128"/>
                                <a:gd name="T14" fmla="+- 0 2995 2869"/>
                                <a:gd name="T15" fmla="*/ 2995 h 127"/>
                                <a:gd name="T16" fmla="+- 0 9758 9736"/>
                                <a:gd name="T17" fmla="*/ T16 w 128"/>
                                <a:gd name="T18" fmla="+- 0 2907 2869"/>
                                <a:gd name="T19" fmla="*/ 2907 h 127"/>
                                <a:gd name="T20" fmla="+- 0 9788 9736"/>
                                <a:gd name="T21" fmla="*/ T20 w 128"/>
                                <a:gd name="T22" fmla="+- 0 2907 2869"/>
                                <a:gd name="T23" fmla="*/ 2907 h 127"/>
                                <a:gd name="T24" fmla="+- 0 9762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26" y="0"/>
                                  </a:moveTo>
                                  <a:lnTo>
                                    <a:pt x="0" y="0"/>
                                  </a:lnTo>
                                  <a:lnTo>
                                    <a:pt x="0" y="126"/>
                                  </a:lnTo>
                                  <a:lnTo>
                                    <a:pt x="22" y="126"/>
                                  </a:lnTo>
                                  <a:lnTo>
                                    <a:pt x="22"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8"/>
                          <wps:cNvSpPr>
                            <a:spLocks/>
                          </wps:cNvSpPr>
                          <wps:spPr bwMode="auto">
                            <a:xfrm>
                              <a:off x="9736" y="2869"/>
                              <a:ext cx="128" cy="127"/>
                            </a:xfrm>
                            <a:custGeom>
                              <a:avLst/>
                              <a:gdLst>
                                <a:gd name="T0" fmla="+- 0 9864 9736"/>
                                <a:gd name="T1" fmla="*/ T0 w 128"/>
                                <a:gd name="T2" fmla="+- 0 2907 2869"/>
                                <a:gd name="T3" fmla="*/ 2907 h 127"/>
                                <a:gd name="T4" fmla="+- 0 9839 9736"/>
                                <a:gd name="T5" fmla="*/ T4 w 128"/>
                                <a:gd name="T6" fmla="+- 0 2907 2869"/>
                                <a:gd name="T7" fmla="*/ 2907 h 127"/>
                                <a:gd name="T8" fmla="+- 0 9839 9736"/>
                                <a:gd name="T9" fmla="*/ T8 w 128"/>
                                <a:gd name="T10" fmla="+- 0 2995 2869"/>
                                <a:gd name="T11" fmla="*/ 2995 h 127"/>
                                <a:gd name="T12" fmla="+- 0 9864 9736"/>
                                <a:gd name="T13" fmla="*/ T12 w 128"/>
                                <a:gd name="T14" fmla="+- 0 2995 2869"/>
                                <a:gd name="T15" fmla="*/ 2995 h 127"/>
                                <a:gd name="T16" fmla="+- 0 9864 9736"/>
                                <a:gd name="T17" fmla="*/ T16 w 128"/>
                                <a:gd name="T18" fmla="+- 0 2907 2869"/>
                                <a:gd name="T19" fmla="*/ 2907 h 127"/>
                              </a:gdLst>
                              <a:ahLst/>
                              <a:cxnLst>
                                <a:cxn ang="0">
                                  <a:pos x="T1" y="T3"/>
                                </a:cxn>
                                <a:cxn ang="0">
                                  <a:pos x="T5" y="T7"/>
                                </a:cxn>
                                <a:cxn ang="0">
                                  <a:pos x="T9" y="T11"/>
                                </a:cxn>
                                <a:cxn ang="0">
                                  <a:pos x="T13" y="T15"/>
                                </a:cxn>
                                <a:cxn ang="0">
                                  <a:pos x="T17" y="T19"/>
                                </a:cxn>
                              </a:cxnLst>
                              <a:rect l="0" t="0" r="r" b="b"/>
                              <a:pathLst>
                                <a:path w="128" h="127">
                                  <a:moveTo>
                                    <a:pt x="128" y="38"/>
                                  </a:moveTo>
                                  <a:lnTo>
                                    <a:pt x="103" y="38"/>
                                  </a:lnTo>
                                  <a:lnTo>
                                    <a:pt x="103" y="126"/>
                                  </a:lnTo>
                                  <a:lnTo>
                                    <a:pt x="128" y="126"/>
                                  </a:lnTo>
                                  <a:lnTo>
                                    <a:pt x="128"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7"/>
                          <wps:cNvSpPr>
                            <a:spLocks/>
                          </wps:cNvSpPr>
                          <wps:spPr bwMode="auto">
                            <a:xfrm>
                              <a:off x="9736" y="2869"/>
                              <a:ext cx="128" cy="127"/>
                            </a:xfrm>
                            <a:custGeom>
                              <a:avLst/>
                              <a:gdLst>
                                <a:gd name="T0" fmla="+- 0 9788 9736"/>
                                <a:gd name="T1" fmla="*/ T0 w 128"/>
                                <a:gd name="T2" fmla="+- 0 2907 2869"/>
                                <a:gd name="T3" fmla="*/ 2907 h 127"/>
                                <a:gd name="T4" fmla="+- 0 9758 9736"/>
                                <a:gd name="T5" fmla="*/ T4 w 128"/>
                                <a:gd name="T6" fmla="+- 0 2907 2869"/>
                                <a:gd name="T7" fmla="*/ 2907 h 127"/>
                                <a:gd name="T8" fmla="+- 0 9799 9736"/>
                                <a:gd name="T9" fmla="*/ T8 w 128"/>
                                <a:gd name="T10" fmla="+- 0 2967 2869"/>
                                <a:gd name="T11" fmla="*/ 2967 h 127"/>
                                <a:gd name="T12" fmla="+- 0 9827 9736"/>
                                <a:gd name="T13" fmla="*/ T12 w 128"/>
                                <a:gd name="T14" fmla="+- 0 2925 2869"/>
                                <a:gd name="T15" fmla="*/ 2925 h 127"/>
                                <a:gd name="T16" fmla="+- 0 9800 9736"/>
                                <a:gd name="T17" fmla="*/ T16 w 128"/>
                                <a:gd name="T18" fmla="+- 0 2925 2869"/>
                                <a:gd name="T19" fmla="*/ 2925 h 127"/>
                                <a:gd name="T20" fmla="+- 0 9788 9736"/>
                                <a:gd name="T21" fmla="*/ T20 w 128"/>
                                <a:gd name="T22" fmla="+- 0 2907 2869"/>
                                <a:gd name="T23" fmla="*/ 2907 h 127"/>
                              </a:gdLst>
                              <a:ahLst/>
                              <a:cxnLst>
                                <a:cxn ang="0">
                                  <a:pos x="T1" y="T3"/>
                                </a:cxn>
                                <a:cxn ang="0">
                                  <a:pos x="T5" y="T7"/>
                                </a:cxn>
                                <a:cxn ang="0">
                                  <a:pos x="T9" y="T11"/>
                                </a:cxn>
                                <a:cxn ang="0">
                                  <a:pos x="T13" y="T15"/>
                                </a:cxn>
                                <a:cxn ang="0">
                                  <a:pos x="T17" y="T19"/>
                                </a:cxn>
                                <a:cxn ang="0">
                                  <a:pos x="T21" y="T23"/>
                                </a:cxn>
                              </a:cxnLst>
                              <a:rect l="0" t="0" r="r" b="b"/>
                              <a:pathLst>
                                <a:path w="128" h="127">
                                  <a:moveTo>
                                    <a:pt x="52" y="38"/>
                                  </a:moveTo>
                                  <a:lnTo>
                                    <a:pt x="22" y="38"/>
                                  </a:lnTo>
                                  <a:lnTo>
                                    <a:pt x="63" y="98"/>
                                  </a:lnTo>
                                  <a:lnTo>
                                    <a:pt x="91" y="56"/>
                                  </a:lnTo>
                                  <a:lnTo>
                                    <a:pt x="64" y="56"/>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6"/>
                          <wps:cNvSpPr>
                            <a:spLocks/>
                          </wps:cNvSpPr>
                          <wps:spPr bwMode="auto">
                            <a:xfrm>
                              <a:off x="9736" y="2869"/>
                              <a:ext cx="128" cy="127"/>
                            </a:xfrm>
                            <a:custGeom>
                              <a:avLst/>
                              <a:gdLst>
                                <a:gd name="T0" fmla="+- 0 9864 9736"/>
                                <a:gd name="T1" fmla="*/ T0 w 128"/>
                                <a:gd name="T2" fmla="+- 0 2869 2869"/>
                                <a:gd name="T3" fmla="*/ 2869 h 127"/>
                                <a:gd name="T4" fmla="+- 0 9838 9736"/>
                                <a:gd name="T5" fmla="*/ T4 w 128"/>
                                <a:gd name="T6" fmla="+- 0 2869 2869"/>
                                <a:gd name="T7" fmla="*/ 2869 h 127"/>
                                <a:gd name="T8" fmla="+- 0 9800 9736"/>
                                <a:gd name="T9" fmla="*/ T8 w 128"/>
                                <a:gd name="T10" fmla="+- 0 2925 2869"/>
                                <a:gd name="T11" fmla="*/ 2925 h 127"/>
                                <a:gd name="T12" fmla="+- 0 9827 9736"/>
                                <a:gd name="T13" fmla="*/ T12 w 128"/>
                                <a:gd name="T14" fmla="+- 0 2925 2869"/>
                                <a:gd name="T15" fmla="*/ 2925 h 127"/>
                                <a:gd name="T16" fmla="+- 0 9839 9736"/>
                                <a:gd name="T17" fmla="*/ T16 w 128"/>
                                <a:gd name="T18" fmla="+- 0 2907 2869"/>
                                <a:gd name="T19" fmla="*/ 2907 h 127"/>
                                <a:gd name="T20" fmla="+- 0 9864 9736"/>
                                <a:gd name="T21" fmla="*/ T20 w 128"/>
                                <a:gd name="T22" fmla="+- 0 2907 2869"/>
                                <a:gd name="T23" fmla="*/ 2907 h 127"/>
                                <a:gd name="T24" fmla="+- 0 9864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128" y="0"/>
                                  </a:moveTo>
                                  <a:lnTo>
                                    <a:pt x="102" y="0"/>
                                  </a:lnTo>
                                  <a:lnTo>
                                    <a:pt x="64" y="56"/>
                                  </a:lnTo>
                                  <a:lnTo>
                                    <a:pt x="91" y="56"/>
                                  </a:lnTo>
                                  <a:lnTo>
                                    <a:pt x="103" y="38"/>
                                  </a:lnTo>
                                  <a:lnTo>
                                    <a:pt x="128" y="38"/>
                                  </a:lnTo>
                                  <a:lnTo>
                                    <a:pt x="12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03"/>
                        <wpg:cNvGrpSpPr>
                          <a:grpSpLocks/>
                        </wpg:cNvGrpSpPr>
                        <wpg:grpSpPr bwMode="auto">
                          <a:xfrm>
                            <a:off x="9903" y="2869"/>
                            <a:ext cx="2" cy="127"/>
                            <a:chOff x="9903" y="2869"/>
                            <a:chExt cx="2" cy="127"/>
                          </a:xfrm>
                        </wpg:grpSpPr>
                        <wps:wsp>
                          <wps:cNvPr id="197" name="Freeform 204"/>
                          <wps:cNvSpPr>
                            <a:spLocks/>
                          </wps:cNvSpPr>
                          <wps:spPr bwMode="auto">
                            <a:xfrm>
                              <a:off x="9903"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9941" y="2869"/>
                            <a:ext cx="89" cy="127"/>
                            <a:chOff x="9941" y="2869"/>
                            <a:chExt cx="89" cy="127"/>
                          </a:xfrm>
                        </wpg:grpSpPr>
                        <wps:wsp>
                          <wps:cNvPr id="205" name="Freeform 202"/>
                          <wps:cNvSpPr>
                            <a:spLocks/>
                          </wps:cNvSpPr>
                          <wps:spPr bwMode="auto">
                            <a:xfrm>
                              <a:off x="9941" y="2869"/>
                              <a:ext cx="89" cy="127"/>
                            </a:xfrm>
                            <a:custGeom>
                              <a:avLst/>
                              <a:gdLst>
                                <a:gd name="T0" fmla="+- 0 9966 9941"/>
                                <a:gd name="T1" fmla="*/ T0 w 89"/>
                                <a:gd name="T2" fmla="+- 0 2869 2869"/>
                                <a:gd name="T3" fmla="*/ 2869 h 127"/>
                                <a:gd name="T4" fmla="+- 0 9941 9941"/>
                                <a:gd name="T5" fmla="*/ T4 w 89"/>
                                <a:gd name="T6" fmla="+- 0 2869 2869"/>
                                <a:gd name="T7" fmla="*/ 2869 h 127"/>
                                <a:gd name="T8" fmla="+- 0 9941 9941"/>
                                <a:gd name="T9" fmla="*/ T8 w 89"/>
                                <a:gd name="T10" fmla="+- 0 2995 2869"/>
                                <a:gd name="T11" fmla="*/ 2995 h 127"/>
                                <a:gd name="T12" fmla="+- 0 10029 9941"/>
                                <a:gd name="T13" fmla="*/ T12 w 89"/>
                                <a:gd name="T14" fmla="+- 0 2995 2869"/>
                                <a:gd name="T15" fmla="*/ 2995 h 127"/>
                                <a:gd name="T16" fmla="+- 0 10029 9941"/>
                                <a:gd name="T17" fmla="*/ T16 w 89"/>
                                <a:gd name="T18" fmla="+- 0 2974 2869"/>
                                <a:gd name="T19" fmla="*/ 2974 h 127"/>
                                <a:gd name="T20" fmla="+- 0 9966 9941"/>
                                <a:gd name="T21" fmla="*/ T20 w 89"/>
                                <a:gd name="T22" fmla="+- 0 2974 2869"/>
                                <a:gd name="T23" fmla="*/ 2974 h 127"/>
                                <a:gd name="T24" fmla="+- 0 9966 9941"/>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8"/>
                        <wpg:cNvGrpSpPr>
                          <a:grpSpLocks/>
                        </wpg:cNvGrpSpPr>
                        <wpg:grpSpPr bwMode="auto">
                          <a:xfrm>
                            <a:off x="10011" y="2869"/>
                            <a:ext cx="132" cy="127"/>
                            <a:chOff x="10011" y="2869"/>
                            <a:chExt cx="132" cy="127"/>
                          </a:xfrm>
                        </wpg:grpSpPr>
                        <wps:wsp>
                          <wps:cNvPr id="209" name="Freeform 200"/>
                          <wps:cNvSpPr>
                            <a:spLocks/>
                          </wps:cNvSpPr>
                          <wps:spPr bwMode="auto">
                            <a:xfrm>
                              <a:off x="10011" y="2869"/>
                              <a:ext cx="132" cy="127"/>
                            </a:xfrm>
                            <a:custGeom>
                              <a:avLst/>
                              <a:gdLst>
                                <a:gd name="T0" fmla="+- 0 10040 10011"/>
                                <a:gd name="T1" fmla="*/ T0 w 132"/>
                                <a:gd name="T2" fmla="+- 0 2869 2869"/>
                                <a:gd name="T3" fmla="*/ 2869 h 127"/>
                                <a:gd name="T4" fmla="+- 0 10011 10011"/>
                                <a:gd name="T5" fmla="*/ T4 w 132"/>
                                <a:gd name="T6" fmla="+- 0 2869 2869"/>
                                <a:gd name="T7" fmla="*/ 2869 h 127"/>
                                <a:gd name="T8" fmla="+- 0 10064 10011"/>
                                <a:gd name="T9" fmla="*/ T8 w 132"/>
                                <a:gd name="T10" fmla="+- 0 2950 2869"/>
                                <a:gd name="T11" fmla="*/ 2950 h 127"/>
                                <a:gd name="T12" fmla="+- 0 10064 10011"/>
                                <a:gd name="T13" fmla="*/ T12 w 132"/>
                                <a:gd name="T14" fmla="+- 0 2995 2869"/>
                                <a:gd name="T15" fmla="*/ 2995 h 127"/>
                                <a:gd name="T16" fmla="+- 0 10089 10011"/>
                                <a:gd name="T17" fmla="*/ T16 w 132"/>
                                <a:gd name="T18" fmla="+- 0 2995 2869"/>
                                <a:gd name="T19" fmla="*/ 2995 h 127"/>
                                <a:gd name="T20" fmla="+- 0 10089 10011"/>
                                <a:gd name="T21" fmla="*/ T20 w 132"/>
                                <a:gd name="T22" fmla="+- 0 2950 2869"/>
                                <a:gd name="T23" fmla="*/ 2950 h 127"/>
                                <a:gd name="T24" fmla="+- 0 10105 10011"/>
                                <a:gd name="T25" fmla="*/ T24 w 132"/>
                                <a:gd name="T26" fmla="+- 0 2926 2869"/>
                                <a:gd name="T27" fmla="*/ 2926 h 127"/>
                                <a:gd name="T28" fmla="+- 0 10079 10011"/>
                                <a:gd name="T29" fmla="*/ T28 w 132"/>
                                <a:gd name="T30" fmla="+- 0 2926 2869"/>
                                <a:gd name="T31" fmla="*/ 2926 h 127"/>
                                <a:gd name="T32" fmla="+- 0 10040 10011"/>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9"/>
                          <wps:cNvSpPr>
                            <a:spLocks/>
                          </wps:cNvSpPr>
                          <wps:spPr bwMode="auto">
                            <a:xfrm>
                              <a:off x="10011" y="2869"/>
                              <a:ext cx="132" cy="127"/>
                            </a:xfrm>
                            <a:custGeom>
                              <a:avLst/>
                              <a:gdLst>
                                <a:gd name="T0" fmla="+- 0 10142 10011"/>
                                <a:gd name="T1" fmla="*/ T0 w 132"/>
                                <a:gd name="T2" fmla="+- 0 2869 2869"/>
                                <a:gd name="T3" fmla="*/ 2869 h 127"/>
                                <a:gd name="T4" fmla="+- 0 10116 10011"/>
                                <a:gd name="T5" fmla="*/ T4 w 132"/>
                                <a:gd name="T6" fmla="+- 0 2869 2869"/>
                                <a:gd name="T7" fmla="*/ 2869 h 127"/>
                                <a:gd name="T8" fmla="+- 0 10079 10011"/>
                                <a:gd name="T9" fmla="*/ T8 w 132"/>
                                <a:gd name="T10" fmla="+- 0 2926 2869"/>
                                <a:gd name="T11" fmla="*/ 2926 h 127"/>
                                <a:gd name="T12" fmla="+- 0 10105 10011"/>
                                <a:gd name="T13" fmla="*/ T12 w 132"/>
                                <a:gd name="T14" fmla="+- 0 2926 2869"/>
                                <a:gd name="T15" fmla="*/ 2926 h 127"/>
                                <a:gd name="T16" fmla="+- 0 10142 10011"/>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75pt;margin-top:142.7pt;width:32.1pt;height:7.75pt;z-index:-251502592;mso-position-horizontal-relative:page;mso-position-vertical-relative:page" coordorigin="9501,2855" coordsize="642,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OWUEPAACIgQAADgAAAGRycy9lMm9Eb2MueG1s7F1tk9rIEf6eqvwHFR+T2ltJCIEor6/uvF5X&#10;qi7JVR35ATKwCxUWEYGNfan89zw9o4GZUTdoYfF6E/nDAlZr9Kh7Xp5+0ejNj18eF8HnabmeF8ub&#10;TvRD2Ammy3ExmS8fbjr/GN1dDTrBepMvJ/miWE5vOl+n686Pb//4hzfb1XAaF7NiMZmWARpZrofb&#10;1U1nttmshtfX6/Fs+pivfyhW0yUO3hflY77Bz/LhelLmW7T+uLiOwzC93hblZFUW4+l6jf+91Qc7&#10;b1X79/fT8ebv9/fr6SZY3HSAbaP+lurvR/p7/fZNPnwo89VsPq5g5CegeMznS1x019RtvsmDT+W8&#10;1tTjfFwW6+J+88O4eLwu7u/n46m6B9xNFHp386EsPq3UvTwMtw+rnZqgWk9PJzc7/tvnX8tgPrnp&#10;9JJOsMwfYSN12SDK+qSd7ephCKEP5eq31a+lvkV8/aUY/3ONw9f+cfr9oIWDj9u/FhM0mH/aFEo7&#10;X+7LR2oC9x18UUb4ujPC9MsmGOM/k7Cf9mGqMQ5lgyTuaRuNZzAknZT1wqgT4GA86O2Ova9OTpNY&#10;nxnpY9f5UF9T4axw6ZtSP3b3Z5TQc5UQR8mllWDdT5rpezWqGGTVzcTKFPmQU4I5aTwzSvBOE3WA&#10;Ebfed6r1eZ3qt1m+mqq+uqb+YvTZN/q8K6dTGsZBHCmrbVdKznSqtd2jrCMktkbHO9qXmqtxpw/o&#10;89N682FaqD6Zf/5lvdHTwQTfVE+fVCNihP54/7jAzPDnqyAMst4gwx/0w0reiKFjarE/XQejMNgG&#10;MIUngv5ptRQP0iygP75Y14ihJSU0CyLTCx52sDBkrcYIEQsLnXoPK2FhpUZE3aAIC+bctSTDwpzf&#10;BBZ6966x0YCFFbmKj7Osx6orsjWvpFh9Ra72s16csgqLbPWPopjH5mpfxmar/wA21wQyNtsGoyjl&#10;sbkmiLMk5vVm20BJsXqLXTOg//dYvcW2GUaxMAJcI4jYYtsIB7C5ZpCx2WYYxfwwiF0jxFnM6w1D&#10;cd93lRSvN9cMok1j2wyjmB8LXdcIIraubQQZW9c1g4ita5th1OXHQtc1QjzIQra/dW0jKClWb13X&#10;DOJ827XNMOryY6HrGkHGZhtBxpa4ZhCxJbYZRgk/FoiuWFOlOO8mthHciRfL2YNZsPKZWcPGX5bV&#10;IoZvQU5sPFQUbFWsiUWNgA4catSlhQdNQIpWPEEYViNhxUKOCkONJIwpuUnTNNUqccUKjjYeweJK&#10;XK2YR8VpQiJxzCVNwIBsavFmd0rDllrHiGvSOo0kJd7sVqlzK/Fmt0r9jcTRVSwwWkNVVyjhDvmO&#10;UNkJ4Ah9pHPy4SrfUA8yX4PtTYfI5AyeHWY8+u/H4vN0VCiBDfWjAQYXrqocKVxrf3ixtMUwZiwp&#10;c8x8rlRTWibCFKzxm6PmU0tVJmoo1jfKMI2YT93YANMWcDWT6h1uqwLWTAr98tBNVlptJmV0b25t&#10;vCjWU9062VMN751hqT9YpHddLOaTu/liQRZdlw8f3y3K4HMOZznrZYn2AHGKI7ZQM8WyoNPMTdDp&#10;8FqqvkP+i3J+/51FcRL+HGdXd+mgf5XcJ72rrB8OrsIo+zlLwyRLbu/+Qx0rSoaz+WQyXf4yX06N&#10;Ix4lzXySKiSgXWjlilPPxYrWU33WQe/cZKj+VaZwxOB5Lye4u3w4m+aT99X3TT5f6O/XLmKlZNy2&#10;+VSKgM+pnRfyMtfDj8XkKxyZstBBCARN8GVWlL93gi0CEDed9b8+5eW0Eyz+soQzlkUJLTUb9SPp&#10;9YmDlfaRj/aRfDlGUzedTQeTPX19t9FRjk+rcv4ww5UipYtl8ROc8fs5eToKn0ZV/YA/qL5VLvwh&#10;RxnTgh0tiMHU0aQfDaCAyHNFC7DS6hmR1j+6mOpyKmYQEZmhgMHOR7I85dpZe0/ZPw9dnQ8XfANX&#10;OYV9tUYtV1lNOc/vKtdUQiOWgi+iQtxp4ym+cpqSr4ArKovtfVeHHhE7omt7Mg3ZkUyOiBsZ59yl&#10;qFnaJR++jstmqCPyEhhcLj0VWZvNTl3SZuNy6SlBYnFhwLneMoPrwu5yGqnYR92UtgG0u8yBcw3w&#10;3P5yGndZvRFj3CtO+cscONcKcYZeu59n9p0oss2gpFgHxneY+yEFGuqdjfjpHpxymBlwsTcOJHCe&#10;x4xb4MG5hsjSjO9xxGgscMJYqLnMSZfVnOcyQ4oH5xoCw5RiWozmbENol5nRXM1nFsB5PrMEzveZ&#10;04SfQxifmQPn2gEuZ5/VnO8093nN+U5z2ufNyjjNHDjXDjI42w5KijWr7zVLqwLjNTPgWre5dZul&#10;WMX34TZTpz3kN/cxvCyPWPKbe2jFEjMunvl8kuOsow/HHGeaRXDF7LAXHtE62ERMO/V9lUUDuzbA&#10;zae+gQQTIRo7IpVqXcQDYoliW5m+4hEpT/0GTus6L+GMtq7zqa4zeWoXz6mm4Iw1R1G5Tq/bUZQ4&#10;skORmzmKEkG2/RSZvLu0LJN4lMOOBXLsOYoSLttFkXG5jAy0nffGbEKm0qoMgbqwo9iPeF7M5FU5&#10;cK4BnttRFPuZbQWdWOXAuVZQ1nqio4i16/8+YwMd7FNUp+QljhGsGkORKFZFGI4RnrAZfVKwwGWO&#10;0awavJaCqAK4Nnp/ZvT+21AQUPEaBVEprddNQaSl/gQKIgZzrJjagXCJkdL1ZlKc6QQKIuGyFz8Z&#10;l7v4ZWk6YINzJ1EQITTnlXZJoTm/tEsKap5IQSRwtgVQoyQENSOXB4qU8rRYtWRSN1ZNUrvQXEtB&#10;VAjhshTED0VIDKRZYGOASeh4kCQiZn9czIfWso+WfXyz2oEUVNqpHQirivDLPWmQ9au45t5V26W8&#10;ESqUagfqZ1m1A955mFJfrHYgyhhCFqoiiWcnZHWdSJrcaeT04oF+GgfKdl5hQJ2Q6YCvnVeHSnT2&#10;8nBJuxMTonL83SJpN+aGJAgSi8umA7p4oI7L5QKqLmDfK/eZZpeQSbg8QibhqhOyOq5Lx4R64IrU&#10;eXxT2gaoigcYcK4Bnj0mJIGzrVDFhBhwrhXiLOQTuS4hIym2r9WKBwa85rjigTq4WvGAAM4rHhDB&#10;uYbIpBHKFQ8w4BoOBrd4wBmlLZWlSjihcJu6CNjgefXP0PCZRBmGP5QMpRISoDSFrBJP1szWSBnK&#10;aj6flAvVqcRjQToaOsCFBwgOZRyrHO0RKe8eDeo249hmHM8p1v0m4b4o2zH2fW1qqEbF66aXgzTh&#10;OYmhjuY5zohZuoyMppfSmm+zG0UM2CXfW1QHVJvKcKUT6KWEyyY2Mi6X2GQSru+AXoqmtA3wUvRS&#10;BGdb4ZL0siVJzxHvO0JjaJJw+IJEZKIqmXiEMhixYzTFXLepXO2yLQlpScgrICFYJP2kY6ieRXjd&#10;JKQvuPcnxLikxd5eA+XF3iMhfSEm8tIkpJ/x5OgkEpIKkRpb+ajxESI1ftJxEKPknuFtXNKxziix&#10;14wTscxi4RkU2wJ4wF94zMNPOg5C1Itx4E4jIRI42wwyuO8uxtUypCeHkS4eF/IjKxKfahanobQT&#10;ojnZ4WhOpiNmvcP17ymGKto6IuXjb4M+bZb1ObKs3yjog2WmxrfUsHjdfEt0xs3q2zzoQ4kILnfn&#10;8C0nW3Egpzjo8mkee7V/iZyixBvshV7XmTOUBjF7OwkrUhqXb4mUxs3pZt833xKCeFyRF6M5N/T2&#10;3DlFaRB8FzlFEZwzFGL1zEVdc/4DydIgbXOKZisoOAAgMyOkp3WeC9m+J5NBOQUJo1HrULfV+sW5&#10;owmKmXShxB2jUCf5jJzhaOZTpxWb8b1m3NGE9WphOPeS5gYaivn425heG9M7J6a33zD3wC5AEZ6a&#10;8Ur5qh1rLljKl1XR8z3xMgVoGMnCJkD1c/aFfO5ZmJhesIwPM3GNclc7EFub4mJDrrO3y61rhNfi&#10;Th8nF/GJFW4O5xNZskv5xMIvh3LTNrG7PCvu4ITH7XSxCbZJtBYtaY2rZM3+cGr5PG+BO7DjnlsF&#10;Iy1rWsrPCAHU0S3hdhu70dP69DB4NAixvScRAmeHNGcjNXm3uOMbqeEy1Di6X337uDB7P3g/SK6S&#10;OH1/lYSTydVPd++Sq/Qu6vduu7fv3t1G7vZxtCnd+dvHHb7ZO/Wv6hiWTqw94fSWelA37kplHs3d&#10;/S/vCYf9+M30pbeQR7SHtHTRTeGyat/L+mrgbYOOwbvbQr5+0n458E6DDV9sPYhRGF9fDy7zqH9d&#10;JWY9kBRy8oKQ4bmxIKMLonPYARF7QXiB7dOBiIXleJ3kdEIjHvKGZax2pkUti7tFylaD6/mTolhY&#10;tfhLHdZlS7qjMIyRiuMMaa/GL7N/+gFwthUab6DeT9hIn1fSDSnWpH66SxoBTPilbtVaRbeAzavo&#10;FrG5aUdxdDIV3Qy2hiOhDb685uAL7H6wnluHfExI4jBHNVIm+mE+n1LPXe2X7NPd/X5TujEjpp83&#10;w8purmU+tRh1dESsomZiPv428NIGXi4eeIlDL/AS6bT2Jak2VlR6Fh8jo8611bYnfOyFO23Ptv0T&#10;X5ZuY1qrhV/U+H7ujCenFMO3RZWcTLhxNbx/Ql/TI641yk1X92S8CIyUT7E5n0xuXbKhMPHIaqyb&#10;QdaQbNiET0bm0m4gw8MBrM5qxJtBVmPePf6FKN7uFpBi+aNXaHYAHFdqVjdprdRMeq+SbQUVe+Ph&#10;uYYAPLwgi9Udl/xk4Lm2EIN+Hvu2o362Q+Wx7wPwGP7NGLdGwAXjegRcMm7sjwkwD157DAXn4LnW&#10;QBFeyvouLgcnKda4yLDaOXxory8Yl3mNEQOvtiezAM/bk1mCRxutWiUGgCfNdSfuyizVeDhDwwlf&#10;YxE7IeKMWLNKlDphZCnkPNIctX0lD54apSCSea3Rs7ySB/Y784FX6pQHYvgVSuM6nOMg4X0z1Guw&#10;OwxWbdGlqaSOOUjVtrgNxY5cM6tqJE3e3zhZ5rPKrGN2Af7eYSlPYaaJ1tdqfa1zfK1vUkhJr8bx&#10;3Yoou8jmLJpyNXPRdp7WGW5FhNdK6mt6LsOLuxURXvTBIrNX7Rd4vQswSezpJLdC4E6eWyFxp5pb&#10;ITLPE90KCZ5tBcVPWebpPcEShXJ/s128xnv3Sp6s61a01M6rDLw4PYqI+oMUHONHFKG15QwtMJ9P&#10;YRjN2IqPzFypJSItETmHiNjVdur79oHexAc/Em8GnM3Ht/kmt3/j+3Y1nMbFrFhMpuXb/wIAAP//&#10;AwBQSwMEFAAGAAgAAAAhALQG+yriAAAADAEAAA8AAABkcnMvZG93bnJldi54bWxMj0FLw0AUhO+C&#10;/2F5gje7m7SRNmZTSlFPRbAVxNtr8pqEZt+G7DZJ/73bkx6HGWa+ydaTacVAvWssa4hmCgRxYcuG&#10;Kw1fh7enJQjnkUtsLZOGKzlY5/d3GaalHfmThr2vRChhl6KG2vsuldIVNRl0M9sRB+9ke4M+yL6S&#10;ZY9jKDetjJV6lgYbDgs1drStqTjvL0bD+4jjZh69DrvzaXv9OSQf37uItH58mDYvIDxN/i8MN/yA&#10;DnlgOtoLl060GlaJCl+8hniZLEDcEipaxCCOGuZKrUDmmfx/Iv8FAAD//wMAUEsBAi0AFAAGAAgA&#10;AAAhAOSZw8D7AAAA4QEAABMAAAAAAAAAAAAAAAAAAAAAAFtDb250ZW50X1R5cGVzXS54bWxQSwEC&#10;LQAUAAYACAAAACEAI7Jq4dcAAACUAQAACwAAAAAAAAAAAAAAAAAsAQAAX3JlbHMvLnJlbHNQSwEC&#10;LQAUAAYACAAAACEAbdxOWUEPAACIgQAADgAAAAAAAAAAAAAAAAAsAgAAZHJzL2Uyb0RvYy54bWxQ&#10;SwECLQAUAAYACAAAACEAtAb7KuIAAAAMAQAADwAAAAAAAAAAAAAAAACZEQAAZHJzL2Rvd25yZXYu&#10;eG1sUEsFBgAAAAAEAAQA8wAAAKgSAAAAAA==&#10;">
                <v:group id="Group 214" o:spid="_x0000_s1027" style="position:absolute;left:9501;top:2869;width:89;height:127" coordorigin="950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215" o:spid="_x0000_s1028" style="position:absolute;left:950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gamxAAA&#10;ANsAAAAPAAAAZHJzL2Rvd25yZXYueG1sRI9PawIxFMTvQr9DeAVvNdvCtrIapQiC6KH47+DtuXnu&#10;BpOXZZPqtp/eCILHYWZ+w4ynnbPiQm0wnhW8DzIQxKXXhisFu+38bQgiRGSN1jMp+KMA08lLb4yF&#10;9lde02UTK5EgHApUUMfYFFKGsiaHYeAb4uSdfOswJtlWUrd4TXBn5UeWfUqHhtNCjQ3NairPm1+n&#10;4MCrxdHGVX62+5D/H8yPyZdSqf5r9z0CEamLz/CjvdAK8i+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IGpsQAAADbAAAADwAAAAAAAAAAAAAAAACXAgAAZHJzL2Rv&#10;d25yZXYueG1sUEsFBgAAAAAEAAQA9QAAAIgDAAAAAA==&#10;" path="m88,0l0,,,126,25,126,25,73,84,73,84,53,25,53,25,21,88,21,88,0xe" fillcolor="#959497" stroked="f">
                    <v:path arrowok="t" o:connecttype="custom" o:connectlocs="88,2869;0,2869;0,2995;25,2995;25,2942;84,2942;84,2922;25,2922;25,2890;88,2890;88,2869" o:connectangles="0,0,0,0,0,0,0,0,0,0,0"/>
                  </v:shape>
                </v:group>
                <v:group id="Group 210" o:spid="_x0000_s1029" style="position:absolute;left:9587;top:2869;width:132;height:127" coordorigin="958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213" o:spid="_x0000_s1030"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gTwQAA&#10;ANsAAAAPAAAAZHJzL2Rvd25yZXYueG1sRE/NSsNAEL4LvsMyQm92o9AgabeliKKHitj2AabZaZIm&#10;OxuyY5v69M5B8Pjx/S9WY+jMmYbURHbwMM3AEJfRN1w52O9e75/AJEH22EUmB1dKsFre3iyw8PHC&#10;X3TeSmU0hFOBDmqRvrA2lTUFTNPYEyt3jENAUThU1g940fDQ2ccsy23AhrWhxp6eayrb7XdwkM+4&#10;PWxepOXd2/qaz37k054+nJvcjes5GKFR/sV/7nevPl2vX/QH2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IYE8EAAADbAAAADwAAAAAAAAAAAAAAAACXAgAAZHJzL2Rvd25y&#10;ZXYueG1sUEsFBgAAAAAEAAQA9QAAAIUDAAAAAA==&#10;" path="m78,0l52,,,126,23,126,36,96,119,96,110,74,44,74,62,28,90,28,78,0xe" fillcolor="#959497" stroked="f">
                    <v:path arrowok="t" o:connecttype="custom" o:connectlocs="78,2869;52,2869;0,2995;23,2995;36,2965;119,2965;110,2943;44,2943;62,2897;90,2897;78,2869" o:connectangles="0,0,0,0,0,0,0,0,0,0,0"/>
                  </v:shape>
                  <v:shape id="Freeform 212" o:spid="_x0000_s1031"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r2IwwAA&#10;ANsAAAAPAAAAZHJzL2Rvd25yZXYueG1sRI9Ra8JAEITfC/6HYwXf6sWCoURPkaLUB6VU/QHb3DZJ&#10;k9sLuVWjv75XKPg4zHwzzHzZu0ZdqAuVZwOTcQKKOPe24sLA6bh5fgUVBNli45kM3CjAcjF4mmNm&#10;/ZU/6XKQQsUSDhkaKEXaTOuQl+QwjH1LHL1v3zmUKLtC2w6vsdw1+iVJUu2w4rhQYktvJeX14ewM&#10;pFOuv3Zrqfn4vrql07t86J+9MaNhv5qBEurlEf6ntzZyE/j7En+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r2IwwAAANsAAAAPAAAAAAAAAAAAAAAAAJcCAABkcnMvZG93&#10;bnJldi54bWxQSwUGAAAAAAQABAD1AAAAhwMAAAAA&#10;" path="m119,96l90,96,103,126,132,126,119,96xe" fillcolor="#959497" stroked="f">
                    <v:path arrowok="t" o:connecttype="custom" o:connectlocs="119,2965;90,2965;103,2995;132,2995;119,2965" o:connectangles="0,0,0,0,0"/>
                  </v:shape>
                  <v:shape id="Freeform 211" o:spid="_x0000_s1032"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CP/wwAA&#10;ANsAAAAPAAAAZHJzL2Rvd25yZXYueG1sRI9Ra8JAEITfC/6HYwXf6kXBUKKnSLHUB0up+gO2uW2S&#10;JrcXcqvG/vqeIPg4zHwzzGLVu0adqQuVZwOTcQKKOPe24sLA8fD2/AIqCLLFxjMZuFKA1XLwtMDM&#10;+gt/0XkvhYolHDI0UIq0mdYhL8lhGPuWOHo/vnMoUXaFth1eYrlr9DRJUu2w4rhQYkuvJeX1/uQM&#10;pDOuv3cbqfnwvr6msz/51L8fxoyG/XoOSqiXR/hOb23kpnD7En+AX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TCP/wwAAANsAAAAPAAAAAAAAAAAAAAAAAJcCAABkcnMvZG93&#10;bnJldi54bWxQSwUGAAAAAAQABAD1AAAAhwMAAAAA&#10;" path="m90,28l62,28,81,74,110,74,90,28xe" fillcolor="#959497" stroked="f">
                    <v:path arrowok="t" o:connecttype="custom" o:connectlocs="90,2897;62,2897;81,2943;110,2943;90,2897" o:connectangles="0,0,0,0,0"/>
                  </v:shape>
                </v:group>
                <v:group id="Group 205" o:spid="_x0000_s1033" style="position:absolute;left:9736;top:2869;width:128;height:127" coordorigin="9736,2869" coordsize="128,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209" o:spid="_x0000_s1034"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rjexQAA&#10;ANwAAAAPAAAAZHJzL2Rvd25yZXYueG1sRI9Ba8JAEIXvQv/DMoXedKOHksRsQluQaikFbfU8ZMck&#10;JDsbsmuM/75bKHib4b33zZusmEwnRhpcY1nBchGBIC6tbrhS8PO9mccgnEfW2FkmBTdyUOQPswxT&#10;ba+8p/HgKxEg7FJUUHvfp1K6siaDbmF74qCd7WDQh3WopB7wGuCmk6soepYGGw4XauzpraayPVxM&#10;oLx+JEveWXka3+NjH311n221UerpcXpZg/A0+bv5P73VoX6ygr9nwgQ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WuN7FAAAA3AAAAA8AAAAAAAAAAAAAAAAAlwIAAGRycy9k&#10;b3ducmV2LnhtbFBLBQYAAAAABAAEAPUAAACJAwAAAAA=&#10;" path="m26,0l0,,,126,22,126,22,38,52,38,26,0xe" fillcolor="#959497" stroked="f">
                    <v:path arrowok="t" o:connecttype="custom" o:connectlocs="26,2869;0,2869;0,2995;22,2995;22,2907;52,2907;26,2869" o:connectangles="0,0,0,0,0,0,0"/>
                  </v:shape>
                  <v:shape id="Freeform 208" o:spid="_x0000_s1035"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h1FwwAA&#10;ANwAAAAPAAAAZHJzL2Rvd25yZXYueG1sRI9bi8IwEIXfF/wPYQTfNHUF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h1FwwAAANwAAAAPAAAAAAAAAAAAAAAAAJcCAABkcnMvZG93&#10;bnJldi54bWxQSwUGAAAAAAQABAD1AAAAhwMAAAAA&#10;" path="m128,38l103,38,103,126,128,126,128,38xe" fillcolor="#959497" stroked="f">
                    <v:path arrowok="t" o:connecttype="custom" o:connectlocs="128,2907;103,2907;103,2995;128,2995;128,2907" o:connectangles="0,0,0,0,0"/>
                  </v:shape>
                  <v:shape id="Freeform 207" o:spid="_x0000_s1036"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UxwwAA&#10;ANwAAAAPAAAAZHJzL2Rvd25yZXYueG1sRI9bi8IwEIXfF/wPYQTfNHUR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4UxwwAAANwAAAAPAAAAAAAAAAAAAAAAAJcCAABkcnMvZG93&#10;bnJldi54bWxQSwUGAAAAAAQABAD1AAAAhwMAAAAA&#10;" path="m52,38l22,38,63,98,91,56,64,56,52,38xe" fillcolor="#959497" stroked="f">
                    <v:path arrowok="t" o:connecttype="custom" o:connectlocs="52,2907;22,2907;63,2967;91,2925;64,2925;52,2907" o:connectangles="0,0,0,0,0,0"/>
                  </v:shape>
                  <v:shape id="Freeform 206" o:spid="_x0000_s1037"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CqwwAA&#10;ANwAAAAPAAAAZHJzL2Rvd25yZXYueG1sRI9bi8IwEIXfF/wPYQTfNHVB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CqwwAAANwAAAAPAAAAAAAAAAAAAAAAAJcCAABkcnMvZG93&#10;bnJldi54bWxQSwUGAAAAAAQABAD1AAAAhwMAAAAA&#10;" path="m128,0l102,,64,56,91,56,103,38,128,38,128,0xe" fillcolor="#959497" stroked="f">
                    <v:path arrowok="t" o:connecttype="custom" o:connectlocs="128,2869;102,2869;64,2925;91,2925;103,2907;128,2907;128,2869" o:connectangles="0,0,0,0,0,0,0"/>
                  </v:shape>
                </v:group>
                <v:group id="Group 203" o:spid="_x0000_s1038" style="position:absolute;left:9903;top:2869;width:2;height:127" coordorigin="9903,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polyline id="Freeform 204" o:spid="_x0000_s1039" style="position:absolute;visibility:visible;mso-wrap-style:square;v-text-anchor:top" points="9903,2869,9903,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pPEwgAA&#10;ANwAAAAPAAAAZHJzL2Rvd25yZXYueG1sRE/NisIwEL4v+A5hFrwsa6oHq12j+IPgSbH6AEMz2xab&#10;SWliW/fpN4LgbT6+31mselOJlhpXWlYwHkUgiDOrS84VXC/77xkI55E1VpZJwYMcrJaDjwUm2nZ8&#10;pjb1uQgh7BJUUHhfJ1K6rCCDbmRr4sD92sagD7DJpW6wC+GmkpMomkqDJYeGAmvaFpTd0rtRcI+7&#10;dnf78tHG/J26QxanM3dMlRp+9usfEJ56/xa/3Acd5s9jeD4TLp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mk8TCAAAA3AAAAA8AAAAAAAAAAAAAAAAAlwIAAGRycy9kb3du&#10;cmV2LnhtbFBLBQYAAAAABAAEAPUAAACGAwAAAAA=&#10;" filled="f" strokecolor="#959497" strokeweight="1.42pt">
                    <v:path arrowok="t" o:connecttype="custom" o:connectlocs="0,2869;0,2995" o:connectangles="0,0"/>
                  </v:polyline>
                </v:group>
                <v:group id="Group 201" o:spid="_x0000_s1040" style="position:absolute;left:9941;top:2869;width:89;height:127" coordorigin="994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202" o:spid="_x0000_s1041" style="position:absolute;left:994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jrHxAAA&#10;ANwAAAAPAAAAZHJzL2Rvd25yZXYueG1sRI9BawIxFITvBf9DeIK3mlXYUlajiCCIHkqtHvb23Dx3&#10;g8nLsom69tc3hUKPw8x8w8yXvbPiTl0wnhVMxhkI4sprw7WC49fm9R1EiMgarWdS8KQAy8XgZY6F&#10;9g/+pPsh1iJBOBSooImxLaQMVUMOw9i3xMm7+M5hTLKrpe7wkeDOymmWvUmHhtNCgy2tG6quh5tT&#10;UPJ+e7Zxn1/tKeTfpfkw+U4qNRr2qxmISH38D/+1t1rBNMvh90w6An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46x8QAAADcAAAADwAAAAAAAAAAAAAAAACXAgAAZHJzL2Rv&#10;d25yZXYueG1sUEsFBgAAAAAEAAQA9QAAAIgDAAAAAA==&#10;" path="m25,0l0,,,126,88,126,88,105,25,105,25,0xe" fillcolor="#959497" stroked="f">
                    <v:path arrowok="t" o:connecttype="custom" o:connectlocs="25,2869;0,2869;0,2995;88,2995;88,2974;25,2974;25,2869" o:connectangles="0,0,0,0,0,0,0"/>
                  </v:shape>
                </v:group>
                <v:group id="Group 198" o:spid="_x0000_s1042" style="position:absolute;left:10011;top:2869;width:132;height:127" coordorigin="10011,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200" o:spid="_x0000_s1043"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0ALxQAA&#10;ANwAAAAPAAAAZHJzL2Rvd25yZXYueG1sRI9Ra8JAEITfC/6HYwXf6qWCoU09RcSiD5ZS9QesuW2S&#10;JrcXcluN/nqvUOjjMDPfMLNF7xp1pi5Ung08jRNQxLm3FRcGjoe3x2dQQZAtNp7JwJUCLOaDhxlm&#10;1l/4k857KVSEcMjQQCnSZlqHvCSHYexb4uh9+c6hRNkV2nZ4iXDX6EmSpNphxXGhxJZWJeX1/scZ&#10;SKdcn3ZrqfmwWV7T6U0+9Pe7MaNhv3wFJdTLf/ivvbUGJskL/J6JR0DP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fQAv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99" o:spid="_x0000_s1044"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H9LwQAA&#10;ANwAAAAPAAAAZHJzL2Rvd25yZXYueG1sRE/NasJAEL4XfIdlBG91o2Ao0VVELPVgKVUfYMyOSUx2&#10;NmRHjX367qHQ48f3v1j1rlF36kLl2cBknIAizr2tuDBwOr6/voEKgmyx8UwGnhRgtRy8LDCz/sHf&#10;dD9IoWIIhwwNlCJtpnXIS3IYxr4ljtzFdw4lwq7QtsNHDHeNniZJqh1WHBtKbGlTUl4fbs5AOuP6&#10;vN9KzceP9TOd/ciXvn4aMxr26zkooV7+xX/unTUwncT58Uw8An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x/S8EAAADcAAAADwAAAAAAAAAAAAAAAACXAgAAZHJzL2Rvd25y&#10;ZXYueG1sUEsFBgAAAAAEAAQA9QAAAIUDA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4912" behindDoc="1" locked="0" layoutInCell="1" allowOverlap="1" wp14:anchorId="7F1BECB2" wp14:editId="6D547035">
                <wp:simplePos x="0" y="0"/>
                <wp:positionH relativeFrom="page">
                  <wp:posOffset>6496685</wp:posOffset>
                </wp:positionH>
                <wp:positionV relativeFrom="page">
                  <wp:posOffset>1812290</wp:posOffset>
                </wp:positionV>
                <wp:extent cx="912495" cy="98425"/>
                <wp:effectExtent l="0" t="0" r="0" b="6985"/>
                <wp:wrapNone/>
                <wp:docPr id="15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98425"/>
                          <a:chOff x="10232" y="2855"/>
                          <a:chExt cx="1437" cy="155"/>
                        </a:xfrm>
                      </wpg:grpSpPr>
                      <wpg:grpSp>
                        <wpg:cNvPr id="152" name="Group 194"/>
                        <wpg:cNvGrpSpPr>
                          <a:grpSpLocks/>
                        </wpg:cNvGrpSpPr>
                        <wpg:grpSpPr bwMode="auto">
                          <a:xfrm>
                            <a:off x="10232" y="2869"/>
                            <a:ext cx="96" cy="127"/>
                            <a:chOff x="10232" y="2869"/>
                            <a:chExt cx="96" cy="127"/>
                          </a:xfrm>
                        </wpg:grpSpPr>
                        <wps:wsp>
                          <wps:cNvPr id="153" name="Freeform 196"/>
                          <wps:cNvSpPr>
                            <a:spLocks/>
                          </wps:cNvSpPr>
                          <wps:spPr bwMode="auto">
                            <a:xfrm>
                              <a:off x="10232" y="2869"/>
                              <a:ext cx="96" cy="127"/>
                            </a:xfrm>
                            <a:custGeom>
                              <a:avLst/>
                              <a:gdLst>
                                <a:gd name="T0" fmla="+- 0 10286 10232"/>
                                <a:gd name="T1" fmla="*/ T0 w 96"/>
                                <a:gd name="T2" fmla="+- 0 2869 2869"/>
                                <a:gd name="T3" fmla="*/ 2869 h 127"/>
                                <a:gd name="T4" fmla="+- 0 10232 10232"/>
                                <a:gd name="T5" fmla="*/ T4 w 96"/>
                                <a:gd name="T6" fmla="+- 0 2869 2869"/>
                                <a:gd name="T7" fmla="*/ 2869 h 127"/>
                                <a:gd name="T8" fmla="+- 0 10232 10232"/>
                                <a:gd name="T9" fmla="*/ T8 w 96"/>
                                <a:gd name="T10" fmla="+- 0 2995 2869"/>
                                <a:gd name="T11" fmla="*/ 2995 h 127"/>
                                <a:gd name="T12" fmla="+- 0 10257 10232"/>
                                <a:gd name="T13" fmla="*/ T12 w 96"/>
                                <a:gd name="T14" fmla="+- 0 2995 2869"/>
                                <a:gd name="T15" fmla="*/ 2995 h 127"/>
                                <a:gd name="T16" fmla="+- 0 10257 10232"/>
                                <a:gd name="T17" fmla="*/ T16 w 96"/>
                                <a:gd name="T18" fmla="+- 0 2947 2869"/>
                                <a:gd name="T19" fmla="*/ 2947 h 127"/>
                                <a:gd name="T20" fmla="+- 0 10295 10232"/>
                                <a:gd name="T21" fmla="*/ T20 w 96"/>
                                <a:gd name="T22" fmla="+- 0 2947 2869"/>
                                <a:gd name="T23" fmla="*/ 2947 h 127"/>
                                <a:gd name="T24" fmla="+- 0 10306 10232"/>
                                <a:gd name="T25" fmla="*/ T24 w 96"/>
                                <a:gd name="T26" fmla="+- 0 2944 2869"/>
                                <a:gd name="T27" fmla="*/ 2944 h 127"/>
                                <a:gd name="T28" fmla="+- 0 10323 10232"/>
                                <a:gd name="T29" fmla="*/ T28 w 96"/>
                                <a:gd name="T30" fmla="+- 0 2933 2869"/>
                                <a:gd name="T31" fmla="*/ 2933 h 127"/>
                                <a:gd name="T32" fmla="+- 0 10326 10232"/>
                                <a:gd name="T33" fmla="*/ T32 w 96"/>
                                <a:gd name="T34" fmla="+- 0 2926 2869"/>
                                <a:gd name="T35" fmla="*/ 2926 h 127"/>
                                <a:gd name="T36" fmla="+- 0 10257 10232"/>
                                <a:gd name="T37" fmla="*/ T36 w 96"/>
                                <a:gd name="T38" fmla="+- 0 2926 2869"/>
                                <a:gd name="T39" fmla="*/ 2926 h 127"/>
                                <a:gd name="T40" fmla="+- 0 10257 10232"/>
                                <a:gd name="T41" fmla="*/ T40 w 96"/>
                                <a:gd name="T42" fmla="+- 0 2891 2869"/>
                                <a:gd name="T43" fmla="*/ 2891 h 127"/>
                                <a:gd name="T44" fmla="+- 0 10324 10232"/>
                                <a:gd name="T45" fmla="*/ T44 w 96"/>
                                <a:gd name="T46" fmla="+- 0 2891 2869"/>
                                <a:gd name="T47" fmla="*/ 2891 h 127"/>
                                <a:gd name="T48" fmla="+- 0 10323 10232"/>
                                <a:gd name="T49" fmla="*/ T48 w 96"/>
                                <a:gd name="T50" fmla="+- 0 2888 2869"/>
                                <a:gd name="T51" fmla="*/ 2888 h 127"/>
                                <a:gd name="T52" fmla="+- 0 10309 10232"/>
                                <a:gd name="T53" fmla="*/ T52 w 96"/>
                                <a:gd name="T54" fmla="+- 0 2874 2869"/>
                                <a:gd name="T55" fmla="*/ 2874 h 127"/>
                                <a:gd name="T56" fmla="+- 0 10286 10232"/>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5"/>
                          <wps:cNvSpPr>
                            <a:spLocks/>
                          </wps:cNvSpPr>
                          <wps:spPr bwMode="auto">
                            <a:xfrm>
                              <a:off x="10232" y="2869"/>
                              <a:ext cx="96" cy="127"/>
                            </a:xfrm>
                            <a:custGeom>
                              <a:avLst/>
                              <a:gdLst>
                                <a:gd name="T0" fmla="+- 0 10324 10232"/>
                                <a:gd name="T1" fmla="*/ T0 w 96"/>
                                <a:gd name="T2" fmla="+- 0 2891 2869"/>
                                <a:gd name="T3" fmla="*/ 2891 h 127"/>
                                <a:gd name="T4" fmla="+- 0 10257 10232"/>
                                <a:gd name="T5" fmla="*/ T4 w 96"/>
                                <a:gd name="T6" fmla="+- 0 2891 2869"/>
                                <a:gd name="T7" fmla="*/ 2891 h 127"/>
                                <a:gd name="T8" fmla="+- 0 10291 10232"/>
                                <a:gd name="T9" fmla="*/ T8 w 96"/>
                                <a:gd name="T10" fmla="+- 0 2891 2869"/>
                                <a:gd name="T11" fmla="*/ 2891 h 127"/>
                                <a:gd name="T12" fmla="+- 0 10299 10232"/>
                                <a:gd name="T13" fmla="*/ T12 w 96"/>
                                <a:gd name="T14" fmla="+- 0 2896 2869"/>
                                <a:gd name="T15" fmla="*/ 2896 h 127"/>
                                <a:gd name="T16" fmla="+- 0 10302 10232"/>
                                <a:gd name="T17" fmla="*/ T16 w 96"/>
                                <a:gd name="T18" fmla="+- 0 2908 2869"/>
                                <a:gd name="T19" fmla="*/ 2908 h 127"/>
                                <a:gd name="T20" fmla="+- 0 10302 10232"/>
                                <a:gd name="T21" fmla="*/ T20 w 96"/>
                                <a:gd name="T22" fmla="+- 0 2919 2869"/>
                                <a:gd name="T23" fmla="*/ 2919 h 127"/>
                                <a:gd name="T24" fmla="+- 0 10297 10232"/>
                                <a:gd name="T25" fmla="*/ T24 w 96"/>
                                <a:gd name="T26" fmla="+- 0 2925 2869"/>
                                <a:gd name="T27" fmla="*/ 2925 h 127"/>
                                <a:gd name="T28" fmla="+- 0 10286 10232"/>
                                <a:gd name="T29" fmla="*/ T28 w 96"/>
                                <a:gd name="T30" fmla="+- 0 2926 2869"/>
                                <a:gd name="T31" fmla="*/ 2926 h 127"/>
                                <a:gd name="T32" fmla="+- 0 10326 10232"/>
                                <a:gd name="T33" fmla="*/ T32 w 96"/>
                                <a:gd name="T34" fmla="+- 0 2926 2869"/>
                                <a:gd name="T35" fmla="*/ 2926 h 127"/>
                                <a:gd name="T36" fmla="+- 0 10327 10232"/>
                                <a:gd name="T37" fmla="*/ T36 w 96"/>
                                <a:gd name="T38" fmla="+- 0 2922 2869"/>
                                <a:gd name="T39" fmla="*/ 2922 h 127"/>
                                <a:gd name="T40" fmla="+- 0 10327 10232"/>
                                <a:gd name="T41" fmla="*/ T40 w 96"/>
                                <a:gd name="T42" fmla="+- 0 2903 2869"/>
                                <a:gd name="T43" fmla="*/ 2903 h 127"/>
                                <a:gd name="T44" fmla="+- 0 10324 10232"/>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0"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0"/>
                        <wpg:cNvGrpSpPr>
                          <a:grpSpLocks/>
                        </wpg:cNvGrpSpPr>
                        <wpg:grpSpPr bwMode="auto">
                          <a:xfrm>
                            <a:off x="10348" y="2869"/>
                            <a:ext cx="112" cy="127"/>
                            <a:chOff x="10348" y="2869"/>
                            <a:chExt cx="112" cy="127"/>
                          </a:xfrm>
                        </wpg:grpSpPr>
                        <wps:wsp>
                          <wps:cNvPr id="156" name="Freeform 193"/>
                          <wps:cNvSpPr>
                            <a:spLocks/>
                          </wps:cNvSpPr>
                          <wps:spPr bwMode="auto">
                            <a:xfrm>
                              <a:off x="10348" y="2869"/>
                              <a:ext cx="112" cy="127"/>
                            </a:xfrm>
                            <a:custGeom>
                              <a:avLst/>
                              <a:gdLst>
                                <a:gd name="T0" fmla="+- 0 10373 10348"/>
                                <a:gd name="T1" fmla="*/ T0 w 112"/>
                                <a:gd name="T2" fmla="+- 0 2869 2869"/>
                                <a:gd name="T3" fmla="*/ 2869 h 127"/>
                                <a:gd name="T4" fmla="+- 0 10348 10348"/>
                                <a:gd name="T5" fmla="*/ T4 w 112"/>
                                <a:gd name="T6" fmla="+- 0 2869 2869"/>
                                <a:gd name="T7" fmla="*/ 2869 h 127"/>
                                <a:gd name="T8" fmla="+- 0 10348 10348"/>
                                <a:gd name="T9" fmla="*/ T8 w 112"/>
                                <a:gd name="T10" fmla="+- 0 2995 2869"/>
                                <a:gd name="T11" fmla="*/ 2995 h 127"/>
                                <a:gd name="T12" fmla="+- 0 10373 10348"/>
                                <a:gd name="T13" fmla="*/ T12 w 112"/>
                                <a:gd name="T14" fmla="+- 0 2995 2869"/>
                                <a:gd name="T15" fmla="*/ 2995 h 127"/>
                                <a:gd name="T16" fmla="+- 0 10373 10348"/>
                                <a:gd name="T17" fmla="*/ T16 w 112"/>
                                <a:gd name="T18" fmla="+- 0 2943 2869"/>
                                <a:gd name="T19" fmla="*/ 2943 h 127"/>
                                <a:gd name="T20" fmla="+- 0 10460 10348"/>
                                <a:gd name="T21" fmla="*/ T20 w 112"/>
                                <a:gd name="T22" fmla="+- 0 2943 2869"/>
                                <a:gd name="T23" fmla="*/ 2943 h 127"/>
                                <a:gd name="T24" fmla="+- 0 10460 10348"/>
                                <a:gd name="T25" fmla="*/ T24 w 112"/>
                                <a:gd name="T26" fmla="+- 0 2921 2869"/>
                                <a:gd name="T27" fmla="*/ 2921 h 127"/>
                                <a:gd name="T28" fmla="+- 0 10373 10348"/>
                                <a:gd name="T29" fmla="*/ T28 w 112"/>
                                <a:gd name="T30" fmla="+- 0 2921 2869"/>
                                <a:gd name="T31" fmla="*/ 2921 h 127"/>
                                <a:gd name="T32" fmla="+- 0 10373 10348"/>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92"/>
                          <wps:cNvSpPr>
                            <a:spLocks/>
                          </wps:cNvSpPr>
                          <wps:spPr bwMode="auto">
                            <a:xfrm>
                              <a:off x="10348" y="2869"/>
                              <a:ext cx="112" cy="127"/>
                            </a:xfrm>
                            <a:custGeom>
                              <a:avLst/>
                              <a:gdLst>
                                <a:gd name="T0" fmla="+- 0 10460 10348"/>
                                <a:gd name="T1" fmla="*/ T0 w 112"/>
                                <a:gd name="T2" fmla="+- 0 2943 2869"/>
                                <a:gd name="T3" fmla="*/ 2943 h 127"/>
                                <a:gd name="T4" fmla="+- 0 10435 10348"/>
                                <a:gd name="T5" fmla="*/ T4 w 112"/>
                                <a:gd name="T6" fmla="+- 0 2943 2869"/>
                                <a:gd name="T7" fmla="*/ 2943 h 127"/>
                                <a:gd name="T8" fmla="+- 0 10435 10348"/>
                                <a:gd name="T9" fmla="*/ T8 w 112"/>
                                <a:gd name="T10" fmla="+- 0 2995 2869"/>
                                <a:gd name="T11" fmla="*/ 2995 h 127"/>
                                <a:gd name="T12" fmla="+- 0 10460 10348"/>
                                <a:gd name="T13" fmla="*/ T12 w 112"/>
                                <a:gd name="T14" fmla="+- 0 2995 2869"/>
                                <a:gd name="T15" fmla="*/ 2995 h 127"/>
                                <a:gd name="T16" fmla="+- 0 10460 10348"/>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91"/>
                          <wps:cNvSpPr>
                            <a:spLocks/>
                          </wps:cNvSpPr>
                          <wps:spPr bwMode="auto">
                            <a:xfrm>
                              <a:off x="10348" y="2869"/>
                              <a:ext cx="112" cy="127"/>
                            </a:xfrm>
                            <a:custGeom>
                              <a:avLst/>
                              <a:gdLst>
                                <a:gd name="T0" fmla="+- 0 10460 10348"/>
                                <a:gd name="T1" fmla="*/ T0 w 112"/>
                                <a:gd name="T2" fmla="+- 0 2869 2869"/>
                                <a:gd name="T3" fmla="*/ 2869 h 127"/>
                                <a:gd name="T4" fmla="+- 0 10435 10348"/>
                                <a:gd name="T5" fmla="*/ T4 w 112"/>
                                <a:gd name="T6" fmla="+- 0 2869 2869"/>
                                <a:gd name="T7" fmla="*/ 2869 h 127"/>
                                <a:gd name="T8" fmla="+- 0 10435 10348"/>
                                <a:gd name="T9" fmla="*/ T8 w 112"/>
                                <a:gd name="T10" fmla="+- 0 2921 2869"/>
                                <a:gd name="T11" fmla="*/ 2921 h 127"/>
                                <a:gd name="T12" fmla="+- 0 10460 10348"/>
                                <a:gd name="T13" fmla="*/ T12 w 112"/>
                                <a:gd name="T14" fmla="+- 0 2921 2869"/>
                                <a:gd name="T15" fmla="*/ 2921 h 127"/>
                                <a:gd name="T16" fmla="+- 0 10460 10348"/>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8"/>
                        <wpg:cNvGrpSpPr>
                          <a:grpSpLocks/>
                        </wpg:cNvGrpSpPr>
                        <wpg:grpSpPr bwMode="auto">
                          <a:xfrm>
                            <a:off x="10502" y="2869"/>
                            <a:ext cx="2" cy="127"/>
                            <a:chOff x="10502" y="2869"/>
                            <a:chExt cx="2" cy="127"/>
                          </a:xfrm>
                        </wpg:grpSpPr>
                        <wps:wsp>
                          <wps:cNvPr id="160" name="Freeform 189"/>
                          <wps:cNvSpPr>
                            <a:spLocks/>
                          </wps:cNvSpPr>
                          <wps:spPr bwMode="auto">
                            <a:xfrm>
                              <a:off x="10502"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6"/>
                        <wpg:cNvGrpSpPr>
                          <a:grpSpLocks/>
                        </wpg:cNvGrpSpPr>
                        <wpg:grpSpPr bwMode="auto">
                          <a:xfrm>
                            <a:off x="10540" y="2869"/>
                            <a:ext cx="89" cy="127"/>
                            <a:chOff x="10540" y="2869"/>
                            <a:chExt cx="89" cy="127"/>
                          </a:xfrm>
                        </wpg:grpSpPr>
                        <wps:wsp>
                          <wps:cNvPr id="162" name="Freeform 187"/>
                          <wps:cNvSpPr>
                            <a:spLocks/>
                          </wps:cNvSpPr>
                          <wps:spPr bwMode="auto">
                            <a:xfrm>
                              <a:off x="10540" y="2869"/>
                              <a:ext cx="89" cy="127"/>
                            </a:xfrm>
                            <a:custGeom>
                              <a:avLst/>
                              <a:gdLst>
                                <a:gd name="T0" fmla="+- 0 10565 10540"/>
                                <a:gd name="T1" fmla="*/ T0 w 89"/>
                                <a:gd name="T2" fmla="+- 0 2869 2869"/>
                                <a:gd name="T3" fmla="*/ 2869 h 127"/>
                                <a:gd name="T4" fmla="+- 0 10540 10540"/>
                                <a:gd name="T5" fmla="*/ T4 w 89"/>
                                <a:gd name="T6" fmla="+- 0 2869 2869"/>
                                <a:gd name="T7" fmla="*/ 2869 h 127"/>
                                <a:gd name="T8" fmla="+- 0 10540 10540"/>
                                <a:gd name="T9" fmla="*/ T8 w 89"/>
                                <a:gd name="T10" fmla="+- 0 2995 2869"/>
                                <a:gd name="T11" fmla="*/ 2995 h 127"/>
                                <a:gd name="T12" fmla="+- 0 10628 10540"/>
                                <a:gd name="T13" fmla="*/ T12 w 89"/>
                                <a:gd name="T14" fmla="+- 0 2995 2869"/>
                                <a:gd name="T15" fmla="*/ 2995 h 127"/>
                                <a:gd name="T16" fmla="+- 0 10628 10540"/>
                                <a:gd name="T17" fmla="*/ T16 w 89"/>
                                <a:gd name="T18" fmla="+- 0 2974 2869"/>
                                <a:gd name="T19" fmla="*/ 2974 h 127"/>
                                <a:gd name="T20" fmla="+- 0 10565 10540"/>
                                <a:gd name="T21" fmla="*/ T20 w 89"/>
                                <a:gd name="T22" fmla="+- 0 2974 2869"/>
                                <a:gd name="T23" fmla="*/ 2974 h 127"/>
                                <a:gd name="T24" fmla="+- 0 10565 10540"/>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2"/>
                        <wpg:cNvGrpSpPr>
                          <a:grpSpLocks/>
                        </wpg:cNvGrpSpPr>
                        <wpg:grpSpPr bwMode="auto">
                          <a:xfrm>
                            <a:off x="10642" y="2869"/>
                            <a:ext cx="132" cy="127"/>
                            <a:chOff x="10642" y="2869"/>
                            <a:chExt cx="132" cy="127"/>
                          </a:xfrm>
                        </wpg:grpSpPr>
                        <wps:wsp>
                          <wps:cNvPr id="164" name="Freeform 185"/>
                          <wps:cNvSpPr>
                            <a:spLocks/>
                          </wps:cNvSpPr>
                          <wps:spPr bwMode="auto">
                            <a:xfrm>
                              <a:off x="10642" y="2869"/>
                              <a:ext cx="132" cy="127"/>
                            </a:xfrm>
                            <a:custGeom>
                              <a:avLst/>
                              <a:gdLst>
                                <a:gd name="T0" fmla="+- 0 10720 10642"/>
                                <a:gd name="T1" fmla="*/ T0 w 132"/>
                                <a:gd name="T2" fmla="+- 0 2869 2869"/>
                                <a:gd name="T3" fmla="*/ 2869 h 127"/>
                                <a:gd name="T4" fmla="+- 0 10694 10642"/>
                                <a:gd name="T5" fmla="*/ T4 w 132"/>
                                <a:gd name="T6" fmla="+- 0 2869 2869"/>
                                <a:gd name="T7" fmla="*/ 2869 h 127"/>
                                <a:gd name="T8" fmla="+- 0 10642 10642"/>
                                <a:gd name="T9" fmla="*/ T8 w 132"/>
                                <a:gd name="T10" fmla="+- 0 2995 2869"/>
                                <a:gd name="T11" fmla="*/ 2995 h 127"/>
                                <a:gd name="T12" fmla="+- 0 10665 10642"/>
                                <a:gd name="T13" fmla="*/ T12 w 132"/>
                                <a:gd name="T14" fmla="+- 0 2995 2869"/>
                                <a:gd name="T15" fmla="*/ 2995 h 127"/>
                                <a:gd name="T16" fmla="+- 0 10677 10642"/>
                                <a:gd name="T17" fmla="*/ T16 w 132"/>
                                <a:gd name="T18" fmla="+- 0 2965 2869"/>
                                <a:gd name="T19" fmla="*/ 2965 h 127"/>
                                <a:gd name="T20" fmla="+- 0 10760 10642"/>
                                <a:gd name="T21" fmla="*/ T20 w 132"/>
                                <a:gd name="T22" fmla="+- 0 2965 2869"/>
                                <a:gd name="T23" fmla="*/ 2965 h 127"/>
                                <a:gd name="T24" fmla="+- 0 10751 10642"/>
                                <a:gd name="T25" fmla="*/ T24 w 132"/>
                                <a:gd name="T26" fmla="+- 0 2943 2869"/>
                                <a:gd name="T27" fmla="*/ 2943 h 127"/>
                                <a:gd name="T28" fmla="+- 0 10686 10642"/>
                                <a:gd name="T29" fmla="*/ T28 w 132"/>
                                <a:gd name="T30" fmla="+- 0 2943 2869"/>
                                <a:gd name="T31" fmla="*/ 2943 h 127"/>
                                <a:gd name="T32" fmla="+- 0 10704 10642"/>
                                <a:gd name="T33" fmla="*/ T32 w 132"/>
                                <a:gd name="T34" fmla="+- 0 2897 2869"/>
                                <a:gd name="T35" fmla="*/ 2897 h 127"/>
                                <a:gd name="T36" fmla="+- 0 10732 10642"/>
                                <a:gd name="T37" fmla="*/ T36 w 132"/>
                                <a:gd name="T38" fmla="+- 0 2897 2869"/>
                                <a:gd name="T39" fmla="*/ 2897 h 127"/>
                                <a:gd name="T40" fmla="+- 0 10720 10642"/>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5" y="96"/>
                                  </a:lnTo>
                                  <a:lnTo>
                                    <a:pt x="118" y="96"/>
                                  </a:lnTo>
                                  <a:lnTo>
                                    <a:pt x="109"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10642" y="2869"/>
                              <a:ext cx="132" cy="127"/>
                            </a:xfrm>
                            <a:custGeom>
                              <a:avLst/>
                              <a:gdLst>
                                <a:gd name="T0" fmla="+- 0 10760 10642"/>
                                <a:gd name="T1" fmla="*/ T0 w 132"/>
                                <a:gd name="T2" fmla="+- 0 2965 2869"/>
                                <a:gd name="T3" fmla="*/ 2965 h 127"/>
                                <a:gd name="T4" fmla="+- 0 10732 10642"/>
                                <a:gd name="T5" fmla="*/ T4 w 132"/>
                                <a:gd name="T6" fmla="+- 0 2965 2869"/>
                                <a:gd name="T7" fmla="*/ 2965 h 127"/>
                                <a:gd name="T8" fmla="+- 0 10745 10642"/>
                                <a:gd name="T9" fmla="*/ T8 w 132"/>
                                <a:gd name="T10" fmla="+- 0 2995 2869"/>
                                <a:gd name="T11" fmla="*/ 2995 h 127"/>
                                <a:gd name="T12" fmla="+- 0 10774 10642"/>
                                <a:gd name="T13" fmla="*/ T12 w 132"/>
                                <a:gd name="T14" fmla="+- 0 2995 2869"/>
                                <a:gd name="T15" fmla="*/ 2995 h 127"/>
                                <a:gd name="T16" fmla="+- 0 10760 10642"/>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8" y="96"/>
                                  </a:moveTo>
                                  <a:lnTo>
                                    <a:pt x="90" y="96"/>
                                  </a:lnTo>
                                  <a:lnTo>
                                    <a:pt x="103" y="126"/>
                                  </a:lnTo>
                                  <a:lnTo>
                                    <a:pt x="132" y="126"/>
                                  </a:lnTo>
                                  <a:lnTo>
                                    <a:pt x="118"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3"/>
                          <wps:cNvSpPr>
                            <a:spLocks/>
                          </wps:cNvSpPr>
                          <wps:spPr bwMode="auto">
                            <a:xfrm>
                              <a:off x="10642" y="2869"/>
                              <a:ext cx="132" cy="127"/>
                            </a:xfrm>
                            <a:custGeom>
                              <a:avLst/>
                              <a:gdLst>
                                <a:gd name="T0" fmla="+- 0 10732 10642"/>
                                <a:gd name="T1" fmla="*/ T0 w 132"/>
                                <a:gd name="T2" fmla="+- 0 2897 2869"/>
                                <a:gd name="T3" fmla="*/ 2897 h 127"/>
                                <a:gd name="T4" fmla="+- 0 10704 10642"/>
                                <a:gd name="T5" fmla="*/ T4 w 132"/>
                                <a:gd name="T6" fmla="+- 0 2897 2869"/>
                                <a:gd name="T7" fmla="*/ 2897 h 127"/>
                                <a:gd name="T8" fmla="+- 0 10723 10642"/>
                                <a:gd name="T9" fmla="*/ T8 w 132"/>
                                <a:gd name="T10" fmla="+- 0 2943 2869"/>
                                <a:gd name="T11" fmla="*/ 2943 h 127"/>
                                <a:gd name="T12" fmla="+- 0 10751 10642"/>
                                <a:gd name="T13" fmla="*/ T12 w 132"/>
                                <a:gd name="T14" fmla="+- 0 2943 2869"/>
                                <a:gd name="T15" fmla="*/ 2943 h 127"/>
                                <a:gd name="T16" fmla="+- 0 10732 10642"/>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09"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8"/>
                        <wpg:cNvGrpSpPr>
                          <a:grpSpLocks/>
                        </wpg:cNvGrpSpPr>
                        <wpg:grpSpPr bwMode="auto">
                          <a:xfrm>
                            <a:off x="10789" y="2869"/>
                            <a:ext cx="112" cy="127"/>
                            <a:chOff x="10789" y="2869"/>
                            <a:chExt cx="112" cy="127"/>
                          </a:xfrm>
                        </wpg:grpSpPr>
                        <wps:wsp>
                          <wps:cNvPr id="168" name="Freeform 181"/>
                          <wps:cNvSpPr>
                            <a:spLocks/>
                          </wps:cNvSpPr>
                          <wps:spPr bwMode="auto">
                            <a:xfrm>
                              <a:off x="10789" y="2869"/>
                              <a:ext cx="112" cy="127"/>
                            </a:xfrm>
                            <a:custGeom>
                              <a:avLst/>
                              <a:gdLst>
                                <a:gd name="T0" fmla="+- 0 10815 10789"/>
                                <a:gd name="T1" fmla="*/ T0 w 112"/>
                                <a:gd name="T2" fmla="+- 0 2869 2869"/>
                                <a:gd name="T3" fmla="*/ 2869 h 127"/>
                                <a:gd name="T4" fmla="+- 0 10789 10789"/>
                                <a:gd name="T5" fmla="*/ T4 w 112"/>
                                <a:gd name="T6" fmla="+- 0 2869 2869"/>
                                <a:gd name="T7" fmla="*/ 2869 h 127"/>
                                <a:gd name="T8" fmla="+- 0 10789 10789"/>
                                <a:gd name="T9" fmla="*/ T8 w 112"/>
                                <a:gd name="T10" fmla="+- 0 2995 2869"/>
                                <a:gd name="T11" fmla="*/ 2995 h 127"/>
                                <a:gd name="T12" fmla="+- 0 10814 10789"/>
                                <a:gd name="T13" fmla="*/ T12 w 112"/>
                                <a:gd name="T14" fmla="+- 0 2995 2869"/>
                                <a:gd name="T15" fmla="*/ 2995 h 127"/>
                                <a:gd name="T16" fmla="+- 0 10814 10789"/>
                                <a:gd name="T17" fmla="*/ T16 w 112"/>
                                <a:gd name="T18" fmla="+- 0 2907 2869"/>
                                <a:gd name="T19" fmla="*/ 2907 h 127"/>
                                <a:gd name="T20" fmla="+- 0 10841 10789"/>
                                <a:gd name="T21" fmla="*/ T20 w 112"/>
                                <a:gd name="T22" fmla="+- 0 2907 2869"/>
                                <a:gd name="T23" fmla="*/ 2907 h 127"/>
                                <a:gd name="T24" fmla="+- 0 10815 10789"/>
                                <a:gd name="T25" fmla="*/ T24 w 112"/>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26" y="0"/>
                                  </a:moveTo>
                                  <a:lnTo>
                                    <a:pt x="0" y="0"/>
                                  </a:lnTo>
                                  <a:lnTo>
                                    <a:pt x="0" y="126"/>
                                  </a:lnTo>
                                  <a:lnTo>
                                    <a:pt x="25" y="126"/>
                                  </a:lnTo>
                                  <a:lnTo>
                                    <a:pt x="25"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0"/>
                          <wps:cNvSpPr>
                            <a:spLocks/>
                          </wps:cNvSpPr>
                          <wps:spPr bwMode="auto">
                            <a:xfrm>
                              <a:off x="10789" y="2869"/>
                              <a:ext cx="112" cy="127"/>
                            </a:xfrm>
                            <a:custGeom>
                              <a:avLst/>
                              <a:gdLst>
                                <a:gd name="T0" fmla="+- 0 10841 10789"/>
                                <a:gd name="T1" fmla="*/ T0 w 112"/>
                                <a:gd name="T2" fmla="+- 0 2907 2869"/>
                                <a:gd name="T3" fmla="*/ 2907 h 127"/>
                                <a:gd name="T4" fmla="+- 0 10814 10789"/>
                                <a:gd name="T5" fmla="*/ T4 w 112"/>
                                <a:gd name="T6" fmla="+- 0 2907 2869"/>
                                <a:gd name="T7" fmla="*/ 2907 h 127"/>
                                <a:gd name="T8" fmla="+- 0 10875 10789"/>
                                <a:gd name="T9" fmla="*/ T8 w 112"/>
                                <a:gd name="T10" fmla="+- 0 2995 2869"/>
                                <a:gd name="T11" fmla="*/ 2995 h 127"/>
                                <a:gd name="T12" fmla="+- 0 10901 10789"/>
                                <a:gd name="T13" fmla="*/ T12 w 112"/>
                                <a:gd name="T14" fmla="+- 0 2995 2869"/>
                                <a:gd name="T15" fmla="*/ 2995 h 127"/>
                                <a:gd name="T16" fmla="+- 0 10901 10789"/>
                                <a:gd name="T17" fmla="*/ T16 w 112"/>
                                <a:gd name="T18" fmla="+- 0 2958 2869"/>
                                <a:gd name="T19" fmla="*/ 2958 h 127"/>
                                <a:gd name="T20" fmla="+- 0 10876 10789"/>
                                <a:gd name="T21" fmla="*/ T20 w 112"/>
                                <a:gd name="T22" fmla="+- 0 2958 2869"/>
                                <a:gd name="T23" fmla="*/ 2958 h 127"/>
                                <a:gd name="T24" fmla="+- 0 10841 10789"/>
                                <a:gd name="T25" fmla="*/ T24 w 112"/>
                                <a:gd name="T26" fmla="+- 0 2907 2869"/>
                                <a:gd name="T27" fmla="*/ 2907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52" y="38"/>
                                  </a:moveTo>
                                  <a:lnTo>
                                    <a:pt x="25" y="38"/>
                                  </a:lnTo>
                                  <a:lnTo>
                                    <a:pt x="86" y="126"/>
                                  </a:lnTo>
                                  <a:lnTo>
                                    <a:pt x="112" y="126"/>
                                  </a:lnTo>
                                  <a:lnTo>
                                    <a:pt x="112" y="89"/>
                                  </a:lnTo>
                                  <a:lnTo>
                                    <a:pt x="87" y="89"/>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9"/>
                          <wps:cNvSpPr>
                            <a:spLocks/>
                          </wps:cNvSpPr>
                          <wps:spPr bwMode="auto">
                            <a:xfrm>
                              <a:off x="10789" y="2869"/>
                              <a:ext cx="112" cy="127"/>
                            </a:xfrm>
                            <a:custGeom>
                              <a:avLst/>
                              <a:gdLst>
                                <a:gd name="T0" fmla="+- 0 10901 10789"/>
                                <a:gd name="T1" fmla="*/ T0 w 112"/>
                                <a:gd name="T2" fmla="+- 0 2869 2869"/>
                                <a:gd name="T3" fmla="*/ 2869 h 127"/>
                                <a:gd name="T4" fmla="+- 0 10876 10789"/>
                                <a:gd name="T5" fmla="*/ T4 w 112"/>
                                <a:gd name="T6" fmla="+- 0 2869 2869"/>
                                <a:gd name="T7" fmla="*/ 2869 h 127"/>
                                <a:gd name="T8" fmla="+- 0 10876 10789"/>
                                <a:gd name="T9" fmla="*/ T8 w 112"/>
                                <a:gd name="T10" fmla="+- 0 2958 2869"/>
                                <a:gd name="T11" fmla="*/ 2958 h 127"/>
                                <a:gd name="T12" fmla="+- 0 10901 10789"/>
                                <a:gd name="T13" fmla="*/ T12 w 112"/>
                                <a:gd name="T14" fmla="+- 0 2958 2869"/>
                                <a:gd name="T15" fmla="*/ 2958 h 127"/>
                                <a:gd name="T16" fmla="+- 0 10901 10789"/>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89"/>
                                  </a:lnTo>
                                  <a:lnTo>
                                    <a:pt x="112" y="89"/>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5"/>
                        <wpg:cNvGrpSpPr>
                          <a:grpSpLocks/>
                        </wpg:cNvGrpSpPr>
                        <wpg:grpSpPr bwMode="auto">
                          <a:xfrm>
                            <a:off x="10920" y="2869"/>
                            <a:ext cx="96" cy="127"/>
                            <a:chOff x="10920" y="2869"/>
                            <a:chExt cx="96" cy="127"/>
                          </a:xfrm>
                        </wpg:grpSpPr>
                        <wps:wsp>
                          <wps:cNvPr id="172" name="Freeform 177"/>
                          <wps:cNvSpPr>
                            <a:spLocks/>
                          </wps:cNvSpPr>
                          <wps:spPr bwMode="auto">
                            <a:xfrm>
                              <a:off x="10920" y="2869"/>
                              <a:ext cx="96" cy="127"/>
                            </a:xfrm>
                            <a:custGeom>
                              <a:avLst/>
                              <a:gdLst>
                                <a:gd name="T0" fmla="+- 0 10980 10920"/>
                                <a:gd name="T1" fmla="*/ T0 w 96"/>
                                <a:gd name="T2" fmla="+- 0 2890 2869"/>
                                <a:gd name="T3" fmla="*/ 2890 h 127"/>
                                <a:gd name="T4" fmla="+- 0 10955 10920"/>
                                <a:gd name="T5" fmla="*/ T4 w 96"/>
                                <a:gd name="T6" fmla="+- 0 2890 2869"/>
                                <a:gd name="T7" fmla="*/ 2890 h 127"/>
                                <a:gd name="T8" fmla="+- 0 10955 10920"/>
                                <a:gd name="T9" fmla="*/ T8 w 96"/>
                                <a:gd name="T10" fmla="+- 0 2995 2869"/>
                                <a:gd name="T11" fmla="*/ 2995 h 127"/>
                                <a:gd name="T12" fmla="+- 0 10980 10920"/>
                                <a:gd name="T13" fmla="*/ T12 w 96"/>
                                <a:gd name="T14" fmla="+- 0 2995 2869"/>
                                <a:gd name="T15" fmla="*/ 2995 h 127"/>
                                <a:gd name="T16" fmla="+- 0 10980 10920"/>
                                <a:gd name="T17" fmla="*/ T16 w 96"/>
                                <a:gd name="T18" fmla="+- 0 2890 2869"/>
                                <a:gd name="T19" fmla="*/ 2890 h 127"/>
                              </a:gdLst>
                              <a:ahLst/>
                              <a:cxnLst>
                                <a:cxn ang="0">
                                  <a:pos x="T1" y="T3"/>
                                </a:cxn>
                                <a:cxn ang="0">
                                  <a:pos x="T5" y="T7"/>
                                </a:cxn>
                                <a:cxn ang="0">
                                  <a:pos x="T9" y="T11"/>
                                </a:cxn>
                                <a:cxn ang="0">
                                  <a:pos x="T13" y="T15"/>
                                </a:cxn>
                                <a:cxn ang="0">
                                  <a:pos x="T17" y="T19"/>
                                </a:cxn>
                              </a:cxnLst>
                              <a:rect l="0" t="0" r="r" b="b"/>
                              <a:pathLst>
                                <a:path w="96" h="127">
                                  <a:moveTo>
                                    <a:pt x="60" y="21"/>
                                  </a:moveTo>
                                  <a:lnTo>
                                    <a:pt x="35" y="21"/>
                                  </a:lnTo>
                                  <a:lnTo>
                                    <a:pt x="35" y="126"/>
                                  </a:lnTo>
                                  <a:lnTo>
                                    <a:pt x="60" y="126"/>
                                  </a:lnTo>
                                  <a:lnTo>
                                    <a:pt x="60" y="21"/>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10920" y="2869"/>
                              <a:ext cx="96" cy="127"/>
                            </a:xfrm>
                            <a:custGeom>
                              <a:avLst/>
                              <a:gdLst>
                                <a:gd name="T0" fmla="+- 0 11015 10920"/>
                                <a:gd name="T1" fmla="*/ T0 w 96"/>
                                <a:gd name="T2" fmla="+- 0 2869 2869"/>
                                <a:gd name="T3" fmla="*/ 2869 h 127"/>
                                <a:gd name="T4" fmla="+- 0 10920 10920"/>
                                <a:gd name="T5" fmla="*/ T4 w 96"/>
                                <a:gd name="T6" fmla="+- 0 2869 2869"/>
                                <a:gd name="T7" fmla="*/ 2869 h 127"/>
                                <a:gd name="T8" fmla="+- 0 10920 10920"/>
                                <a:gd name="T9" fmla="*/ T8 w 96"/>
                                <a:gd name="T10" fmla="+- 0 2890 2869"/>
                                <a:gd name="T11" fmla="*/ 2890 h 127"/>
                                <a:gd name="T12" fmla="+- 0 11015 10920"/>
                                <a:gd name="T13" fmla="*/ T12 w 96"/>
                                <a:gd name="T14" fmla="+- 0 2890 2869"/>
                                <a:gd name="T15" fmla="*/ 2890 h 127"/>
                                <a:gd name="T16" fmla="+- 0 11015 10920"/>
                                <a:gd name="T17" fmla="*/ T16 w 96"/>
                                <a:gd name="T18" fmla="+- 0 2869 2869"/>
                                <a:gd name="T19" fmla="*/ 2869 h 127"/>
                              </a:gdLst>
                              <a:ahLst/>
                              <a:cxnLst>
                                <a:cxn ang="0">
                                  <a:pos x="T1" y="T3"/>
                                </a:cxn>
                                <a:cxn ang="0">
                                  <a:pos x="T5" y="T7"/>
                                </a:cxn>
                                <a:cxn ang="0">
                                  <a:pos x="T9" y="T11"/>
                                </a:cxn>
                                <a:cxn ang="0">
                                  <a:pos x="T13" y="T15"/>
                                </a:cxn>
                                <a:cxn ang="0">
                                  <a:pos x="T17" y="T19"/>
                                </a:cxn>
                              </a:cxnLst>
                              <a:rect l="0" t="0" r="r" b="b"/>
                              <a:pathLst>
                                <a:path w="96" h="127">
                                  <a:moveTo>
                                    <a:pt x="95" y="0"/>
                                  </a:moveTo>
                                  <a:lnTo>
                                    <a:pt x="0" y="0"/>
                                  </a:lnTo>
                                  <a:lnTo>
                                    <a:pt x="0" y="21"/>
                                  </a:lnTo>
                                  <a:lnTo>
                                    <a:pt x="95" y="21"/>
                                  </a:lnTo>
                                  <a:lnTo>
                                    <a:pt x="9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1"/>
                        <wpg:cNvGrpSpPr>
                          <a:grpSpLocks/>
                        </wpg:cNvGrpSpPr>
                        <wpg:grpSpPr bwMode="auto">
                          <a:xfrm>
                            <a:off x="11037" y="2869"/>
                            <a:ext cx="112" cy="127"/>
                            <a:chOff x="11037" y="2869"/>
                            <a:chExt cx="112" cy="127"/>
                          </a:xfrm>
                        </wpg:grpSpPr>
                        <wps:wsp>
                          <wps:cNvPr id="175" name="Freeform 174"/>
                          <wps:cNvSpPr>
                            <a:spLocks/>
                          </wps:cNvSpPr>
                          <wps:spPr bwMode="auto">
                            <a:xfrm>
                              <a:off x="11037" y="2869"/>
                              <a:ext cx="112" cy="127"/>
                            </a:xfrm>
                            <a:custGeom>
                              <a:avLst/>
                              <a:gdLst>
                                <a:gd name="T0" fmla="+- 0 11062 11037"/>
                                <a:gd name="T1" fmla="*/ T0 w 112"/>
                                <a:gd name="T2" fmla="+- 0 2869 2869"/>
                                <a:gd name="T3" fmla="*/ 2869 h 127"/>
                                <a:gd name="T4" fmla="+- 0 11037 11037"/>
                                <a:gd name="T5" fmla="*/ T4 w 112"/>
                                <a:gd name="T6" fmla="+- 0 2869 2869"/>
                                <a:gd name="T7" fmla="*/ 2869 h 127"/>
                                <a:gd name="T8" fmla="+- 0 11037 11037"/>
                                <a:gd name="T9" fmla="*/ T8 w 112"/>
                                <a:gd name="T10" fmla="+- 0 2995 2869"/>
                                <a:gd name="T11" fmla="*/ 2995 h 127"/>
                                <a:gd name="T12" fmla="+- 0 11062 11037"/>
                                <a:gd name="T13" fmla="*/ T12 w 112"/>
                                <a:gd name="T14" fmla="+- 0 2995 2869"/>
                                <a:gd name="T15" fmla="*/ 2995 h 127"/>
                                <a:gd name="T16" fmla="+- 0 11062 11037"/>
                                <a:gd name="T17" fmla="*/ T16 w 112"/>
                                <a:gd name="T18" fmla="+- 0 2943 2869"/>
                                <a:gd name="T19" fmla="*/ 2943 h 127"/>
                                <a:gd name="T20" fmla="+- 0 11149 11037"/>
                                <a:gd name="T21" fmla="*/ T20 w 112"/>
                                <a:gd name="T22" fmla="+- 0 2943 2869"/>
                                <a:gd name="T23" fmla="*/ 2943 h 127"/>
                                <a:gd name="T24" fmla="+- 0 11149 11037"/>
                                <a:gd name="T25" fmla="*/ T24 w 112"/>
                                <a:gd name="T26" fmla="+- 0 2921 2869"/>
                                <a:gd name="T27" fmla="*/ 2921 h 127"/>
                                <a:gd name="T28" fmla="+- 0 11062 11037"/>
                                <a:gd name="T29" fmla="*/ T28 w 112"/>
                                <a:gd name="T30" fmla="+- 0 2921 2869"/>
                                <a:gd name="T31" fmla="*/ 2921 h 127"/>
                                <a:gd name="T32" fmla="+- 0 11062 11037"/>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1037" y="2869"/>
                              <a:ext cx="112" cy="127"/>
                            </a:xfrm>
                            <a:custGeom>
                              <a:avLst/>
                              <a:gdLst>
                                <a:gd name="T0" fmla="+- 0 11149 11037"/>
                                <a:gd name="T1" fmla="*/ T0 w 112"/>
                                <a:gd name="T2" fmla="+- 0 2943 2869"/>
                                <a:gd name="T3" fmla="*/ 2943 h 127"/>
                                <a:gd name="T4" fmla="+- 0 11124 11037"/>
                                <a:gd name="T5" fmla="*/ T4 w 112"/>
                                <a:gd name="T6" fmla="+- 0 2943 2869"/>
                                <a:gd name="T7" fmla="*/ 2943 h 127"/>
                                <a:gd name="T8" fmla="+- 0 11124 11037"/>
                                <a:gd name="T9" fmla="*/ T8 w 112"/>
                                <a:gd name="T10" fmla="+- 0 2995 2869"/>
                                <a:gd name="T11" fmla="*/ 2995 h 127"/>
                                <a:gd name="T12" fmla="+- 0 11149 11037"/>
                                <a:gd name="T13" fmla="*/ T12 w 112"/>
                                <a:gd name="T14" fmla="+- 0 2995 2869"/>
                                <a:gd name="T15" fmla="*/ 2995 h 127"/>
                                <a:gd name="T16" fmla="+- 0 11149 11037"/>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2"/>
                          <wps:cNvSpPr>
                            <a:spLocks/>
                          </wps:cNvSpPr>
                          <wps:spPr bwMode="auto">
                            <a:xfrm>
                              <a:off x="11037" y="2869"/>
                              <a:ext cx="112" cy="127"/>
                            </a:xfrm>
                            <a:custGeom>
                              <a:avLst/>
                              <a:gdLst>
                                <a:gd name="T0" fmla="+- 0 11149 11037"/>
                                <a:gd name="T1" fmla="*/ T0 w 112"/>
                                <a:gd name="T2" fmla="+- 0 2869 2869"/>
                                <a:gd name="T3" fmla="*/ 2869 h 127"/>
                                <a:gd name="T4" fmla="+- 0 11124 11037"/>
                                <a:gd name="T5" fmla="*/ T4 w 112"/>
                                <a:gd name="T6" fmla="+- 0 2869 2869"/>
                                <a:gd name="T7" fmla="*/ 2869 h 127"/>
                                <a:gd name="T8" fmla="+- 0 11124 11037"/>
                                <a:gd name="T9" fmla="*/ T8 w 112"/>
                                <a:gd name="T10" fmla="+- 0 2921 2869"/>
                                <a:gd name="T11" fmla="*/ 2921 h 127"/>
                                <a:gd name="T12" fmla="+- 0 11149 11037"/>
                                <a:gd name="T13" fmla="*/ T12 w 112"/>
                                <a:gd name="T14" fmla="+- 0 2921 2869"/>
                                <a:gd name="T15" fmla="*/ 2921 h 127"/>
                                <a:gd name="T16" fmla="+- 0 11149 11037"/>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6"/>
                        <wpg:cNvGrpSpPr>
                          <a:grpSpLocks/>
                        </wpg:cNvGrpSpPr>
                        <wpg:grpSpPr bwMode="auto">
                          <a:xfrm>
                            <a:off x="11176" y="2869"/>
                            <a:ext cx="101" cy="127"/>
                            <a:chOff x="11176" y="2869"/>
                            <a:chExt cx="101" cy="127"/>
                          </a:xfrm>
                        </wpg:grpSpPr>
                        <wps:wsp>
                          <wps:cNvPr id="179" name="Freeform 170"/>
                          <wps:cNvSpPr>
                            <a:spLocks/>
                          </wps:cNvSpPr>
                          <wps:spPr bwMode="auto">
                            <a:xfrm>
                              <a:off x="11176" y="2869"/>
                              <a:ext cx="101" cy="127"/>
                            </a:xfrm>
                            <a:custGeom>
                              <a:avLst/>
                              <a:gdLst>
                                <a:gd name="T0" fmla="+- 0 11228 11176"/>
                                <a:gd name="T1" fmla="*/ T0 w 101"/>
                                <a:gd name="T2" fmla="+- 0 2869 2869"/>
                                <a:gd name="T3" fmla="*/ 2869 h 127"/>
                                <a:gd name="T4" fmla="+- 0 11176 11176"/>
                                <a:gd name="T5" fmla="*/ T4 w 101"/>
                                <a:gd name="T6" fmla="+- 0 2869 2869"/>
                                <a:gd name="T7" fmla="*/ 2869 h 127"/>
                                <a:gd name="T8" fmla="+- 0 11176 11176"/>
                                <a:gd name="T9" fmla="*/ T8 w 101"/>
                                <a:gd name="T10" fmla="+- 0 2995 2869"/>
                                <a:gd name="T11" fmla="*/ 2995 h 127"/>
                                <a:gd name="T12" fmla="+- 0 11201 11176"/>
                                <a:gd name="T13" fmla="*/ T12 w 101"/>
                                <a:gd name="T14" fmla="+- 0 2995 2869"/>
                                <a:gd name="T15" fmla="*/ 2995 h 127"/>
                                <a:gd name="T16" fmla="+- 0 11201 11176"/>
                                <a:gd name="T17" fmla="*/ T16 w 101"/>
                                <a:gd name="T18" fmla="+- 0 2944 2869"/>
                                <a:gd name="T19" fmla="*/ 2944 h 127"/>
                                <a:gd name="T20" fmla="+- 0 11244 11176"/>
                                <a:gd name="T21" fmla="*/ T20 w 101"/>
                                <a:gd name="T22" fmla="+- 0 2944 2869"/>
                                <a:gd name="T23" fmla="*/ 2944 h 127"/>
                                <a:gd name="T24" fmla="+- 0 11250 11176"/>
                                <a:gd name="T25" fmla="*/ T24 w 101"/>
                                <a:gd name="T26" fmla="+- 0 2941 2869"/>
                                <a:gd name="T27" fmla="*/ 2941 h 127"/>
                                <a:gd name="T28" fmla="+- 0 11257 11176"/>
                                <a:gd name="T29" fmla="*/ T28 w 101"/>
                                <a:gd name="T30" fmla="+- 0 2936 2869"/>
                                <a:gd name="T31" fmla="*/ 2936 h 127"/>
                                <a:gd name="T32" fmla="+- 0 11262 11176"/>
                                <a:gd name="T33" fmla="*/ T32 w 101"/>
                                <a:gd name="T34" fmla="+- 0 2931 2869"/>
                                <a:gd name="T35" fmla="*/ 2931 h 127"/>
                                <a:gd name="T36" fmla="+- 0 11265 11176"/>
                                <a:gd name="T37" fmla="*/ T36 w 101"/>
                                <a:gd name="T38" fmla="+- 0 2923 2869"/>
                                <a:gd name="T39" fmla="*/ 2923 h 127"/>
                                <a:gd name="T40" fmla="+- 0 11201 11176"/>
                                <a:gd name="T41" fmla="*/ T40 w 101"/>
                                <a:gd name="T42" fmla="+- 0 2923 2869"/>
                                <a:gd name="T43" fmla="*/ 2923 h 127"/>
                                <a:gd name="T44" fmla="+- 0 11201 11176"/>
                                <a:gd name="T45" fmla="*/ T44 w 101"/>
                                <a:gd name="T46" fmla="+- 0 2891 2869"/>
                                <a:gd name="T47" fmla="*/ 2891 h 127"/>
                                <a:gd name="T48" fmla="+- 0 11267 11176"/>
                                <a:gd name="T49" fmla="*/ T48 w 101"/>
                                <a:gd name="T50" fmla="+- 0 2891 2869"/>
                                <a:gd name="T51" fmla="*/ 2891 h 127"/>
                                <a:gd name="T52" fmla="+- 0 11267 11176"/>
                                <a:gd name="T53" fmla="*/ T52 w 101"/>
                                <a:gd name="T54" fmla="+- 0 2887 2869"/>
                                <a:gd name="T55" fmla="*/ 2887 h 127"/>
                                <a:gd name="T56" fmla="+- 0 11252 11176"/>
                                <a:gd name="T57" fmla="*/ T56 w 101"/>
                                <a:gd name="T58" fmla="+- 0 2874 2869"/>
                                <a:gd name="T59" fmla="*/ 2874 h 127"/>
                                <a:gd name="T60" fmla="+- 0 11228 11176"/>
                                <a:gd name="T61" fmla="*/ T60 w 101"/>
                                <a:gd name="T62" fmla="+- 0 2869 2869"/>
                                <a:gd name="T6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27">
                                  <a:moveTo>
                                    <a:pt x="52" y="0"/>
                                  </a:moveTo>
                                  <a:lnTo>
                                    <a:pt x="0" y="0"/>
                                  </a:lnTo>
                                  <a:lnTo>
                                    <a:pt x="0" y="126"/>
                                  </a:lnTo>
                                  <a:lnTo>
                                    <a:pt x="25" y="126"/>
                                  </a:lnTo>
                                  <a:lnTo>
                                    <a:pt x="25" y="75"/>
                                  </a:lnTo>
                                  <a:lnTo>
                                    <a:pt x="68" y="75"/>
                                  </a:lnTo>
                                  <a:lnTo>
                                    <a:pt x="74" y="72"/>
                                  </a:lnTo>
                                  <a:lnTo>
                                    <a:pt x="81" y="67"/>
                                  </a:lnTo>
                                  <a:lnTo>
                                    <a:pt x="86" y="62"/>
                                  </a:lnTo>
                                  <a:lnTo>
                                    <a:pt x="89" y="54"/>
                                  </a:lnTo>
                                  <a:lnTo>
                                    <a:pt x="25" y="54"/>
                                  </a:lnTo>
                                  <a:lnTo>
                                    <a:pt x="25" y="22"/>
                                  </a:lnTo>
                                  <a:lnTo>
                                    <a:pt x="91" y="22"/>
                                  </a:lnTo>
                                  <a:lnTo>
                                    <a:pt x="91" y="18"/>
                                  </a:lnTo>
                                  <a:lnTo>
                                    <a:pt x="76" y="5"/>
                                  </a:lnTo>
                                  <a:lnTo>
                                    <a:pt x="5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9"/>
                          <wps:cNvSpPr>
                            <a:spLocks/>
                          </wps:cNvSpPr>
                          <wps:spPr bwMode="auto">
                            <a:xfrm>
                              <a:off x="11176" y="2869"/>
                              <a:ext cx="101" cy="127"/>
                            </a:xfrm>
                            <a:custGeom>
                              <a:avLst/>
                              <a:gdLst>
                                <a:gd name="T0" fmla="+- 0 11237 11176"/>
                                <a:gd name="T1" fmla="*/ T0 w 101"/>
                                <a:gd name="T2" fmla="+- 0 2944 2869"/>
                                <a:gd name="T3" fmla="*/ 2944 h 127"/>
                                <a:gd name="T4" fmla="+- 0 11208 11176"/>
                                <a:gd name="T5" fmla="*/ T4 w 101"/>
                                <a:gd name="T6" fmla="+- 0 2944 2869"/>
                                <a:gd name="T7" fmla="*/ 2944 h 127"/>
                                <a:gd name="T8" fmla="+- 0 11246 11176"/>
                                <a:gd name="T9" fmla="*/ T8 w 101"/>
                                <a:gd name="T10" fmla="+- 0 2995 2869"/>
                                <a:gd name="T11" fmla="*/ 2995 h 127"/>
                                <a:gd name="T12" fmla="+- 0 11276 11176"/>
                                <a:gd name="T13" fmla="*/ T12 w 101"/>
                                <a:gd name="T14" fmla="+- 0 2995 2869"/>
                                <a:gd name="T15" fmla="*/ 2995 h 127"/>
                                <a:gd name="T16" fmla="+- 0 11237 11176"/>
                                <a:gd name="T17" fmla="*/ T16 w 101"/>
                                <a:gd name="T18" fmla="+- 0 2944 2869"/>
                                <a:gd name="T19" fmla="*/ 2944 h 127"/>
                              </a:gdLst>
                              <a:ahLst/>
                              <a:cxnLst>
                                <a:cxn ang="0">
                                  <a:pos x="T1" y="T3"/>
                                </a:cxn>
                                <a:cxn ang="0">
                                  <a:pos x="T5" y="T7"/>
                                </a:cxn>
                                <a:cxn ang="0">
                                  <a:pos x="T9" y="T11"/>
                                </a:cxn>
                                <a:cxn ang="0">
                                  <a:pos x="T13" y="T15"/>
                                </a:cxn>
                                <a:cxn ang="0">
                                  <a:pos x="T17" y="T19"/>
                                </a:cxn>
                              </a:cxnLst>
                              <a:rect l="0" t="0" r="r" b="b"/>
                              <a:pathLst>
                                <a:path w="101" h="127">
                                  <a:moveTo>
                                    <a:pt x="61" y="75"/>
                                  </a:moveTo>
                                  <a:lnTo>
                                    <a:pt x="32" y="75"/>
                                  </a:lnTo>
                                  <a:lnTo>
                                    <a:pt x="70" y="126"/>
                                  </a:lnTo>
                                  <a:lnTo>
                                    <a:pt x="100" y="126"/>
                                  </a:lnTo>
                                  <a:lnTo>
                                    <a:pt x="61"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11176" y="2869"/>
                              <a:ext cx="101" cy="127"/>
                            </a:xfrm>
                            <a:custGeom>
                              <a:avLst/>
                              <a:gdLst>
                                <a:gd name="T0" fmla="+- 0 11244 11176"/>
                                <a:gd name="T1" fmla="*/ T0 w 101"/>
                                <a:gd name="T2" fmla="+- 0 2944 2869"/>
                                <a:gd name="T3" fmla="*/ 2944 h 127"/>
                                <a:gd name="T4" fmla="+- 0 11237 11176"/>
                                <a:gd name="T5" fmla="*/ T4 w 101"/>
                                <a:gd name="T6" fmla="+- 0 2944 2869"/>
                                <a:gd name="T7" fmla="*/ 2944 h 127"/>
                                <a:gd name="T8" fmla="+- 0 11244 11176"/>
                                <a:gd name="T9" fmla="*/ T8 w 101"/>
                                <a:gd name="T10" fmla="+- 0 2944 2869"/>
                                <a:gd name="T11" fmla="*/ 2944 h 127"/>
                                <a:gd name="T12" fmla="+- 0 11244 11176"/>
                                <a:gd name="T13" fmla="*/ T12 w 101"/>
                                <a:gd name="T14" fmla="+- 0 2944 2869"/>
                                <a:gd name="T15" fmla="*/ 2944 h 127"/>
                              </a:gdLst>
                              <a:ahLst/>
                              <a:cxnLst>
                                <a:cxn ang="0">
                                  <a:pos x="T1" y="T3"/>
                                </a:cxn>
                                <a:cxn ang="0">
                                  <a:pos x="T5" y="T7"/>
                                </a:cxn>
                                <a:cxn ang="0">
                                  <a:pos x="T9" y="T11"/>
                                </a:cxn>
                                <a:cxn ang="0">
                                  <a:pos x="T13" y="T15"/>
                                </a:cxn>
                              </a:cxnLst>
                              <a:rect l="0" t="0" r="r" b="b"/>
                              <a:pathLst>
                                <a:path w="101" h="127">
                                  <a:moveTo>
                                    <a:pt x="68" y="75"/>
                                  </a:moveTo>
                                  <a:lnTo>
                                    <a:pt x="61" y="75"/>
                                  </a:lnTo>
                                  <a:lnTo>
                                    <a:pt x="68"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7"/>
                          <wps:cNvSpPr>
                            <a:spLocks/>
                          </wps:cNvSpPr>
                          <wps:spPr bwMode="auto">
                            <a:xfrm>
                              <a:off x="11176" y="2869"/>
                              <a:ext cx="101" cy="127"/>
                            </a:xfrm>
                            <a:custGeom>
                              <a:avLst/>
                              <a:gdLst>
                                <a:gd name="T0" fmla="+- 0 11267 11176"/>
                                <a:gd name="T1" fmla="*/ T0 w 101"/>
                                <a:gd name="T2" fmla="+- 0 2891 2869"/>
                                <a:gd name="T3" fmla="*/ 2891 h 127"/>
                                <a:gd name="T4" fmla="+- 0 11201 11176"/>
                                <a:gd name="T5" fmla="*/ T4 w 101"/>
                                <a:gd name="T6" fmla="+- 0 2891 2869"/>
                                <a:gd name="T7" fmla="*/ 2891 h 127"/>
                                <a:gd name="T8" fmla="+- 0 11236 11176"/>
                                <a:gd name="T9" fmla="*/ T8 w 101"/>
                                <a:gd name="T10" fmla="+- 0 2891 2869"/>
                                <a:gd name="T11" fmla="*/ 2891 h 127"/>
                                <a:gd name="T12" fmla="+- 0 11244 11176"/>
                                <a:gd name="T13" fmla="*/ T12 w 101"/>
                                <a:gd name="T14" fmla="+- 0 2896 2869"/>
                                <a:gd name="T15" fmla="*/ 2896 h 127"/>
                                <a:gd name="T16" fmla="+- 0 11247 11176"/>
                                <a:gd name="T17" fmla="*/ T16 w 101"/>
                                <a:gd name="T18" fmla="+- 0 2906 2869"/>
                                <a:gd name="T19" fmla="*/ 2906 h 127"/>
                                <a:gd name="T20" fmla="+- 0 11246 11176"/>
                                <a:gd name="T21" fmla="*/ T20 w 101"/>
                                <a:gd name="T22" fmla="+- 0 2916 2869"/>
                                <a:gd name="T23" fmla="*/ 2916 h 127"/>
                                <a:gd name="T24" fmla="+- 0 11241 11176"/>
                                <a:gd name="T25" fmla="*/ T24 w 101"/>
                                <a:gd name="T26" fmla="+- 0 2922 2869"/>
                                <a:gd name="T27" fmla="*/ 2922 h 127"/>
                                <a:gd name="T28" fmla="+- 0 11230 11176"/>
                                <a:gd name="T29" fmla="*/ T28 w 101"/>
                                <a:gd name="T30" fmla="+- 0 2923 2869"/>
                                <a:gd name="T31" fmla="*/ 2923 h 127"/>
                                <a:gd name="T32" fmla="+- 0 11265 11176"/>
                                <a:gd name="T33" fmla="*/ T32 w 101"/>
                                <a:gd name="T34" fmla="+- 0 2923 2869"/>
                                <a:gd name="T35" fmla="*/ 2923 h 127"/>
                                <a:gd name="T36" fmla="+- 0 11268 11176"/>
                                <a:gd name="T37" fmla="*/ T36 w 101"/>
                                <a:gd name="T38" fmla="+- 0 2916 2869"/>
                                <a:gd name="T39" fmla="*/ 2916 h 127"/>
                                <a:gd name="T40" fmla="+- 0 11267 11176"/>
                                <a:gd name="T41" fmla="*/ T40 w 101"/>
                                <a:gd name="T42" fmla="+- 0 2891 2869"/>
                                <a:gd name="T43"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 h="127">
                                  <a:moveTo>
                                    <a:pt x="91" y="22"/>
                                  </a:moveTo>
                                  <a:lnTo>
                                    <a:pt x="25" y="22"/>
                                  </a:lnTo>
                                  <a:lnTo>
                                    <a:pt x="60" y="22"/>
                                  </a:lnTo>
                                  <a:lnTo>
                                    <a:pt x="68" y="27"/>
                                  </a:lnTo>
                                  <a:lnTo>
                                    <a:pt x="71" y="37"/>
                                  </a:lnTo>
                                  <a:lnTo>
                                    <a:pt x="70" y="47"/>
                                  </a:lnTo>
                                  <a:lnTo>
                                    <a:pt x="65" y="53"/>
                                  </a:lnTo>
                                  <a:lnTo>
                                    <a:pt x="54" y="54"/>
                                  </a:lnTo>
                                  <a:lnTo>
                                    <a:pt x="89" y="54"/>
                                  </a:lnTo>
                                  <a:lnTo>
                                    <a:pt x="92" y="47"/>
                                  </a:lnTo>
                                  <a:lnTo>
                                    <a:pt x="91"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3"/>
                        <wpg:cNvGrpSpPr>
                          <a:grpSpLocks/>
                        </wpg:cNvGrpSpPr>
                        <wpg:grpSpPr bwMode="auto">
                          <a:xfrm>
                            <a:off x="11285" y="2868"/>
                            <a:ext cx="134" cy="130"/>
                            <a:chOff x="11285" y="2868"/>
                            <a:chExt cx="134" cy="130"/>
                          </a:xfrm>
                        </wpg:grpSpPr>
                        <wps:wsp>
                          <wps:cNvPr id="184" name="Freeform 165"/>
                          <wps:cNvSpPr>
                            <a:spLocks/>
                          </wps:cNvSpPr>
                          <wps:spPr bwMode="auto">
                            <a:xfrm>
                              <a:off x="11285" y="2868"/>
                              <a:ext cx="134" cy="130"/>
                            </a:xfrm>
                            <a:custGeom>
                              <a:avLst/>
                              <a:gdLst>
                                <a:gd name="T0" fmla="+- 0 11364 11285"/>
                                <a:gd name="T1" fmla="*/ T0 w 134"/>
                                <a:gd name="T2" fmla="+- 0 2868 2868"/>
                                <a:gd name="T3" fmla="*/ 2868 h 130"/>
                                <a:gd name="T4" fmla="+- 0 11298 11285"/>
                                <a:gd name="T5" fmla="*/ T4 w 134"/>
                                <a:gd name="T6" fmla="+- 0 2894 2868"/>
                                <a:gd name="T7" fmla="*/ 2894 h 130"/>
                                <a:gd name="T8" fmla="+- 0 11285 11285"/>
                                <a:gd name="T9" fmla="*/ T8 w 134"/>
                                <a:gd name="T10" fmla="+- 0 2932 2868"/>
                                <a:gd name="T11" fmla="*/ 2932 h 130"/>
                                <a:gd name="T12" fmla="+- 0 11288 11285"/>
                                <a:gd name="T13" fmla="*/ T12 w 134"/>
                                <a:gd name="T14" fmla="+- 0 2950 2868"/>
                                <a:gd name="T15" fmla="*/ 2950 h 130"/>
                                <a:gd name="T16" fmla="+- 0 11297 11285"/>
                                <a:gd name="T17" fmla="*/ T16 w 134"/>
                                <a:gd name="T18" fmla="+- 0 2967 2868"/>
                                <a:gd name="T19" fmla="*/ 2967 h 130"/>
                                <a:gd name="T20" fmla="+- 0 11313 11285"/>
                                <a:gd name="T21" fmla="*/ T20 w 134"/>
                                <a:gd name="T22" fmla="+- 0 2985 2868"/>
                                <a:gd name="T23" fmla="*/ 2985 h 130"/>
                                <a:gd name="T24" fmla="+- 0 11332 11285"/>
                                <a:gd name="T25" fmla="*/ T24 w 134"/>
                                <a:gd name="T26" fmla="+- 0 2994 2868"/>
                                <a:gd name="T27" fmla="*/ 2994 h 130"/>
                                <a:gd name="T28" fmla="+- 0 11351 11285"/>
                                <a:gd name="T29" fmla="*/ T28 w 134"/>
                                <a:gd name="T30" fmla="+- 0 2997 2868"/>
                                <a:gd name="T31" fmla="*/ 2997 h 130"/>
                                <a:gd name="T32" fmla="+- 0 11367 11285"/>
                                <a:gd name="T33" fmla="*/ T32 w 134"/>
                                <a:gd name="T34" fmla="+- 0 2995 2868"/>
                                <a:gd name="T35" fmla="*/ 2995 h 130"/>
                                <a:gd name="T36" fmla="+- 0 11384 11285"/>
                                <a:gd name="T37" fmla="*/ T36 w 134"/>
                                <a:gd name="T38" fmla="+- 0 2988 2868"/>
                                <a:gd name="T39" fmla="*/ 2988 h 130"/>
                                <a:gd name="T40" fmla="+- 0 11401 11285"/>
                                <a:gd name="T41" fmla="*/ T40 w 134"/>
                                <a:gd name="T42" fmla="+- 0 2975 2868"/>
                                <a:gd name="T43" fmla="*/ 2975 h 130"/>
                                <a:gd name="T44" fmla="+- 0 11347 11285"/>
                                <a:gd name="T45" fmla="*/ T44 w 134"/>
                                <a:gd name="T46" fmla="+- 0 2975 2868"/>
                                <a:gd name="T47" fmla="*/ 2975 h 130"/>
                                <a:gd name="T48" fmla="+- 0 11342 11285"/>
                                <a:gd name="T49" fmla="*/ T48 w 134"/>
                                <a:gd name="T50" fmla="+- 0 2974 2868"/>
                                <a:gd name="T51" fmla="*/ 2974 h 130"/>
                                <a:gd name="T52" fmla="+- 0 11315 11285"/>
                                <a:gd name="T53" fmla="*/ T52 w 134"/>
                                <a:gd name="T54" fmla="+- 0 2924 2868"/>
                                <a:gd name="T55" fmla="*/ 2924 h 130"/>
                                <a:gd name="T56" fmla="+- 0 11316 11285"/>
                                <a:gd name="T57" fmla="*/ T56 w 134"/>
                                <a:gd name="T58" fmla="+- 0 2917 2868"/>
                                <a:gd name="T59" fmla="*/ 2917 h 130"/>
                                <a:gd name="T60" fmla="+- 0 11320 11285"/>
                                <a:gd name="T61" fmla="*/ T60 w 134"/>
                                <a:gd name="T62" fmla="+- 0 2909 2868"/>
                                <a:gd name="T63" fmla="*/ 2909 h 130"/>
                                <a:gd name="T64" fmla="+- 0 11329 11285"/>
                                <a:gd name="T65" fmla="*/ T64 w 134"/>
                                <a:gd name="T66" fmla="+- 0 2897 2868"/>
                                <a:gd name="T67" fmla="*/ 2897 h 130"/>
                                <a:gd name="T68" fmla="+- 0 11340 11285"/>
                                <a:gd name="T69" fmla="*/ T68 w 134"/>
                                <a:gd name="T70" fmla="+- 0 2890 2868"/>
                                <a:gd name="T71" fmla="*/ 2890 h 130"/>
                                <a:gd name="T72" fmla="+- 0 11402 11285"/>
                                <a:gd name="T73" fmla="*/ T72 w 134"/>
                                <a:gd name="T74" fmla="+- 0 2890 2868"/>
                                <a:gd name="T75" fmla="*/ 2890 h 130"/>
                                <a:gd name="T76" fmla="+- 0 11390 11285"/>
                                <a:gd name="T77" fmla="*/ T76 w 134"/>
                                <a:gd name="T78" fmla="+- 0 2879 2868"/>
                                <a:gd name="T79" fmla="*/ 2879 h 130"/>
                                <a:gd name="T80" fmla="+- 0 11377 11285"/>
                                <a:gd name="T81" fmla="*/ T80 w 134"/>
                                <a:gd name="T82" fmla="+- 0 2872 2868"/>
                                <a:gd name="T83" fmla="*/ 2872 h 130"/>
                                <a:gd name="T84" fmla="+- 0 11364 11285"/>
                                <a:gd name="T85" fmla="*/ T84 w 134"/>
                                <a:gd name="T86" fmla="+- 0 2868 2868"/>
                                <a:gd name="T87" fmla="*/ 28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4" h="130">
                                  <a:moveTo>
                                    <a:pt x="79" y="0"/>
                                  </a:moveTo>
                                  <a:lnTo>
                                    <a:pt x="13" y="26"/>
                                  </a:lnTo>
                                  <a:lnTo>
                                    <a:pt x="0" y="64"/>
                                  </a:lnTo>
                                  <a:lnTo>
                                    <a:pt x="3" y="82"/>
                                  </a:lnTo>
                                  <a:lnTo>
                                    <a:pt x="12" y="99"/>
                                  </a:lnTo>
                                  <a:lnTo>
                                    <a:pt x="28" y="117"/>
                                  </a:lnTo>
                                  <a:lnTo>
                                    <a:pt x="47" y="126"/>
                                  </a:lnTo>
                                  <a:lnTo>
                                    <a:pt x="66" y="129"/>
                                  </a:lnTo>
                                  <a:lnTo>
                                    <a:pt x="82" y="127"/>
                                  </a:lnTo>
                                  <a:lnTo>
                                    <a:pt x="99" y="120"/>
                                  </a:lnTo>
                                  <a:lnTo>
                                    <a:pt x="116" y="107"/>
                                  </a:lnTo>
                                  <a:lnTo>
                                    <a:pt x="62" y="107"/>
                                  </a:lnTo>
                                  <a:lnTo>
                                    <a:pt x="57" y="106"/>
                                  </a:lnTo>
                                  <a:lnTo>
                                    <a:pt x="30" y="56"/>
                                  </a:lnTo>
                                  <a:lnTo>
                                    <a:pt x="31" y="49"/>
                                  </a:lnTo>
                                  <a:lnTo>
                                    <a:pt x="35" y="41"/>
                                  </a:lnTo>
                                  <a:lnTo>
                                    <a:pt x="44" y="29"/>
                                  </a:lnTo>
                                  <a:lnTo>
                                    <a:pt x="55" y="22"/>
                                  </a:lnTo>
                                  <a:lnTo>
                                    <a:pt x="117" y="22"/>
                                  </a:lnTo>
                                  <a:lnTo>
                                    <a:pt x="105" y="11"/>
                                  </a:lnTo>
                                  <a:lnTo>
                                    <a:pt x="92" y="4"/>
                                  </a:lnTo>
                                  <a:lnTo>
                                    <a:pt x="7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4"/>
                          <wps:cNvSpPr>
                            <a:spLocks/>
                          </wps:cNvSpPr>
                          <wps:spPr bwMode="auto">
                            <a:xfrm>
                              <a:off x="11285" y="2868"/>
                              <a:ext cx="134" cy="130"/>
                            </a:xfrm>
                            <a:custGeom>
                              <a:avLst/>
                              <a:gdLst>
                                <a:gd name="T0" fmla="+- 0 11402 11285"/>
                                <a:gd name="T1" fmla="*/ T0 w 134"/>
                                <a:gd name="T2" fmla="+- 0 2890 2868"/>
                                <a:gd name="T3" fmla="*/ 2890 h 130"/>
                                <a:gd name="T4" fmla="+- 0 11357 11285"/>
                                <a:gd name="T5" fmla="*/ T4 w 134"/>
                                <a:gd name="T6" fmla="+- 0 2890 2868"/>
                                <a:gd name="T7" fmla="*/ 2890 h 130"/>
                                <a:gd name="T8" fmla="+- 0 11362 11285"/>
                                <a:gd name="T9" fmla="*/ T8 w 134"/>
                                <a:gd name="T10" fmla="+- 0 2892 2868"/>
                                <a:gd name="T11" fmla="*/ 2892 h 130"/>
                                <a:gd name="T12" fmla="+- 0 11371 11285"/>
                                <a:gd name="T13" fmla="*/ T12 w 134"/>
                                <a:gd name="T14" fmla="+- 0 2895 2868"/>
                                <a:gd name="T15" fmla="*/ 2895 h 130"/>
                                <a:gd name="T16" fmla="+- 0 11385 11285"/>
                                <a:gd name="T17" fmla="*/ T16 w 134"/>
                                <a:gd name="T18" fmla="+- 0 2911 2868"/>
                                <a:gd name="T19" fmla="*/ 2911 h 130"/>
                                <a:gd name="T20" fmla="+- 0 11390 11285"/>
                                <a:gd name="T21" fmla="*/ T20 w 134"/>
                                <a:gd name="T22" fmla="+- 0 2930 2868"/>
                                <a:gd name="T23" fmla="*/ 2930 h 130"/>
                                <a:gd name="T24" fmla="+- 0 11390 11285"/>
                                <a:gd name="T25" fmla="*/ T24 w 134"/>
                                <a:gd name="T26" fmla="+- 0 2941 2868"/>
                                <a:gd name="T27" fmla="*/ 2941 h 130"/>
                                <a:gd name="T28" fmla="+- 0 11389 11285"/>
                                <a:gd name="T29" fmla="*/ T28 w 134"/>
                                <a:gd name="T30" fmla="+- 0 2947 2868"/>
                                <a:gd name="T31" fmla="*/ 2947 h 130"/>
                                <a:gd name="T32" fmla="+- 0 11386 11285"/>
                                <a:gd name="T33" fmla="*/ T32 w 134"/>
                                <a:gd name="T34" fmla="+- 0 2955 2868"/>
                                <a:gd name="T35" fmla="*/ 2955 h 130"/>
                                <a:gd name="T36" fmla="+- 0 11377 11285"/>
                                <a:gd name="T37" fmla="*/ T36 w 134"/>
                                <a:gd name="T38" fmla="+- 0 2968 2868"/>
                                <a:gd name="T39" fmla="*/ 2968 h 130"/>
                                <a:gd name="T40" fmla="+- 0 11366 11285"/>
                                <a:gd name="T41" fmla="*/ T40 w 134"/>
                                <a:gd name="T42" fmla="+- 0 2975 2868"/>
                                <a:gd name="T43" fmla="*/ 2975 h 130"/>
                                <a:gd name="T44" fmla="+- 0 11401 11285"/>
                                <a:gd name="T45" fmla="*/ T44 w 134"/>
                                <a:gd name="T46" fmla="+- 0 2975 2868"/>
                                <a:gd name="T47" fmla="*/ 2975 h 130"/>
                                <a:gd name="T48" fmla="+- 0 11405 11285"/>
                                <a:gd name="T49" fmla="*/ T48 w 134"/>
                                <a:gd name="T50" fmla="+- 0 2972 2868"/>
                                <a:gd name="T51" fmla="*/ 2972 h 130"/>
                                <a:gd name="T52" fmla="+- 0 11415 11285"/>
                                <a:gd name="T53" fmla="*/ T52 w 134"/>
                                <a:gd name="T54" fmla="+- 0 2954 2868"/>
                                <a:gd name="T55" fmla="*/ 2954 h 130"/>
                                <a:gd name="T56" fmla="+- 0 11419 11285"/>
                                <a:gd name="T57" fmla="*/ T56 w 134"/>
                                <a:gd name="T58" fmla="+- 0 2935 2868"/>
                                <a:gd name="T59" fmla="*/ 2935 h 130"/>
                                <a:gd name="T60" fmla="+- 0 11416 11285"/>
                                <a:gd name="T61" fmla="*/ T60 w 134"/>
                                <a:gd name="T62" fmla="+- 0 2912 2868"/>
                                <a:gd name="T63" fmla="*/ 2912 h 130"/>
                                <a:gd name="T64" fmla="+- 0 11406 11285"/>
                                <a:gd name="T65" fmla="*/ T64 w 134"/>
                                <a:gd name="T66" fmla="+- 0 2895 2868"/>
                                <a:gd name="T67" fmla="*/ 2895 h 130"/>
                                <a:gd name="T68" fmla="+- 0 11402 11285"/>
                                <a:gd name="T69" fmla="*/ T68 w 134"/>
                                <a:gd name="T70" fmla="+- 0 2890 2868"/>
                                <a:gd name="T71" fmla="*/ 289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130">
                                  <a:moveTo>
                                    <a:pt x="117" y="22"/>
                                  </a:moveTo>
                                  <a:lnTo>
                                    <a:pt x="72" y="22"/>
                                  </a:lnTo>
                                  <a:lnTo>
                                    <a:pt x="77" y="24"/>
                                  </a:lnTo>
                                  <a:lnTo>
                                    <a:pt x="86" y="27"/>
                                  </a:lnTo>
                                  <a:lnTo>
                                    <a:pt x="100" y="43"/>
                                  </a:lnTo>
                                  <a:lnTo>
                                    <a:pt x="105" y="62"/>
                                  </a:lnTo>
                                  <a:lnTo>
                                    <a:pt x="105" y="73"/>
                                  </a:lnTo>
                                  <a:lnTo>
                                    <a:pt x="104" y="79"/>
                                  </a:lnTo>
                                  <a:lnTo>
                                    <a:pt x="101" y="87"/>
                                  </a:lnTo>
                                  <a:lnTo>
                                    <a:pt x="92" y="100"/>
                                  </a:lnTo>
                                  <a:lnTo>
                                    <a:pt x="81" y="107"/>
                                  </a:lnTo>
                                  <a:lnTo>
                                    <a:pt x="116" y="107"/>
                                  </a:lnTo>
                                  <a:lnTo>
                                    <a:pt x="120" y="104"/>
                                  </a:lnTo>
                                  <a:lnTo>
                                    <a:pt x="130" y="86"/>
                                  </a:lnTo>
                                  <a:lnTo>
                                    <a:pt x="134" y="67"/>
                                  </a:lnTo>
                                  <a:lnTo>
                                    <a:pt x="131" y="44"/>
                                  </a:lnTo>
                                  <a:lnTo>
                                    <a:pt x="121" y="27"/>
                                  </a:lnTo>
                                  <a:lnTo>
                                    <a:pt x="117"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0"/>
                        <wpg:cNvGrpSpPr>
                          <a:grpSpLocks/>
                        </wpg:cNvGrpSpPr>
                        <wpg:grpSpPr bwMode="auto">
                          <a:xfrm>
                            <a:off x="11440" y="2869"/>
                            <a:ext cx="96" cy="127"/>
                            <a:chOff x="11440" y="2869"/>
                            <a:chExt cx="96" cy="127"/>
                          </a:xfrm>
                        </wpg:grpSpPr>
                        <wps:wsp>
                          <wps:cNvPr id="187" name="Freeform 162"/>
                          <wps:cNvSpPr>
                            <a:spLocks/>
                          </wps:cNvSpPr>
                          <wps:spPr bwMode="auto">
                            <a:xfrm>
                              <a:off x="11440" y="2869"/>
                              <a:ext cx="96" cy="127"/>
                            </a:xfrm>
                            <a:custGeom>
                              <a:avLst/>
                              <a:gdLst>
                                <a:gd name="T0" fmla="+- 0 11494 11440"/>
                                <a:gd name="T1" fmla="*/ T0 w 96"/>
                                <a:gd name="T2" fmla="+- 0 2869 2869"/>
                                <a:gd name="T3" fmla="*/ 2869 h 127"/>
                                <a:gd name="T4" fmla="+- 0 11440 11440"/>
                                <a:gd name="T5" fmla="*/ T4 w 96"/>
                                <a:gd name="T6" fmla="+- 0 2869 2869"/>
                                <a:gd name="T7" fmla="*/ 2869 h 127"/>
                                <a:gd name="T8" fmla="+- 0 11440 11440"/>
                                <a:gd name="T9" fmla="*/ T8 w 96"/>
                                <a:gd name="T10" fmla="+- 0 2995 2869"/>
                                <a:gd name="T11" fmla="*/ 2995 h 127"/>
                                <a:gd name="T12" fmla="+- 0 11465 11440"/>
                                <a:gd name="T13" fmla="*/ T12 w 96"/>
                                <a:gd name="T14" fmla="+- 0 2995 2869"/>
                                <a:gd name="T15" fmla="*/ 2995 h 127"/>
                                <a:gd name="T16" fmla="+- 0 11465 11440"/>
                                <a:gd name="T17" fmla="*/ T16 w 96"/>
                                <a:gd name="T18" fmla="+- 0 2947 2869"/>
                                <a:gd name="T19" fmla="*/ 2947 h 127"/>
                                <a:gd name="T20" fmla="+- 0 11503 11440"/>
                                <a:gd name="T21" fmla="*/ T20 w 96"/>
                                <a:gd name="T22" fmla="+- 0 2947 2869"/>
                                <a:gd name="T23" fmla="*/ 2947 h 127"/>
                                <a:gd name="T24" fmla="+- 0 11514 11440"/>
                                <a:gd name="T25" fmla="*/ T24 w 96"/>
                                <a:gd name="T26" fmla="+- 0 2944 2869"/>
                                <a:gd name="T27" fmla="*/ 2944 h 127"/>
                                <a:gd name="T28" fmla="+- 0 11531 11440"/>
                                <a:gd name="T29" fmla="*/ T28 w 96"/>
                                <a:gd name="T30" fmla="+- 0 2933 2869"/>
                                <a:gd name="T31" fmla="*/ 2933 h 127"/>
                                <a:gd name="T32" fmla="+- 0 11534 11440"/>
                                <a:gd name="T33" fmla="*/ T32 w 96"/>
                                <a:gd name="T34" fmla="+- 0 2926 2869"/>
                                <a:gd name="T35" fmla="*/ 2926 h 127"/>
                                <a:gd name="T36" fmla="+- 0 11465 11440"/>
                                <a:gd name="T37" fmla="*/ T36 w 96"/>
                                <a:gd name="T38" fmla="+- 0 2926 2869"/>
                                <a:gd name="T39" fmla="*/ 2926 h 127"/>
                                <a:gd name="T40" fmla="+- 0 11465 11440"/>
                                <a:gd name="T41" fmla="*/ T40 w 96"/>
                                <a:gd name="T42" fmla="+- 0 2891 2869"/>
                                <a:gd name="T43" fmla="*/ 2891 h 127"/>
                                <a:gd name="T44" fmla="+- 0 11532 11440"/>
                                <a:gd name="T45" fmla="*/ T44 w 96"/>
                                <a:gd name="T46" fmla="+- 0 2891 2869"/>
                                <a:gd name="T47" fmla="*/ 2891 h 127"/>
                                <a:gd name="T48" fmla="+- 0 11531 11440"/>
                                <a:gd name="T49" fmla="*/ T48 w 96"/>
                                <a:gd name="T50" fmla="+- 0 2888 2869"/>
                                <a:gd name="T51" fmla="*/ 2888 h 127"/>
                                <a:gd name="T52" fmla="+- 0 11517 11440"/>
                                <a:gd name="T53" fmla="*/ T52 w 96"/>
                                <a:gd name="T54" fmla="+- 0 2874 2869"/>
                                <a:gd name="T55" fmla="*/ 2874 h 127"/>
                                <a:gd name="T56" fmla="+- 0 11494 11440"/>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1"/>
                          <wps:cNvSpPr>
                            <a:spLocks/>
                          </wps:cNvSpPr>
                          <wps:spPr bwMode="auto">
                            <a:xfrm>
                              <a:off x="11440" y="2869"/>
                              <a:ext cx="96" cy="127"/>
                            </a:xfrm>
                            <a:custGeom>
                              <a:avLst/>
                              <a:gdLst>
                                <a:gd name="T0" fmla="+- 0 11532 11440"/>
                                <a:gd name="T1" fmla="*/ T0 w 96"/>
                                <a:gd name="T2" fmla="+- 0 2891 2869"/>
                                <a:gd name="T3" fmla="*/ 2891 h 127"/>
                                <a:gd name="T4" fmla="+- 0 11465 11440"/>
                                <a:gd name="T5" fmla="*/ T4 w 96"/>
                                <a:gd name="T6" fmla="+- 0 2891 2869"/>
                                <a:gd name="T7" fmla="*/ 2891 h 127"/>
                                <a:gd name="T8" fmla="+- 0 11499 11440"/>
                                <a:gd name="T9" fmla="*/ T8 w 96"/>
                                <a:gd name="T10" fmla="+- 0 2891 2869"/>
                                <a:gd name="T11" fmla="*/ 2891 h 127"/>
                                <a:gd name="T12" fmla="+- 0 11507 11440"/>
                                <a:gd name="T13" fmla="*/ T12 w 96"/>
                                <a:gd name="T14" fmla="+- 0 2896 2869"/>
                                <a:gd name="T15" fmla="*/ 2896 h 127"/>
                                <a:gd name="T16" fmla="+- 0 11511 11440"/>
                                <a:gd name="T17" fmla="*/ T16 w 96"/>
                                <a:gd name="T18" fmla="+- 0 2908 2869"/>
                                <a:gd name="T19" fmla="*/ 2908 h 127"/>
                                <a:gd name="T20" fmla="+- 0 11510 11440"/>
                                <a:gd name="T21" fmla="*/ T20 w 96"/>
                                <a:gd name="T22" fmla="+- 0 2919 2869"/>
                                <a:gd name="T23" fmla="*/ 2919 h 127"/>
                                <a:gd name="T24" fmla="+- 0 11505 11440"/>
                                <a:gd name="T25" fmla="*/ T24 w 96"/>
                                <a:gd name="T26" fmla="+- 0 2925 2869"/>
                                <a:gd name="T27" fmla="*/ 2925 h 127"/>
                                <a:gd name="T28" fmla="+- 0 11494 11440"/>
                                <a:gd name="T29" fmla="*/ T28 w 96"/>
                                <a:gd name="T30" fmla="+- 0 2926 2869"/>
                                <a:gd name="T31" fmla="*/ 2926 h 127"/>
                                <a:gd name="T32" fmla="+- 0 11534 11440"/>
                                <a:gd name="T33" fmla="*/ T32 w 96"/>
                                <a:gd name="T34" fmla="+- 0 2926 2869"/>
                                <a:gd name="T35" fmla="*/ 2926 h 127"/>
                                <a:gd name="T36" fmla="+- 0 11535 11440"/>
                                <a:gd name="T37" fmla="*/ T36 w 96"/>
                                <a:gd name="T38" fmla="+- 0 2922 2869"/>
                                <a:gd name="T39" fmla="*/ 2922 h 127"/>
                                <a:gd name="T40" fmla="+- 0 11535 11440"/>
                                <a:gd name="T41" fmla="*/ T40 w 96"/>
                                <a:gd name="T42" fmla="+- 0 2903 2869"/>
                                <a:gd name="T43" fmla="*/ 2903 h 127"/>
                                <a:gd name="T44" fmla="+- 0 11532 11440"/>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1"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7"/>
                        <wpg:cNvGrpSpPr>
                          <a:grpSpLocks/>
                        </wpg:cNvGrpSpPr>
                        <wpg:grpSpPr bwMode="auto">
                          <a:xfrm>
                            <a:off x="11537" y="2869"/>
                            <a:ext cx="132" cy="127"/>
                            <a:chOff x="11537" y="2869"/>
                            <a:chExt cx="132" cy="127"/>
                          </a:xfrm>
                        </wpg:grpSpPr>
                        <wps:wsp>
                          <wps:cNvPr id="190" name="Freeform 159"/>
                          <wps:cNvSpPr>
                            <a:spLocks/>
                          </wps:cNvSpPr>
                          <wps:spPr bwMode="auto">
                            <a:xfrm>
                              <a:off x="11537" y="2869"/>
                              <a:ext cx="132" cy="127"/>
                            </a:xfrm>
                            <a:custGeom>
                              <a:avLst/>
                              <a:gdLst>
                                <a:gd name="T0" fmla="+- 0 11566 11537"/>
                                <a:gd name="T1" fmla="*/ T0 w 132"/>
                                <a:gd name="T2" fmla="+- 0 2869 2869"/>
                                <a:gd name="T3" fmla="*/ 2869 h 127"/>
                                <a:gd name="T4" fmla="+- 0 11537 11537"/>
                                <a:gd name="T5" fmla="*/ T4 w 132"/>
                                <a:gd name="T6" fmla="+- 0 2869 2869"/>
                                <a:gd name="T7" fmla="*/ 2869 h 127"/>
                                <a:gd name="T8" fmla="+- 0 11590 11537"/>
                                <a:gd name="T9" fmla="*/ T8 w 132"/>
                                <a:gd name="T10" fmla="+- 0 2950 2869"/>
                                <a:gd name="T11" fmla="*/ 2950 h 127"/>
                                <a:gd name="T12" fmla="+- 0 11590 11537"/>
                                <a:gd name="T13" fmla="*/ T12 w 132"/>
                                <a:gd name="T14" fmla="+- 0 2995 2869"/>
                                <a:gd name="T15" fmla="*/ 2995 h 127"/>
                                <a:gd name="T16" fmla="+- 0 11615 11537"/>
                                <a:gd name="T17" fmla="*/ T16 w 132"/>
                                <a:gd name="T18" fmla="+- 0 2995 2869"/>
                                <a:gd name="T19" fmla="*/ 2995 h 127"/>
                                <a:gd name="T20" fmla="+- 0 11615 11537"/>
                                <a:gd name="T21" fmla="*/ T20 w 132"/>
                                <a:gd name="T22" fmla="+- 0 2950 2869"/>
                                <a:gd name="T23" fmla="*/ 2950 h 127"/>
                                <a:gd name="T24" fmla="+- 0 11631 11537"/>
                                <a:gd name="T25" fmla="*/ T24 w 132"/>
                                <a:gd name="T26" fmla="+- 0 2926 2869"/>
                                <a:gd name="T27" fmla="*/ 2926 h 127"/>
                                <a:gd name="T28" fmla="+- 0 11605 11537"/>
                                <a:gd name="T29" fmla="*/ T28 w 132"/>
                                <a:gd name="T30" fmla="+- 0 2926 2869"/>
                                <a:gd name="T31" fmla="*/ 2926 h 127"/>
                                <a:gd name="T32" fmla="+- 0 11566 11537"/>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8"/>
                          <wps:cNvSpPr>
                            <a:spLocks/>
                          </wps:cNvSpPr>
                          <wps:spPr bwMode="auto">
                            <a:xfrm>
                              <a:off x="11537" y="2869"/>
                              <a:ext cx="132" cy="127"/>
                            </a:xfrm>
                            <a:custGeom>
                              <a:avLst/>
                              <a:gdLst>
                                <a:gd name="T0" fmla="+- 0 11668 11537"/>
                                <a:gd name="T1" fmla="*/ T0 w 132"/>
                                <a:gd name="T2" fmla="+- 0 2869 2869"/>
                                <a:gd name="T3" fmla="*/ 2869 h 127"/>
                                <a:gd name="T4" fmla="+- 0 11642 11537"/>
                                <a:gd name="T5" fmla="*/ T4 w 132"/>
                                <a:gd name="T6" fmla="+- 0 2869 2869"/>
                                <a:gd name="T7" fmla="*/ 2869 h 127"/>
                                <a:gd name="T8" fmla="+- 0 11605 11537"/>
                                <a:gd name="T9" fmla="*/ T8 w 132"/>
                                <a:gd name="T10" fmla="+- 0 2926 2869"/>
                                <a:gd name="T11" fmla="*/ 2926 h 127"/>
                                <a:gd name="T12" fmla="+- 0 11631 11537"/>
                                <a:gd name="T13" fmla="*/ T12 w 132"/>
                                <a:gd name="T14" fmla="+- 0 2926 2869"/>
                                <a:gd name="T15" fmla="*/ 2926 h 127"/>
                                <a:gd name="T16" fmla="+- 0 11668 11537"/>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511.55pt;margin-top:142.7pt;width:71.85pt;height:7.75pt;z-index:-251501568;mso-position-horizontal-relative:page;mso-position-vertical-relative:page" coordorigin="10232,2855" coordsize="1437,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mPqrklAAAOXgEADgAAAGRycy9lMm9Eb2MueG1s7F3bkttGkn3fiP0HRj/uhCwCBC/osDwxY1mO&#10;jfDMOMLcD6C62ZeYVrOXbKnt3dh/35NVKLCyMhOASaJb7YEfRMlMAgeVdTl5Mqvw7Z9//XQ3+rLe&#10;7m439+/Osm/GZ6P1/cXm8vb++t3Zfy0/vFmcjXaPq/vL1d3mfv3u7Lf17uzP3/37v3379HC+zjc3&#10;m7vL9XaEi9zvzp8e3p3dPD4+nL99u7u4WX9a7b7ZPKzv8eXVZvtp9Yh/bq/fXm5XT7j6p7u3+Xg8&#10;e/u02V4+bDcX690O//e9//LsO3f9q6v1xeM/rq5268fR3bszYHt0f27dnx/pz7fffbs6v96uHm5u&#10;LyoYqwNQfFrd3uOm9aXerx5Xo8/bW3GpT7cX281uc/X4zcXm09vN1dXtxdo9A54mGydP8+N28/nB&#10;Pcv1+dP1Q91MaNqknQ6+7MXfv/y8Hd1ewnfT7Gx0v/oEJ7n7jrLpjJrn6eH6HFY/bh9+efh5658R&#10;f/1pc/HPHb5+m35P/772xqOPT3/bXOKCq8+PG9c8v15tP9El8OCjX50Xfqu9sP71cXSB/1lmeVFO&#10;z0YX+KpcFPnUO+niBp6kH2XjfJKfjfBtvpjWX/5Q/TorJnP/28x/+XZ17u/qkFbI/GO5f9RPWLcD&#10;Ls7aoSz6bof4kWalf966OWbV4+TzhoYIv7q4CQ1R8t+ZzYBxt9t3rd1xXeuXm9XD2vXYHXWaukkn&#10;oUk/bNdrGs2jDPhc73KGoWvt4n4VffP0sDvfofu19qjf0ZJ1i6zOLz7vHn9cb1zXXH35affop4VL&#10;/M11+MuqQywxhVx9usMM8ac3o/EIN1vM6E/0x+oXwRBjyRv+x9vRcjx6GvnHxQRRXwvdLLoWrlSO&#10;6I/0Smi6+krO6GaUha6wv1gRrAKwSa4Dw8CqL7csVGDoOF2AYZjVV7KBYf6PLubaSgdWBkNqsYUK&#10;LOPNn5flVG2yLG59Z6W2WcY9AGzTuY4ti52wzHIdHfeBjS52QQM67oYmdLEnltlMR8cdkZfFXG+7&#10;2A/OSm27nLsC6OAL5920/+axM5a5MRa4K0x0eeyIBnTcFdl4MjbGKVaXfS9e5vqAyLkrcN9CbTsM&#10;y/3FnJXedtwVQJdPjLaLnbHM9VEx4a7Iy8lERTeJHeGsVHS0trIRO8mNtpvEzlhiwtFmuQl3RV7i&#10;auo0FzvCWenouCsaRgXRgHp+Wk70UTHhrrDRxY6w0RXcFQ3oitgZy0IfFQV3Rb4oM7XtitgRzkpt&#10;u4K7gvpdofe7InbGEr1d82zBXWGjix3RgI67omFUFLEzloU+KqbcFflisVDbjlhv3U2cldp2U+4K&#10;mlFKve2msTOWU31UTLkr8sVcn1FAYWN0sNLRcVeg31m8ZBo7YznVR8WUu8It7tqYncaOcFY1OpCr&#10;60CfVjeBUV38el9RKvxttKIYcezigofNjqj9Es4Ar19OaBHBJWBF/MswRtuQsaPFrcaASsagBl0u&#10;TQu+M3fxRevFM7SqM3fsrdWclkQyx2rWBQytUc6825Pm1aNivu9ydZrF6eqTbo9K06oz7/aoNM+R&#10;OaaoLmBo4nHm3R6VZgIyxyDucnUams6826PSWHHm7FG9d6tuvIXAkEoL27MRpIWPhGh1/rB6pN4f&#10;/jp6QkyLwXqDMBZsgf73p82X9XLjDB5pDNDUgLs6aQL32n99dx+bYXqLrMJ34fPBXcrbZKAvvnXC&#10;t+HTW1Xdq6PZfNF4sZlv4haruX/GefBDABQ+PbDS952ZC7/RFOHb8FlZ+WvBWR0esptV7sI5+45Y&#10;C9D2bVYefRY6T0AdPj36ue9jzQ2RdIlwhYu7zW7tH5q6mZsx6/5G3TSKanebu9vLD7d3d9TRdtvr&#10;j9/fbUdfVlDFymlZlKHxmNmdm3zvN/Sz0Lb0cygTVZcmjcKpXP9Los34r3n55sNsMX9TXBXTN+V8&#10;vHgzzsq/lrNxURbvP/wf9fesOL+5vbxc3/90e78OiltWdJMdKu3Pa2VOc3MDaoou7J7LfMix+6/q&#10;IewhIbHdX+LpVuc369XlD9XfH1e3d/7vbzli18h47PDpGgLKkpcnSEvanX/cXP4GqWK78Woj1FH8&#10;5Waz/Z+z0ROUxndnu//+vNquz0Z3/3kPvaXMCuKNj+4fxXROodU2/uZj/M3q/gKXenf2eIb1k/76&#10;/aOXMz8/bG+vb3CnzLXF/eYvEN2ubknKcPg8quofkHw81mfQfjA+vZwWaT+uv1NbQSR6rdqPyZ4x&#10;8GtG2VH7MYg9JtP6Sg3MOVgF7ceSMbC41pfrqP0YwDBr1VeygXEaCVaKq+FPqZbFPLKj9mPFQlz7&#10;Iauak8bim9R+SoPPH6T9LEo9ys1iF6DhZga6lM9PxoacR8yz9kRn7Wesx0JYq/YXy0tYqW0ntB8T&#10;3WHaT6YLoYn2AysdHeYb3yJhOJSGqneY9pPrmmOi/cBKRyfGhBWpEY3fe7ar9mOpK/GcZOsXr0z7&#10;meSGZw/UfnJVIZjEjkDb5bpnhfZjojtI+ynHuqrHtR+yUvvd16f9gKAOCoElbQwKgdUyukJA0U6t&#10;LfUQlJdJyGdF5VUs3RIakm7WHkDOfGjoc31mMDr3QT4mqRCieZUgBIlVmOmtIIo2Wc28+uLz/uYd&#10;q2i0JZRG0pyesc2qumNQhwLq8FmF+N4KqYQm9KmPwjWGMPkegScF+kOYfDb6/WHyvm6ksWoEfZRX&#10;jbixllbHYNGj2piTVM8gCVGATtJMUtcNkCJDRTQZBThUQVPXCkT1M/Jn+7KR9IeYBvTymWepG0Ec&#10;JLQDN1ecXjuQjWK1Zd0kXGL7XYUjkzmlfOmemNJYYBqzfkoLkkMSG7g2inDM9AxXD1BeojNDdjGH&#10;SUeGDr6PRyglqCDjcauJLA5aed4oboo0VEJr6chigu7kAwVZ37UjtkNjN/jaEQ0ej1pPXjxiw4t9&#10;4QUEDR73BWob9GgkURBgpfY5oSAUM6qmUoaDoiAo8MC32Iiw4CUSggmPOyMb2/DYoMiNUSHqR3I9&#10;j59qCIZ2lXNnoN2syUTREJTWEwUkBrykgARWqnOliGDBUwpINHjcG+akggTmfoLiswpm7CHWtCKq&#10;VxBrwn/HhXfUrZqSrlXcFsIjK7zzUVSwCgFG+PTBirfpmE3taIZ8aVPk454OXK+jGWpZmq5WtUU3&#10;q7QthmBrCLZeQU4SpEfEFW5UvPa4wmQqcQLAJSWVlbYji4oJrWOCKg3gqzY41IQKhBWKFy/bLiup&#10;IEviCovfxVzWRpbSJxPZ1xBX2A6N3fBicYUNL/ZFn3HFwO1cLUq//EgwDIshLeD2diZSWbWxn3DX&#10;rnaC/wxsZGAjr4CNYEESbMRVtA5spN5rZ4f9ZtQfa4l9shFr5168AnI9IkbWLxsxpBxeJVVaUo6o&#10;krKX+8PYiAUv5oQouTCUpozTwgadTimTUlhmxn1hdjmucpL7awY8sJFnZCNBfGghI8Es6DTh0+s1&#10;FRdpkTsCFelolt5yICIDETmGiHTMQSNgZTnohUsv9puDno4hG6g5aPx/KwMtf7TPQPOfYUJ9ufzz&#10;DGJuyswWrtLm9MxMNknIPxsNcnD22V7XOlEpwImzz9Ym/JgQ8F3uh62RXlfHDkGvXSPepcQ5PpR9&#10;hJVtqCpytrjrETFyw4Ytf7Mw41trkbdKI1mAat26U2/AoR1QVMiTLSCjtWx4sXf1tG94wW2oadH9&#10;5DafcfnD4odF8abIZz+8KcaXl2/+8uH74s3sQzafvp+8//779xnf5kObh47f5kN42LYdtoXpg/uv&#10;6hiRWbR3x299QnPjqRxDCU/3SvfudFsQZlB9+YLQ+5E+2XhKldDqgoCp014RxK/2K0LyO3jxBZcE&#10;TH9iSXDb53pYEkSbhCXBapGD1wS4bUb6PDkvqTYSmQO/AsYxbLIkWAExWxJY2BRfLA3VAUkHFgeJ&#10;LnEggfEA0Vz4DovUTWAibyCB9V2ONMOGEd2bsRN82kBBx31w8mokG13sCZ81UNAlYXppHJ7Aw3Sy&#10;qsP0uL+JYiRzJCjFSBKdqEUy0CW1SCY67oqGcUp5+32BnqtFUtB1HBG8FImNVUy/QzGNQTyXJymm&#10;QQsfQVXBEOH3r6raBXEoMYKU/e639FdSTGU2bt4OXxWoYCh0qWMJxDyoPoMUM0gx/UsxdA4GZ95V&#10;eUl/h2lm4xkdGKUy74yKMi0xRv5sT73TH74s98ZaKLh3T0cJyEYJ3NtskiPINw59AF2je7aRb7p7&#10;YtMr+56VdEaYgoyxDVf4LJF1JBsx6eueKAMmHZmg30qb9c6/XTSlNJtynIAGj7O+0xPwOe2c1uDF&#10;vqjKdqRf00RZiaclx6U9M2HgsOrGwOduO4ACT2HgSusJCm7ASyi4CY87IxvPp3SOhQaPDQpHwTV4&#10;ybCwqtk4BycrvfV4OARg7kgBDR4bGe5IAQWe2A5g7PVItgNY8GjlifRitN7YmFG07QCy76UHSi5w&#10;vIPW95LtALBSW2/CnQF47uRcpfWUQwW01uPewBkfBrzYF85KhUcKEG89a6VQThVQ4IkjJY1Th/mx&#10;AkP8t8RU1iHxcJr4z4V/Slpj+QqO9js6dqVO2xS84mg54rghrLPyLUjUx2Yh+gufPuDUkzJpWErL&#10;RIfolSYcmPmDvtEM4Vbh098yo7Wzg9kY8wPMREkjvxod69FuNfNtgX1jvguHa4RPj6wMsn2jVdL8&#10;4RJDVD1E1cdE1ZQ86f8sOjrgQgSQ1dsdTn0WHTEIGpt7btJrAGkxZpG9UUgBgEYcI7fYfJw5cEY6&#10;Y2EXa+BTjCt3CyAtZHHQYiPjzAzICsp4KUwvpmZ+P7mkoX0HkHMkBFRwX0cAaUZoWqWl0nrcF2aX&#10;awggscL+y6cheidbgq1YdKsiD23kZ9yNSjkOiLmzLWEg4A10xL1Gajga91UcjTuD9iDoSE/H2zwz&#10;HbFElAPoiKmgBKKBFwY1CCjBqjoN1FSfDqAjFjJGR8hIJUp8CQQdcW+BORUdMUS7ZOOHJdqJjR+m&#10;5HkgHbHgxV6wd/CKjR+maHcYHbEcy+kI8+xAR06x8aNF+0klCouNdBM8FpiM2sWTrJsSk0IbmMjA&#10;RE5xSH/HQl8sOazcwL+Ao9+dH3MqM9IVDlo/rHID+bOo3CD5IWbVFyz1xQot6FlP+3Jlo9RqkdUk&#10;R5QbLDJSPuieSSmBpGe4e2KTqEWUG9prXPs3UjK1iCWQ4uJLkVpd0DH8CrKYGHQ8JcRCxulZvHsz&#10;RibomYVMqkWyzfpWixYZqUVKs2n0TIHH3XDycgMbXuyL7qeEjPWcKqdnJaxU4i0KfhcF5fOV1tPK&#10;DWTriXIDA15SbmDC487IxuZoVSp+lV3N6emD1rDg5QZsxA7k1t5rdpqU7/FKHvplU9qUegHW6ra0&#10;qc8BBqtAYsPn78qaYsbuIOFVxbx4EWdTbrLK5rZYJc8YUA+5ySE3+Qpyk+ARgm26gXj6jWW01HVj&#10;7jUBP4ZtWsvrAWyTFvVWtmmu/HJlNWjTAWzTQhYzHLxTyeAkKdtczA2G/jWwzXJs8KWvg23a8GJf&#10;dGeb005vy4JVR7Y5p/dpn45tGvAStmnCE2PCGq2HsU1rWHC2ycbFwDZfPdtM+Zol1HZjfwvPXduz&#10;waDAHShnOMvHyx/obYEohk9Pc6uDgVqs0icN1xhI50A6v37SSW+PSknnvKcDbp6XdNokICSEkTbu&#10;eBCypZgcJnEurPX/ANJpIYuJDtFlnZpI0mkwk4NIp8FLkgy0xUtIzoiKEpGFOzHptODFXshLE166&#10;bcSGF/uiM+m0HMslTubZgTadIgPdIqMF7hAUMovYVOQhmAVWED5/D8MIt2whIsEsveVARAYicgwR&#10;6ZaAnkPL4Qnoal92n/vdS8rkqAlo1KGa+Wf5q33+OfldrX7tG+HnLb0F8Dk2K8yxAgpu1tNJU7JN&#10;QvrZapEj9MByQZvd6ZZJZlnogb6cOM7KclaAsr9xuxxIRqo0k0of5ZRENwVYzAlc8lkC43zABBaT&#10;AWekAkuJmQlMEDMJrO/Us+3NmB77k6YUdNwHJ8882+hiT3hapqDjjjC9mrCyuL8NrOwErAyeacpt&#10;0jGttAyEs0EtUlbt0KztAhsLn56VVVZtalN1045m4p4DLRto2TG07Jk4COZwwUGqM0RPvWHyOTlI&#10;NnYVcMpSfwAHOWkBHCCdjIMYwOKVr7s4ZAI7gINYtI1rQyZvS7WhBm8ewkFMdDENtMlbujmhAV3s&#10;ic4cxPBqwkFizW/gIP1zkBKdAxwkqC8WBeleXyUYA2cp1f26WQVU4RID+RjIxzHkYy+HkBhyfX69&#10;ffjlwf/14u9fft6Obi+xeRdnlySaUFU836MmRC/DNjQhJ5AamxKUn+1FofSHL6sKYZ4RjKyfIyyU&#10;RgmqkNkkh8tCOOwA5/m5e7bJQnT3xCbVhYxFMqYDNvXhmoTDpCOLCcFLbEqg1tKRCVKmtFnPylCD&#10;Q2M3vNSrSxvgSVqmtV6iDVmn+HFeZp/iB2YQ5zuzrMBOGG04YMmvLCmDjXDhCXZyQCQjwoKXlIlZ&#10;G4LzdEzY8NigyN3BLgq8RC+ld7xpdZ1JmZj1JjgcbcVbz5xM6Ag1386u9RZ664kzEA14yRmIFjza&#10;1sqca8LTzkCUrSfOQLSmu9gXfL4bYoK+i+ywFKovJzrNKX7w33FnxNOc0SSqVqV5IXQ4PqBpU0qr&#10;G3Y0azkYzz0d4rGOZqjia9p+UkHrZhVabAi2hh3gp9gB/kxKLxZkEVf0cxbNM8cVJlNhPMqiUWzh&#10;dieSaDQlJrT2sSWCQ4EdqRQvXrY7xhUWv4u5rI0spU+ZhYyxJ4M89R1X2A6N3fBicYUNL/ZF50pA&#10;y7ENccXA7U6g97bxI8EwLIZUlQK2MJHKqo39hLt2tRN3HaTfQfo9Rvp9JjaCqVKwEcfR6f7QmH95&#10;oEI8vBT04afNxT93RN7ZN/SPHWxGH5/+trlcvztbfX7cuHem+vNkVuebq6vRr1CpXzEbsYrE42WQ&#10;R/1xKV2fbMRCFq+ANrJ+2Ygh5fDcM+lRamkeRc1MyrGX+9gN3dmIBS/mhLkNj+tqmS0jaifjSaUp&#10;fdOL5VjORoZ9Ccn7InpXawIvCOJDCxkJZkGjCJ++Aq7iIi1yR7hlR7P0lgMRGYjIMUSkYw4aa4kn&#10;Ej/ixecPowxn7oIs9HowXpbNMQur+xJQC2RuTFB+FuWgkx9iQnm5g/GwQ1SyMze+GQc7CTvr3pZ1&#10;kxyRg87ptcnOEUl+WWpFcEhiw5mBozetWhFbKRvZGe0a1ZDFvMBrRRIZJwUmsgPZmYVMakUSWd9a&#10;ESRovdm0o0oUeJwkn3p7QmbDi31RaUUKPM6Uoe8VahaVszOyUrktbadi3DaHpdrptBy0hCcOxjPg&#10;pTloCx53BvjHFLWy2pigfE2U5HU5aAVeMixKnHyiDdgkBw0rvfW4MwgeFWfQBJZOFGxk+PfwSXgi&#10;Bz2ZqfCSHDSsVHgiB527ehsFnpaDVuBxb+TlRG89/h4+stLhcWeg9fA6RrX1tPfwKfC4NxAxTfTW&#10;i33hrFR46Xv47JGrvYdPwkvfw2fB4+/hIysdHncGWs+a9wo2NDAgUT2iwOPeQLGz7twinqaclQ6P&#10;O4OcawyNInbHsnAZBglvyicqE940XrZteIhgknnPgjdlMf0011tvyr2RLxb6oWXT2BfOSm29KXcG&#10;TSxUKaeM3GnsjuV0ZsDj3sgXeNWQNu9NY184KxUebYTiq4ZFomaxO5Z4Y5Xa9+jw9uh6JluhV2zX&#10;k7yzquENCZDXXdxils5Uxb3LSbe3cdJcjDhsiVkUS7AXYRpahuZGZ+52WbebY3yQOWaZLlenucOZ&#10;u53xrVensezMuz0qjS0yx6iIwPi7/LR7pKferi8eR3e0R2H06P7cvjvbno0+vjv76BnKw+rxprKl&#10;v46eII9j8m2qEqKpE7cN4o4lO+GWkVVQm8KnV528TVti63dWCYW2DrcKn/6WM8yEwDVvtkIOzVk1&#10;1whVb5OYhb4T7hQ+K2kNcznuiDnOeyl8Gz4rK9+zsI40WYWqpE5W4OJN1yp99+lmBVG46VqV+tHc&#10;qEnHCc8/qIKDKniMKkgCVP/vEV1grkrTk7N+jk1zNI+mjD1Dqzdh0NwcbWjBZB+Smxefd48/rjef&#10;aNpffcGcjvFK6lI1u+/f0oAHibgWqKXbUKBQS9yqJlv+2DRJyxPiZqkRjLeZYgTn0BTRLAzSGyMz&#10;4hnOoE2dJKbPzqhmlLE0x+kzkBWGNBfzZ/8eUdlmvQtgljr3lQhgZn+LfdGnAIZRU4+LFdEfN1T2&#10;tdVGEbdfL5eMbZm0teKVgRrgkg0stGKVyEf7RbbZmtyI2WGZheW2xbxilVAEo6v3ThMrdloTLYsn&#10;kkjVgZB1o4rZuJtdCm7gIkPh9usp3Ka4Q3ARR9BffTLOyj68PBexVq1Y0Fu+DBcxMjYHcREjX5OU&#10;SsFK5UmiVMpMJx3IRSx4sRc4jftDLvb9r96JTGKt3tZCGhbUZtFlCP2H0P8VhP5gqGK57edUzucO&#10;/a2k1wHLrZUvZKE/GakLhwz9jSKOeKLvuNxayOJw084UitAf2XY1E3fIcmtB48ut2Wp9L7eLUq8/&#10;QOS5l4bQdEb9gTgWKy+MHLBWmawIJ9wXeLWSAS92hbNS+5xS+2K49sDal0yHl9S+wEqHJ8YEvaZH&#10;ywEfWPuS52oOOKl9gZUOjzuDdESrNCd2x7Jz7YtVvRHPTXb1hlL7YhWXxDPUcmIk+NPzF6zqjaT2&#10;xaremHB5Eq03W+jOPbD2xeh7yKJGI7e0+p6sfbFWisNqX6x5j9e+sHnvD8njTfmQJkSn8THRzjSn&#10;CYrMMbVEGp9tjvnbmXeTJ+kAFTJH2VmXq1MxmTPvpk+eJMHfe0CUZkutgKjK0LZkVcPxxc0Z2ipX&#10;jQnZN3sIqsKnD67oHH40N5qx0coLo6jearKa+Y6BuoUmKyp2wh1bctXVCydbrEov/7bgSls/tMAQ&#10;QA4B5DEBZLcdJQtMaHxHiRsf/e4oyRd+LCIJ7KTd1XmdBCYu4pLAqBfGOMU0f/OPsLVV/izaUZL8&#10;EJPmy+0oWeAhRFTtVozTi9iyUay2rJsEjXpoQn0yI0GW7umcs8+8x8zVJ9ThkMQmSajD+UTSqx6w&#10;v1TMWel74uihN+ytRARREslUkMXxnI+qJTLOWBH1uRJSgSyJqp1QLJGJ4GFB7FxBFvNVn1CXyERC&#10;HSReazQeVZewUltNRtULo9k0EVuBx92AN4y5N5iIluNRNVnp8Lgj0GolRdVK22lRtQKP+yIvQfXV&#10;1otd4axUeCKqnmQTHZ4WVUt4YkcJeooGL4mqYaXD487Isgm6gdp6WlStwOPewHYhfVgkUTWsdHjc&#10;GYA3paBfca52qqGEJ3aUoK9orZfsKIGVCk9E1RMXFyrwtB0lCjzujbDZSgyNJKouDeeKqHqyMKZi&#10;LapW4HFv5CUmArX1+NCAldp6Iqou3JYNpfW0qFrCEztK8AZxDR6PqktY6fC4M9D3nFynwePrhct6&#10;KvDSoWHBY0uGDY87g+AZI1fbUSLhpTtKSr8nQvQ9vqOErNTWEztKJvS+CW3kajtKFHjcG1C69ImF&#10;7yghKx0edwZaD9qPDi92R7WjRIHHvZGXmT6x8B0lZKXCEztKJvRSDK31KOO4L0v0O0okvHRHSTku&#10;1aHBd5SQlQ6POwOtl9NRvcrQoAg6gmcMDWxJr6z+9GZEbMCYllFavr+as9LhcWfQ0LBaL56pluCN&#10;2I8jW4/eERzViOLGOmMh6aF+WGelwqPX2kWXwwElY2PkzmNeu5w7LVaBx71hw4t90QCPOwOth8dV&#10;nTuP3bFEmaXeetwb2Eal9z3aUx+1HqzU1qPKY9Z6k7nB96guqL7gEq/cU+EtuDcAT2fLFPXWV3NW&#10;OjzuDLSeFf5QQFtfcImVWYfHvUHrmTpy6cSS+mrOqoY3SMUNtab/8lKxqYr/8faCmY9a6bzLeutS&#10;cwkxNjo4RR/zvdeFm81pFqcEQF3722KOkezMu+U6ql1XS8xPXcBUMtoS80Vkfny+AMuS2yWHCItG&#10;2z4fUKnyvsnadslVtdy5OzAAoIKwHT79xbx2P2ve9eUbHbO7f8xwhfDpr0TaBtq6DE0dvg2f3orO&#10;1ocVcs2NF6Ot4GTWgp7IjjNrvimtS86s+aaA7s1C0wbo4bN6UCo+oMuNmy9HRLGDWbU1E2+QaGwR&#10;CrdxNWzfbnICBduwQpjSaIXlkqzCmAvPFz79cxbohrCCGtB0LQoSyKqlc1RZxzazsb9avV0hIAqf&#10;HlnI7DQCIw4EYKkvh7zOkNc5Jq/zTHsCMQ5ECsNN0q89hWEGaCzCMAKMNL4wgkceXvgXKMtEgYgu&#10;3Ak7SuANX9ThQOcUhhHWRpeyw0Ye5VHcYwS1mOL2yIyIO01hLEo9KOMpDLKqo554v6JIYUzmhox8&#10;WApjAQVWUxp5CoOsdHg8xkPbWemfA1MYmTu7Rkh5yaFYsFLhyRSGJQgcmMJApZzWekkKA1Y6PDEm&#10;THhsUORGxA36VnVQL0ZVh2KJ1ktSGP5QLDlixYuZJgtDKzswhQFVWmu9JIUBK7X1ZApjYQihB6Yw&#10;pvrQSFIYsNLhcWdgaFhqz4EpDENOSQoDzYyyEKNmRut9HSkMO8PChga2FaliVMG9gUyr7lx+KFb3&#10;FEYxNnIEh6Yw9FUjTWEYq4ZIYRQnTmFMO6UwYKUODXEoVpEZE4t2KJaUkad8BcdxdrpzkxQGrFR4&#10;IoVRWBmWA1MYme7cJIUBKx1eumoUqJ5XVe5DUxh666UpDKv1uDMacgQkRu35VI8pjEFGHmRkvC5i&#10;SSsZNIp/3SPF+pWRe5diScZk6tdeq+WKFeUp21UySgKSVbMauwBzIKtm9TGcV1GfVhcAhc9KzKwU&#10;t5YzxLLKDPp7kxiYjb1mCO2t2cz3+1o4D5jCJ5P56Emarlap9m1ybNZRtsXZQK596VmabktFkeQH&#10;uKPZzDdJnQ8Jzxg+Kz8E5bblplWOrc35ab8MNxvUz0H9PEb97FjVjhmKV7W7EdxvVXtBNXA0L+IU&#10;fBqR+6r2EnCik82w5uyL2uWv9kXtye+wmrxgTTuWBiEIu5zL6QVh2Sahpt1qETTpoSXtBepVQcnh&#10;POezfYW50INx88QklYOtF1dHrJ56B0UxfgKNhU0RxLhCJwUYD+8R3UtgSWxP99x3y/0jwqd1uGED&#10;E+GLBYxFL6QGS2CpGFx6tbUaMHtkXAwmK7XNhBhcuHPWlUZTxGAFHfdBqNmV6GIXOCsdHXcDepmJ&#10;LvaEPx9OQccdgbNgnFoo0cV+cFYqOiEFT8dUza60nSIFS3SimN1AlyjBXsuUowEcNFZus2yaGeNU&#10;KWZX0HFXuHN0tBEBINGQMI9zFELwFG8C0NsudobfIS7REZPzA7GSqSfG8f7xnARRxzg/X+jA04nR&#10;dooOrKDjrkC5rr75P5GBYaX2O1HJbo4KRQZW0KWjwkIXO8I9g4pOFrJbY1ZRgSW6tI79gN3hbI3g&#10;rsCocFs8lDGrvBlBQZeMChMdGxVs7zpDx11B6IxRoWjAEl1axb7wWxTEfMclYLJSPSsk4CkqttUx&#10;q1SxK+i4K9wbBbQZhRex09sJdHTcFcBl8RJFAVbQcVe4xV1Fx0YF4yaDRjhohH9MjfBoWQ7jrfE1&#10;ApgaEAgG1cjS5Hy4GKyCQhI+vSzjbdrKEKuTGTqazV36G40QbhU+/S0p6QL0LVbhNQLhIIxwjfBZ&#10;KWheZ2sp7yx9e2FiaxKyqofsZtVS51cV8LVZefT16cLh2cKnf8ZKNG1uiOpcidTZgxw2yGHHyGHP&#10;VAwIMiG0H1e7+8q1H5M9x3GWO85AMqxU+zHeKZaUAnY8I9AMiWLhwZUCSmCcSKLIT3/ZWTdKz2kk&#10;sVKqS1DijZhHusMMJLBU+7GQce3HjDaE9jMdG3z+IO3n1AcETlGSp7acUgeotB13BE7+c1vHRCyU&#10;lAHCSo02pPaT0b5Axa+HaT+oXtGijUT7gZWOjodWiCNdLZGGjo2HnEqdZNuJIsDclXOItku0H1jp&#10;6LgraEwY6opSBCjRCe3H0i/iOcnWL16Z9jNFyZHa7w7UflwdkfBsUgFonfsotB8T3UHaTwl9VRsV&#10;yRkGsFL7HW2HiUTCr0D7GRSCQSE4mULQd1CehnxWVF6FmS2hIRVOUq63edcZFQiSVXNgG045dNOW&#10;GZbTwQW4FkTRpiA5nHLYXBMSTjlsxtUtLC+xBBOu5sKcyspXqprPmPooBNpDmDyEyceEyR2rRjCm&#10;WdWIl5r6rRqZEtGhOUJUjeAgFrtsRP5sXzaS/hDD7eXqRkpMW6l2gMkTc9jptQPZKKFuxGySIwpH&#10;pm57CN0zqQqJiboTD+juiU2qHhgFGlw96Fo5Akwg1QoyFi35fSECWSofGMi4fGAhS0OlqdvOpSAT&#10;8oHSZql+UB02KNg+1w+qwwZlhYHUDyxwin6gweP8/OTFIzO3Y0VpO0VA0OBxX9jwYlfYtS1CQTDh&#10;KQqCAg9MKo5uwkmSwrmJhOBPkpTOFeUjM5eKVlpPKR/R4CXDwqqBSDUEowZC1I/MnMKhwYvdUb1h&#10;QE4nvYsI1lynFJAorUcHikShK611aiTMK0iGbPSyTj01HzNTFWV/zWfkHx3eUbdqSrqS2AYeFcIj&#10;K7zrknSl+g9cCnX9TaFWZdWWdEUelS7W0azlnt1Csupw/bZMKW+wIdYa3hP6et4TSm9NEGGFq2t4&#10;7WHFDNs+VfL+4mHFzB1Kq3CUFw8rTPbEyJM/n0QEPCKsMBIwSVhhlbeKsMJkngeGFRa82At2fki8&#10;uMzub3GIV72zXDLPLAkrLGrHE5MDtUuoXe/0CIcid+JHYaNl4FGBFoTPqkbMk5oWhtGNraTIwp0G&#10;0XcQfU8l+joB+On64btvMdCut6uHm9uL96vHVfxv/P3p4Xydb242d5fr7Xf/LwAAAAD//wMAUEsD&#10;BBQABgAIAAAAIQCoHeY24gAAAA0BAAAPAAAAZHJzL2Rvd25yZXYueG1sTI/BasMwEETvhf6D2EJv&#10;jSS7MYljOYTQ9hQKTQqlt429sU0syViK7fx9lVNzHPYx+yZbT7plA/WusUaBnAlgZApbNqZS8H14&#10;f1kAcx5Nia01pOBKDtb540OGaWlH80XD3lcslBiXooLa+y7l3BU1aXQz25EJt5PtNfoQ+4qXPY6h&#10;XLc8EiLhGhsTPtTY0bam4ry/aAUfI46bWL4Nu/Npe/09zD9/dpKUen6aNitgnib/D8NNP6hDHpyO&#10;9mJKx9qQRRTLwCqIFvNXYDdEJkmYc1QQC7EEnmf8fkX+BwAA//8DAFBLAQItABQABgAIAAAAIQDk&#10;mcPA+wAAAOEBAAATAAAAAAAAAAAAAAAAAAAAAABbQ29udGVudF9UeXBlc10ueG1sUEsBAi0AFAAG&#10;AAgAAAAhACOyauHXAAAAlAEAAAsAAAAAAAAAAAAAAAAALAEAAF9yZWxzLy5yZWxzUEsBAi0AFAAG&#10;AAgAAAAhAIIJj6q5JQAADl4BAA4AAAAAAAAAAAAAAAAALAIAAGRycy9lMm9Eb2MueG1sUEsBAi0A&#10;FAAGAAgAAAAhAKgd5jbiAAAADQEAAA8AAAAAAAAAAAAAAAAAESgAAGRycy9kb3ducmV2LnhtbFBL&#10;BQYAAAAABAAEAPMAAAAgKQAAAAA=&#10;">
                <v:group id="Group 194" o:spid="_x0000_s1027" style="position:absolute;left:10232;top:2869;width:96;height:127" coordorigin="10232,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96" o:spid="_x0000_s1028"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0tmwAAA&#10;ANwAAAAPAAAAZHJzL2Rvd25yZXYueG1sRE9Li8IwEL4v+B/CCN7WVMVFqlF8IHhVlwVvQzO2xWZS&#10;kthWf70RhL3Nx/ecxaozlWjI+dKygtEwAUGcWV1yruD3vP+egfABWWNlmRQ8yMNq2ftaYKpty0dq&#10;TiEXMYR9igqKEOpUSp8VZNAPbU0cuat1BkOELpfaYRvDTSXHSfIjDZYcGwqsaVtQdjvdjYLG3nZ8&#10;PG+axLlJO/u7ZvXz4pUa9Lv1HESgLvyLP+6DjvOn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D0tmwAAAANwAAAAPAAAAAAAAAAAAAAAAAJcCAABkcnMvZG93bnJl&#10;di54bWxQSwUGAAAAAAQABAD1AAAAhAM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95" o:spid="_x0000_s1029"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tMSwgAA&#10;ANwAAAAPAAAAZHJzL2Rvd25yZXYueG1sRE/fa8IwEH4f+D+EE/a2pjo3pBplUwRftWOwtyM522Jz&#10;KUls6/76ZTDY2318P2+9HW0revKhcaxgluUgiLUzDVcKPsrD0xJEiMgGW8ek4E4BtpvJwxoL4wY+&#10;UX+OlUghHApUUMfYFVIGXZPFkLmOOHEX5y3GBH0ljcchhdtWzvP8VVpsODXU2NGuJn0936yC3l33&#10;fCrf+9z752H5edHd91dQ6nE6vq1ARBrjv/jPfTRp/ssCfp9JF8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0xLCAAAA3AAAAA8AAAAAAAAAAAAAAAAAlwIAAGRycy9kb3du&#10;cmV2LnhtbFBLBQYAAAAABAAEAPUAAACGAwAAAAA=&#10;" path="m92,22l25,22,59,22,67,27,70,39,70,50,65,56,54,57,94,57,95,53,95,34,92,22xe" fillcolor="#959497" stroked="f">
                    <v:path arrowok="t" o:connecttype="custom" o:connectlocs="92,2891;25,2891;59,2891;67,2896;70,2908;70,2919;65,2925;54,2926;94,2926;95,2922;95,2903;92,2891" o:connectangles="0,0,0,0,0,0,0,0,0,0,0,0"/>
                  </v:shape>
                </v:group>
                <v:group id="Group 190" o:spid="_x0000_s1030" style="position:absolute;left:10348;top:2869;width:112;height:127" coordorigin="10348,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93" o:spid="_x0000_s1031"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MRfwwAA&#10;ANwAAAAPAAAAZHJzL2Rvd25yZXYueG1sRE/fa8IwEH4f7H8IN9jbTBXWjmoUUTb24kAn4uPRnE21&#10;uXRJZrv/fhkMfLuP7+fNFoNtxZV8aBwrGI8yEMSV0w3XCvafr08vIEJE1tg6JgU/FGAxv7+bYald&#10;z1u67mItUgiHEhWYGLtSylAZshhGriNO3Ml5izFBX0vtsU/htpWTLMulxYZTg8GOVoaqy+7bKmhM&#10;/tUfD8X63H9sN5vxm19TUSj1+DAspyAiDfEm/ne/6zT/OYe/Z9IF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MRf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92" o:spid="_x0000_s1032"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GHEwwAA&#10;ANwAAAAPAAAAZHJzL2Rvd25yZXYueG1sRE9NawIxEL0X/A9hhN5qVqFuWY1SlBYvCtpSPA6bcbN2&#10;M9kmqbv+e1MoeJvH+5z5sreNuJAPtWMF41EGgrh0uuZKwefH29MLiBCRNTaOScGVAiwXg4c5Ftp1&#10;vKfLIVYihXAoUIGJsS2kDKUhi2HkWuLEnZy3GBP0ldQeuxRuGznJsqm0WHNqMNjSylD5ffi1Cmoz&#10;/emOX/n63O322+343a8pz5V6HPavMxCR+ngX/7s3Os1/zu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LGHEwwAAANwAAAAPAAAAAAAAAAAAAAAAAJcCAABkcnMvZG93&#10;bnJldi54bWxQSwUGAAAAAAQABAD1AAAAhwMAAAAA&#10;" path="m112,74l87,74,87,126,112,126,112,74xe" fillcolor="#959497" stroked="f">
                    <v:path arrowok="t" o:connecttype="custom" o:connectlocs="112,2943;87,2943;87,2995;112,2995;112,2943" o:connectangles="0,0,0,0,0"/>
                  </v:shape>
                  <v:shape id="Freeform 191" o:spid="_x0000_s1033"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W2xgAA&#10;ANwAAAAPAAAAZHJzL2Rvd25yZXYueG1sRI9BSwMxEIXvQv9DmII3m61gV7ZNS2lRvFRoFfE4bKab&#10;1c1kTWJ3/ffOQfA2w3vz3jerzeg7daGY2sAG5rMCFHEdbMuNgdeXh5t7UCkjW+wCk4EfSrBZT65W&#10;WNkw8JEup9woCeFUoQGXc19pnWpHHtMs9MSinUP0mGWNjbYRBwn3nb4tioX22LI0OOxp56j+PH17&#10;A61bfA3vb+X+Y3g+Hg7zx7insjTmejpul6Ayjfnf/Hf9ZAX/TmjlGZlAr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s/W2xgAAANwAAAAPAAAAAAAAAAAAAAAAAJcCAABkcnMv&#10;ZG93bnJldi54bWxQSwUGAAAAAAQABAD1AAAAigMAAAAA&#10;" path="m112,0l87,,87,52,112,52,112,0xe" fillcolor="#959497" stroked="f">
                    <v:path arrowok="t" o:connecttype="custom" o:connectlocs="112,2869;87,2869;87,2921;112,2921;112,2869" o:connectangles="0,0,0,0,0"/>
                  </v:shape>
                </v:group>
                <v:group id="Group 188" o:spid="_x0000_s1034" style="position:absolute;left:10502;top:2869;width:2;height:127" coordorigin="10502,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89" o:spid="_x0000_s1035" style="position:absolute;visibility:visible;mso-wrap-style:square;v-text-anchor:top" points="10502,2869,10502,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nuXxAAA&#10;ANwAAAAPAAAAZHJzL2Rvd25yZXYueG1sRI9Ba8JAEIXvhf6HZYReim7sQSW6ilUETy2N/oAhOybB&#10;7GzIrkn013cOgrcZ3pv3vlltBlerjtpQeTYwnSSgiHNvKy4MnE+H8QJUiMgWa89k4E4BNuv3txWm&#10;1vf8R10WCyUhHFI0UMbYpFqHvCSHYeIbYtEuvnUYZW0LbVvsJdzV+itJZtphxdJQYkO7kvJrdnMG&#10;bvO+218/Y/LtHr/9MZ9ni/CTGfMxGrZLUJGG+DI/r49W8GeCL8/IB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p7l8QAAADcAAAADwAAAAAAAAAAAAAAAACXAgAAZHJzL2Rv&#10;d25yZXYueG1sUEsFBgAAAAAEAAQA9QAAAIgDAAAAAA==&#10;" filled="f" strokecolor="#959497" strokeweight="1.42pt">
                    <v:path arrowok="t" o:connecttype="custom" o:connectlocs="0,2869;0,2995" o:connectangles="0,0"/>
                  </v:polyline>
                </v:group>
                <v:group id="Group 186" o:spid="_x0000_s1036" style="position:absolute;left:10540;top:2869;width:89;height:127" coordorigin="10540,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87" o:spid="_x0000_s1037" style="position:absolute;left:10540;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SZvwgAA&#10;ANwAAAAPAAAAZHJzL2Rvd25yZXYueG1sRE9NawIxEL0X/A9hBG81q7BSVqOIIIgeRNsevI2bcTeY&#10;TJZN1LW/vhEKvc3jfc5s0Tkr7tQG41nBaJiBIC69Nlwp+Ppcv3+ACBFZo/VMCp4UYDHvvc2w0P7B&#10;B7ofYyVSCIcCFdQxNoWUoazJYRj6hjhxF986jAm2ldQtPlK4s3KcZRPp0HBqqLGhVU3l9XhzCk68&#10;25xt3OVX+x3yn5PZm3wrlRr0u+UURKQu/ov/3Bud5k/G8HomXS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tJm/CAAAA3AAAAA8AAAAAAAAAAAAAAAAAlwIAAGRycy9kb3du&#10;cmV2LnhtbFBLBQYAAAAABAAEAPUAAACGAwAAAAA=&#10;" path="m25,0l0,,,126,88,126,88,105,25,105,25,0xe" fillcolor="#959497" stroked="f">
                    <v:path arrowok="t" o:connecttype="custom" o:connectlocs="25,2869;0,2869;0,2995;88,2995;88,2974;25,2974;25,2869" o:connectangles="0,0,0,0,0,0,0"/>
                  </v:shape>
                </v:group>
                <v:group id="Group 182" o:spid="_x0000_s1038" style="position:absolute;left:10642;top:2869;width:132;height:127" coordorigin="10642,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185" o:spid="_x0000_s1039"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GtJwgAA&#10;ANwAAAAPAAAAZHJzL2Rvd25yZXYueG1sRE/NasJAEL4LfYdlhN50o9RQUleRYmkPFVH7ANPsNEmT&#10;nQ3ZqcY+vSsI3ubj+535sneNOlIXKs8GJuMEFHHubcWFga/D2+gZVBBki41nMnCmAMvFw2COmfUn&#10;3tFxL4WKIRwyNFCKtJnWIS/JYRj7ljhyP75zKBF2hbYdnmK4a/Q0SVLtsOLYUGJLryXl9f7PGUhn&#10;XH9/rqXmw/vqnM7+Zat/N8Y8DvvVCyihXu7im/vDxvnpE1yfiRfox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ka0nCAAAA3AAAAA8AAAAAAAAAAAAAAAAAlwIAAGRycy9kb3du&#10;cmV2LnhtbFBLBQYAAAAABAAEAPUAAACGAwAAAAA=&#10;" path="m78,0l52,,,126,23,126,35,96,118,96,109,74,44,74,62,28,90,28,78,0xe" fillcolor="#959497" stroked="f">
                    <v:path arrowok="t" o:connecttype="custom" o:connectlocs="78,2869;52,2869;0,2995;23,2995;35,2965;118,2965;109,2943;44,2943;62,2897;90,2897;78,2869" o:connectangles="0,0,0,0,0,0,0,0,0,0,0"/>
                  </v:shape>
                  <v:shape id="Freeform 184" o:spid="_x0000_s1040"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M7SwgAA&#10;ANwAAAAPAAAAZHJzL2Rvd25yZXYueG1sRE/NasJAEL4XfIdlhN7qxkJCSV1FRKmHSqn2AabZaZIm&#10;Oxuyo0afvisIvc3H9zuzxeBadaI+1J4NTCcJKOLC25pLA1+HzdMLqCDIFlvPZOBCARbz0cMMc+vP&#10;/EmnvZQqhnDI0UAl0uVah6Iih2HiO+LI/fjeoUTYl9r2eI7hrtXPSZJphzXHhgo7WlVUNPujM5Cl&#10;3Hy/r6Xhw9vykqVX+dC/O2Mex8PyFZTQIP/iu3tr4/wshdsz8QI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oztLCAAAA3AAAAA8AAAAAAAAAAAAAAAAAlwIAAGRycy9kb3du&#10;cmV2LnhtbFBLBQYAAAAABAAEAPUAAACGAwAAAAA=&#10;" path="m118,96l90,96,103,126,132,126,118,96xe" fillcolor="#959497" stroked="f">
                    <v:path arrowok="t" o:connecttype="custom" o:connectlocs="118,2965;90,2965;103,2995;132,2995;118,2965" o:connectangles="0,0,0,0,0"/>
                  </v:shape>
                  <v:shape id="Freeform 183" o:spid="_x0000_s1041"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lClwgAA&#10;ANwAAAAPAAAAZHJzL2Rvd25yZXYueG1sRE/NasJAEL4X+g7LFLzVTQsuJbqKlJZ6sJRqH2DMjklM&#10;djZkR419+q4g9DYf3+/MFoNv1Yn6WAe28DTOQBEXwdVcWvjZvj++gIqC7LANTBYuFGExv7+bYe7C&#10;mb/ptJFSpRCOOVqoRLpc61hU5DGOQ0ecuH3oPUqCfaldj+cU7lv9nGVGe6w5NVTY0WtFRbM5egtm&#10;ws1u/SYNbz+WFzP5lS99+LR29DAsp6CEBvkX39wrl+YbA9dn0gV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6UKXCAAAA3AAAAA8AAAAAAAAAAAAAAAAAlwIAAGRycy9kb3du&#10;cmV2LnhtbFBLBQYAAAAABAAEAPUAAACGAwAAAAA=&#10;" path="m90,28l62,28,81,74,109,74,90,28xe" fillcolor="#959497" stroked="f">
                    <v:path arrowok="t" o:connecttype="custom" o:connectlocs="90,2897;62,2897;81,2943;109,2943;90,2897" o:connectangles="0,0,0,0,0"/>
                  </v:shape>
                </v:group>
                <v:group id="Group 178" o:spid="_x0000_s1042" style="position:absolute;left:10789;top:2869;width:112;height:127" coordorigin="10789,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181" o:spid="_x0000_s1043"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z8LxgAA&#10;ANwAAAAPAAAAZHJzL2Rvd25yZXYueG1sRI9PT8MwDMXvSPsOkZG4sXQcWlSWTYgJxGVI+6OJo9WY&#10;ptA4XRLW8u3xAYmbrff83s/L9eR7daGYusAGFvMCFHETbMetgePh+fYeVMrIFvvAZOCHEqxXs6sl&#10;1jaMvKPLPrdKQjjVaMDlPNRap8aRxzQPA7FoHyF6zLLGVtuIo4T7Xt8VRak9diwNDgd6ctR87b+9&#10;gc6V5/H9VG0+x7fddrt4iRuqKmNurqfHB1CZpvxv/rt+tYJfCq0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z8LxgAAANwAAAAPAAAAAAAAAAAAAAAAAJcCAABkcnMv&#10;ZG93bnJldi54bWxQSwUGAAAAAAQABAD1AAAAigMAAAAA&#10;" path="m26,0l0,,,126,25,126,25,38,52,38,26,0xe" fillcolor="#959497" stroked="f">
                    <v:path arrowok="t" o:connecttype="custom" o:connectlocs="26,2869;0,2869;0,2995;25,2995;25,2907;52,2907;26,2869" o:connectangles="0,0,0,0,0,0,0"/>
                  </v:shape>
                  <v:shape id="Freeform 180" o:spid="_x0000_s1044"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5qQwwAA&#10;ANwAAAAPAAAAZHJzL2Rvd25yZXYueG1sRE9NS8NAEL0L/odlBG92Ew+Jpt0GsVR6qdAq0uOQHbPR&#10;7Gy6u23iv3cFobd5vM9Z1JPtxZl86BwryGcZCOLG6Y5bBe9v67sHECEia+wdk4IfClAvr68WWGk3&#10;8o7O+9iKFMKhQgUmxqGSMjSGLIaZG4gT9+m8xZigb6X2OKZw28v7LCukxY5Tg8GBng013/uTVdCZ&#10;4jgePsrV1/i6227zF7+islTq9mZ6moOINMWL+N+90Wl+8Qh/z6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k5qQwwAAANwAAAAPAAAAAAAAAAAAAAAAAJcCAABkcnMvZG93&#10;bnJldi54bWxQSwUGAAAAAAQABAD1AAAAhwMAAAAA&#10;" path="m52,38l25,38,86,126,112,126,112,89,87,89,52,38xe" fillcolor="#959497" stroked="f">
                    <v:path arrowok="t" o:connecttype="custom" o:connectlocs="52,2907;25,2907;86,2995;112,2995;112,2958;87,2958;52,2907" o:connectangles="0,0,0,0,0,0,0"/>
                  </v:shape>
                  <v:shape id="Freeform 179" o:spid="_x0000_s1045"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KXQxgAA&#10;ANwAAAAPAAAAZHJzL2Rvd25yZXYueG1sRI9BT8MwDIXvSPsPkSdxY+k4rKgsm9AmEJchbUOIo9V4&#10;TUfjdElYy7/HByRutt7ze5+X69F36koxtYENzGcFKOI62JYbA+/H57sHUCkjW+wCk4EfSrBeTW6W&#10;WNkw8J6uh9woCeFUoQGXc19pnWpHHtMs9MSinUL0mGWNjbYRBwn3nb4vioX22LI0OOxp46j+Onx7&#10;A61bXIbPj3J7Ht72u938JW6pLI25nY5Pj6Ayjfnf/Hf9agW/FHx5Rib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cKXQxgAAANwAAAAPAAAAAAAAAAAAAAAAAJcCAABkcnMv&#10;ZG93bnJldi54bWxQSwUGAAAAAAQABAD1AAAAigMAAAAA&#10;" path="m112,0l87,,87,89,112,89,112,0xe" fillcolor="#959497" stroked="f">
                    <v:path arrowok="t" o:connecttype="custom" o:connectlocs="112,2869;87,2869;87,2958;112,2958;112,2869" o:connectangles="0,0,0,0,0"/>
                  </v:shape>
                </v:group>
                <v:group id="Group 175" o:spid="_x0000_s1046" style="position:absolute;left:10920;top:2869;width:96;height:127" coordorigin="1092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 177" o:spid="_x0000_s1047"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rKdwAAA&#10;ANwAAAAPAAAAZHJzL2Rvd25yZXYueG1sRE9Li8IwEL4v+B/CCN7WVAVXqlF8IHhVlwVvQzO2xWZS&#10;kthWf70RhL3Nx/ecxaozlWjI+dKygtEwAUGcWV1yruD3vP+egfABWWNlmRQ8yMNq2ftaYKpty0dq&#10;TiEXMYR9igqKEOpUSp8VZNAPbU0cuat1BkOELpfaYRvDTSXHSTKVBkuODQXWtC0ou53uRkFjbzs+&#10;njdN4tyknf1ds/p58UoN+t16DiJQF/7FH/dBx/k/Y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9rKdwAAAANwAAAAPAAAAAAAAAAAAAAAAAJcCAABkcnMvZG93bnJl&#10;di54bWxQSwUGAAAAAAQABAD1AAAAhAMAAAAA&#10;" path="m60,21l35,21,35,126,60,126,60,21xe" fillcolor="#959497" stroked="f">
                    <v:path arrowok="t" o:connecttype="custom" o:connectlocs="60,2890;35,2890;35,2995;60,2995;60,2890" o:connectangles="0,0,0,0,0"/>
                  </v:shape>
                  <v:shape id="Freeform 176" o:spid="_x0000_s1048"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hcGwAAA&#10;ANwAAAAPAAAAZHJzL2Rvd25yZXYueG1sRE9Li8IwEL4v+B/CCN7WVAVXqlF8IHhVlwVvQzO2xWZS&#10;kthWf70RhL3Nx/ecxaozlWjI+dKygtEwAUGcWV1yruD3vP+egfABWWNlmRQ8yMNq2ftaYKpty0dq&#10;TiEXMYR9igqKEOpUSp8VZNAPbU0cuat1BkOELpfaYRvDTSXHSTKVBkuODQXWtC0ou53uRkFjbzs+&#10;njdN4tyknf1ds/p58UoN+t16DiJQF/7FH/dBx/k/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uhcGwAAAANwAAAAPAAAAAAAAAAAAAAAAAJcCAABkcnMvZG93bnJl&#10;di54bWxQSwUGAAAAAAQABAD1AAAAhAMAAAAA&#10;" path="m95,0l0,,,21,95,21,95,0xe" fillcolor="#959497" stroked="f">
                    <v:path arrowok="t" o:connecttype="custom" o:connectlocs="95,2869;0,2869;0,2890;95,2890;95,2869" o:connectangles="0,0,0,0,0"/>
                  </v:shape>
                </v:group>
                <v:group id="Group 171" o:spid="_x0000_s1049" style="position:absolute;left:11037;top:2869;width:112;height:127" coordorigin="11037,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174" o:spid="_x0000_s1050"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wZIwwAA&#10;ANwAAAAPAAAAZHJzL2Rvd25yZXYueG1sRE9NawIxEL0X/A9hhN5qVqFuWY1SlBYvCtpSPA6bcbN2&#10;M9kmqbv+e1MoeJvH+5z5sreNuJAPtWMF41EGgrh0uuZKwefH29MLiBCRNTaOScGVAiwXg4c5Ftp1&#10;vKfLIVYihXAoUIGJsS2kDKUhi2HkWuLEnZy3GBP0ldQeuxRuGznJsqm0WHNqMNjSylD5ffi1Cmoz&#10;/emOX/n63O322+343a8pz5V6HPavMxCR+ngX/7s3Os3Pn+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wZI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73" o:spid="_x0000_s1051"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Zg/wwAA&#10;ANwAAAAPAAAAZHJzL2Rvd25yZXYueG1sRE9LawIxEL4L/Q9hCt40aw+7sjVKqVh6seCD0uOwmW62&#10;3UzWJHXXf98Igrf5+J6zWA22FWfyoXGsYDbNQBBXTjdcKzgeNpM5iBCRNbaOScGFAqyWD6MFltr1&#10;vKPzPtYihXAoUYGJsSulDJUhi2HqOuLEfTtvMSboa6k99inctvIpy3JpseHUYLCjV0PV7/7PKmhM&#10;fuq/Pov1T/+x225nb35NRaHU+HF4eQYRaYh38c39rtP8IofrM+kC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1Zg/wwAAANwAAAAPAAAAAAAAAAAAAAAAAJcCAABkcnMvZG93&#10;bnJldi54bWxQSwUGAAAAAAQABAD1AAAAhwMAAAAA&#10;" path="m112,74l87,74,87,126,112,126,112,74xe" fillcolor="#959497" stroked="f">
                    <v:path arrowok="t" o:connecttype="custom" o:connectlocs="112,2943;87,2943;87,2995;112,2995;112,2943" o:connectangles="0,0,0,0,0"/>
                  </v:shape>
                  <v:shape id="Freeform 172" o:spid="_x0000_s1052"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T2kwwAA&#10;ANwAAAAPAAAAZHJzL2Rvd25yZXYueG1sRE9NawIxEL0X/A9hhN5q1h5MWY1SKhYvCtpSehw242bb&#10;zWRNorv996ZQ6G0e73MWq8G14kohNp41TCcFCOLKm4ZrDe9vm4cnEDEhG2w9k4YfirBaju4WWBrf&#10;84Gux1SLHMKxRA02pa6UMlaWHMaJ74gzd/LBYcow1NIE7HO4a+VjUcykw4Zzg8WOXixV38eL09DY&#10;2bn//FDrr35/2O2mr2FNSml9Px6e5yASDelf/OfemjxfKfh9Jl8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T2kwwAAANwAAAAPAAAAAAAAAAAAAAAAAJcCAABkcnMvZG93&#10;bnJldi54bWxQSwUGAAAAAAQABAD1AAAAhwMAAAAA&#10;" path="m112,0l87,,87,52,112,52,112,0xe" fillcolor="#959497" stroked="f">
                    <v:path arrowok="t" o:connecttype="custom" o:connectlocs="112,2869;87,2869;87,2921;112,2921;112,2869" o:connectangles="0,0,0,0,0"/>
                  </v:shape>
                </v:group>
                <v:group id="Group 166" o:spid="_x0000_s1053" style="position:absolute;left:11176;top:2869;width:101;height:127" coordorigin="11176,2869" coordsize="101,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 170" o:spid="_x0000_s1054"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Rz7wgAA&#10;ANwAAAAPAAAAZHJzL2Rvd25yZXYueG1sRE9La8JAEL4X/A/LCN7qxgo1Td2IFMR6bBTB27A7zaPZ&#10;2ZBdk/TfdwuF3ubje852N9lWDNT72rGC1TIBQaydqblUcDkfHlMQPiAbbB2Tgm/ysMtnD1vMjBv5&#10;g4YilCKGsM9QQRVCl0npdUUW/dJ1xJH7dL3FEGFfStPjGMNtK5+S5FlarDk2VNjRW0X6q7hbBaf0&#10;cPWFPh2HzdXp4bZuysvYKLWYT/tXEIGm8C/+c7+bOH/zAr/PxAt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1HPvCAAAA3AAAAA8AAAAAAAAAAAAAAAAAlwIAAGRycy9kb3du&#10;cmV2LnhtbFBLBQYAAAAABAAEAPUAAACGAwAAAAA=&#10;" path="m52,0l0,,,126,25,126,25,75,68,75,74,72,81,67,86,62,89,54,25,54,25,22,91,22,91,18,76,5,52,0xe" fillcolor="#959497" stroked="f">
                    <v:path arrowok="t" o:connecttype="custom" o:connectlocs="52,2869;0,2869;0,2995;25,2995;25,2944;68,2944;74,2941;81,2936;86,2931;89,2923;25,2923;25,2891;91,2891;91,2887;76,2874;52,2869" o:connectangles="0,0,0,0,0,0,0,0,0,0,0,0,0,0,0,0"/>
                  </v:shape>
                  <v:shape id="Freeform 169" o:spid="_x0000_s1055"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sVBxAAA&#10;ANwAAAAPAAAAZHJzL2Rvd25yZXYueG1sRI9Ba8MwDIXvhf0Ho0FvrbMWtpDVLWNQth6XlUJvwtaS&#10;dLEcYjfJ/v10KPQm8Z7e+7TZTb5VA/WxCWzgaZmBIrbBNVwZOH7vFzmomJAdtoHJwB9F2G0fZhss&#10;XBj5i4YyVUpCOBZooE6pK7SOtiaPcRk6YtF+Qu8xydpX2vU4Srhv9SrLnrXHhqWhxo7ea7K/5dUb&#10;OOT7Uyzt4WN4OQU7nNeX6jhejJk/Tm+voBJN6W6+XX86wc8FX56RCfT2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rFQcQAAADcAAAADwAAAAAAAAAAAAAAAACXAgAAZHJzL2Rv&#10;d25yZXYueG1sUEsFBgAAAAAEAAQA9QAAAIgDAAAAAA==&#10;" path="m61,75l32,75,70,126,100,126,61,75xe" fillcolor="#959497" stroked="f">
                    <v:path arrowok="t" o:connecttype="custom" o:connectlocs="61,2944;32,2944;70,2995;100,2995;61,2944" o:connectangles="0,0,0,0,0"/>
                  </v:shape>
                  <v:shape id="Freeform 168" o:spid="_x0000_s1056"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mDawQAA&#10;ANwAAAAPAAAAZHJzL2Rvd25yZXYueG1sRE9Ni8IwEL0v+B/CCHtbUxXcUo0igqwe7YrgbUjGttpM&#10;SpNtu//eCAt7m8f7nNVmsLXoqPWVYwXTSQKCWDtTcaHg/L3/SEH4gGywdkwKfsnDZj16W2FmXM8n&#10;6vJQiBjCPkMFZQhNJqXXJVn0E9cQR+7mWoshwraQpsU+httazpJkIS1WHBtKbGhXkn7kP1bBMd1f&#10;fK6PX93nxenuOr8X5/6u1Pt42C5BBBrCv/jPfTBxfjqF1zPxAr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ZZg2sEAAADcAAAADwAAAAAAAAAAAAAAAACXAgAAZHJzL2Rvd25y&#10;ZXYueG1sUEsFBgAAAAAEAAQA9QAAAIUDAAAAAA==&#10;" path="m68,75l61,75,68,75xe" fillcolor="#959497" stroked="f">
                    <v:path arrowok="t" o:connecttype="custom" o:connectlocs="68,2944;61,2944;68,2944;68,2944" o:connectangles="0,0,0,0"/>
                  </v:shape>
                  <v:shape id="Freeform 167" o:spid="_x0000_s1057"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P6twQAA&#10;ANwAAAAPAAAAZHJzL2Rvd25yZXYueG1sRE9Ni8IwEL0v+B/CCHtbUxXcUo0igqwetyuCtyEZ22oz&#10;KU227f77jSB4m8f7nNVmsLXoqPWVYwXTSQKCWDtTcaHg9LP/SEH4gGywdkwK/sjDZj16W2FmXM/f&#10;1OWhEDGEfYYKyhCaTEqvS7LoJ64hjtzVtRZDhG0hTYt9DLe1nCXJQlqsODaU2NCuJH3Pf62CY7o/&#10;+1wfv7rPs9PdZX4rTv1NqffxsF2CCDSEl/jpPpg4P53B4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UT+rcEAAADcAAAADwAAAAAAAAAAAAAAAACXAgAAZHJzL2Rvd25y&#10;ZXYueG1sUEsFBgAAAAAEAAQA9QAAAIUDAAAAAA==&#10;" path="m91,22l25,22,60,22,68,27,71,37,70,47,65,53,54,54,89,54,92,47,91,22xe" fillcolor="#959497" stroked="f">
                    <v:path arrowok="t" o:connecttype="custom" o:connectlocs="91,2891;25,2891;60,2891;68,2896;71,2906;70,2916;65,2922;54,2923;89,2923;92,2916;91,2891" o:connectangles="0,0,0,0,0,0,0,0,0,0,0"/>
                  </v:shape>
                </v:group>
                <v:group id="Group 163" o:spid="_x0000_s1058" style="position:absolute;left:11285;top:2868;width:134;height:130" coordorigin="11285,2868" coordsize="134,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 165" o:spid="_x0000_s1059"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KHbwwAA&#10;ANwAAAAPAAAAZHJzL2Rvd25yZXYueG1sRE9Na8JAEL0L/Q/LFHrTTUstNrqRthCVnmrai7chO2ZD&#10;srMhuzXx37uC4G0e73NW69G24kS9rx0reJ4lIIhLp2uuFPz95tMFCB+QNbaOScGZPKyzh8kKU+0G&#10;3tOpCJWIIexTVGBC6FIpfWnIop+5jjhyR9dbDBH2ldQ9DjHctvIlSd6kxZpjg8GOvgyVTfFvFcxN&#10;wfPm++fI758Hk5d1sdnuz0o9PY4fSxCBxnAX39w7HecvXuH6TLxAZ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4KHbwwAAANwAAAAPAAAAAAAAAAAAAAAAAJcCAABkcnMvZG93&#10;bnJldi54bWxQSwUGAAAAAAQABAD1AAAAhwMAAAAA&#10;" path="m79,0l13,26,,64,3,82,12,99,28,117,47,126,66,129,82,127,99,120,116,107,62,107,57,106,30,56,31,49,35,41,44,29,55,22,117,22,105,11,92,4,79,0xe" fillcolor="#959497" stroked="f">
                    <v:path arrowok="t" o:connecttype="custom" o:connectlocs="79,2868;13,2894;0,2932;3,2950;12,2967;28,2985;47,2994;66,2997;82,2995;99,2988;116,2975;62,2975;57,2974;30,2924;31,2917;35,2909;44,2897;55,2890;117,2890;105,2879;92,2872;79,2868" o:connectangles="0,0,0,0,0,0,0,0,0,0,0,0,0,0,0,0,0,0,0,0,0,0"/>
                  </v:shape>
                  <v:shape id="Freeform 164" o:spid="_x0000_s1060"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ARAwQAA&#10;ANwAAAAPAAAAZHJzL2Rvd25yZXYueG1sRE9Li8IwEL4v+B/CCN7WVKGLW42igg88rV0v3oZmbIrN&#10;pDRR6783C8Le5uN7zmzR2VrcqfWVYwWjYQKCuHC64lLB6XfzOQHhA7LG2jEpeJKHxbz3McNMuwcf&#10;6Z6HUsQQ9hkqMCE0mZS+MGTRD11DHLmLay2GCNtS6hYfMdzWcpwkX9JixbHBYENrQ8U1v1kFqck5&#10;vR5+Lvy9OptNUeXb3fGp1KDfLacgAnXhX/x273WcP0nh75l4gZ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KwEQMEAAADcAAAADwAAAAAAAAAAAAAAAACXAgAAZHJzL2Rvd25y&#10;ZXYueG1sUEsFBgAAAAAEAAQA9QAAAIUDAAAAAA==&#10;" path="m117,22l72,22,77,24,86,27,100,43,105,62,105,73,104,79,101,87,92,100,81,107,116,107,120,104,130,86,134,67,131,44,121,27,117,22xe" fillcolor="#959497" stroked="f">
                    <v:path arrowok="t" o:connecttype="custom" o:connectlocs="117,2890;72,2890;77,2892;86,2895;100,2911;105,2930;105,2941;104,2947;101,2955;92,2968;81,2975;116,2975;120,2972;130,2954;134,2935;131,2912;121,2895;117,2890" o:connectangles="0,0,0,0,0,0,0,0,0,0,0,0,0,0,0,0,0,0"/>
                  </v:shape>
                </v:group>
                <v:group id="Group 160" o:spid="_x0000_s1061" style="position:absolute;left:11440;top:2869;width:96;height:127" coordorigin="1144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62" o:spid="_x0000_s1062"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GEiwQAA&#10;ANwAAAAPAAAAZHJzL2Rvd25yZXYueG1sRE/JasMwEL0H+g9iAr3FclJIjBsltCmFXu2EQm+DNV6I&#10;NTKSarv9+qhQyG0eb539cTa9GMn5zrKCdZKCIK6s7rhRcDm/rzIQPiBr7C2Tgh/ycDw8LPaYaztx&#10;QWMZGhFD2OeooA1hyKX0VUsGfWIH4sjV1hkMEbpGaodTDDe93KTpVhrsODa0ONCppepafhsFo72+&#10;cXF+HVPnnqbss66G3y+v1ONyfnkGEWgOd/G/+0PH+dkO/p6JF8jD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RhIsEAAADcAAAADwAAAAAAAAAAAAAAAACXAgAAZHJzL2Rvd25y&#10;ZXYueG1sUEsFBgAAAAAEAAQA9QAAAIUDA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61" o:spid="_x0000_s1063"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VQwwAA&#10;ANwAAAAPAAAAZHJzL2Rvd25yZXYueG1sRI9Pa8JAEMXvBb/DMoK3urFCCamrtJaCV/8g9DZkxySY&#10;nQ272yT66Z1DwdsM7817v1ltRteqnkJsPBtYzDNQxKW3DVcGTsef1xxUTMgWW89k4EYRNuvJywoL&#10;6wfeU39IlZIQjgUaqFPqCq1jWZPDOPcdsWgXHxwmWUOlbcBBwl2r37LsXTtsWBpq7GhbU3k9/DkD&#10;vb9+8/741WchLIf8fCm7+280ZjYdPz9AJRrT0/x/vbOCnwutPCMT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y/VQwwAAANwAAAAPAAAAAAAAAAAAAAAAAJcCAABkcnMvZG93&#10;bnJldi54bWxQSwUGAAAAAAQABAD1AAAAhwMAAAAA&#10;" path="m92,22l25,22,59,22,67,27,71,39,70,50,65,56,54,57,94,57,95,53,95,34,92,22xe" fillcolor="#959497" stroked="f">
                    <v:path arrowok="t" o:connecttype="custom" o:connectlocs="92,2891;25,2891;59,2891;67,2896;71,2908;70,2919;65,2925;54,2926;94,2926;95,2922;95,2903;92,2891" o:connectangles="0,0,0,0,0,0,0,0,0,0,0,0"/>
                  </v:shape>
                </v:group>
                <v:group id="Group 157" o:spid="_x0000_s1064" style="position:absolute;left:11537;top:2869;width:132;height:127" coordorigin="1153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59" o:spid="_x0000_s1065"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h1txQAA&#10;ANwAAAAPAAAAZHJzL2Rvd25yZXYueG1sRI/BTsNADETvSP2HlStxoxuQGkHabVVVRXAAIVo+wGTd&#10;JCTrjbKmTfl6fEDiZmvGM8/L9Rg6c6IhNZEd3M4yMMRl9A1XDj4Ojzf3YJIge+wik4MLJVivJldL&#10;LHw88zud9lIZDeFUoINapC+sTWVNAdMs9sSqHeMQUHQdKusHPGt46OxdluU2YMPaUGNP25rKdv8d&#10;HORzbj9fdtLy4Wlzyec/8ma/Xp27no6bBRihUf7Nf9fPXvEfFF+f0Qns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KHW3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58" o:spid="_x0000_s1066"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rj2wwAA&#10;ANwAAAAPAAAAZHJzL2Rvd25yZXYueG1sRE/NasJAEL4LvsMyhd7qxoLBpq4iUqkHi1R9gDE7TdJk&#10;Z0N21Nin7xYK3ubj+53ZoneNulAXKs8GxqMEFHHubcWFgeNh/TQFFQTZYuOZDNwowGI+HMwws/7K&#10;n3TZS6FiCIcMDZQibaZ1yEtyGEa+JY7cl+8cSoRdoW2H1xjuGv2cJKl2WHFsKLGlVUl5vT87A+mE&#10;69P2TWo+vC9v6eRHdvr7w5jHh375Ckqol7v4372xcf7LGP6eiRf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rj2wwAAANwAAAAPAAAAAAAAAAAAAAAAAJcCAABkcnMvZG93&#10;bnJldi54bWxQSwUGAAAAAAQABAD1AAAAhwM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5936" behindDoc="1" locked="0" layoutInCell="1" allowOverlap="1" wp14:anchorId="5B6191B8" wp14:editId="49203269">
                <wp:simplePos x="0" y="0"/>
                <wp:positionH relativeFrom="page">
                  <wp:posOffset>6034405</wp:posOffset>
                </wp:positionH>
                <wp:positionV relativeFrom="page">
                  <wp:posOffset>1679575</wp:posOffset>
                </wp:positionV>
                <wp:extent cx="580390" cy="74295"/>
                <wp:effectExtent l="1905" t="0" r="1905" b="11430"/>
                <wp:wrapNone/>
                <wp:docPr id="12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74295"/>
                          <a:chOff x="9504" y="2645"/>
                          <a:chExt cx="914" cy="117"/>
                        </a:xfrm>
                      </wpg:grpSpPr>
                      <wpg:grpSp>
                        <wpg:cNvPr id="125" name="Group 152"/>
                        <wpg:cNvGrpSpPr>
                          <a:grpSpLocks/>
                        </wpg:cNvGrpSpPr>
                        <wpg:grpSpPr bwMode="auto">
                          <a:xfrm>
                            <a:off x="9504" y="2654"/>
                            <a:ext cx="85" cy="100"/>
                            <a:chOff x="9504" y="2654"/>
                            <a:chExt cx="85" cy="100"/>
                          </a:xfrm>
                        </wpg:grpSpPr>
                        <wps:wsp>
                          <wps:cNvPr id="126" name="Freeform 155"/>
                          <wps:cNvSpPr>
                            <a:spLocks/>
                          </wps:cNvSpPr>
                          <wps:spPr bwMode="auto">
                            <a:xfrm>
                              <a:off x="9504" y="2654"/>
                              <a:ext cx="85" cy="100"/>
                            </a:xfrm>
                            <a:custGeom>
                              <a:avLst/>
                              <a:gdLst>
                                <a:gd name="T0" fmla="+- 0 9517 9504"/>
                                <a:gd name="T1" fmla="*/ T0 w 85"/>
                                <a:gd name="T2" fmla="+- 0 2654 2654"/>
                                <a:gd name="T3" fmla="*/ 2654 h 100"/>
                                <a:gd name="T4" fmla="+- 0 9504 9504"/>
                                <a:gd name="T5" fmla="*/ T4 w 85"/>
                                <a:gd name="T6" fmla="+- 0 2654 2654"/>
                                <a:gd name="T7" fmla="*/ 2654 h 100"/>
                                <a:gd name="T8" fmla="+- 0 9504 9504"/>
                                <a:gd name="T9" fmla="*/ T8 w 85"/>
                                <a:gd name="T10" fmla="+- 0 2753 2654"/>
                                <a:gd name="T11" fmla="*/ 2753 h 100"/>
                                <a:gd name="T12" fmla="+- 0 9518 9504"/>
                                <a:gd name="T13" fmla="*/ T12 w 85"/>
                                <a:gd name="T14" fmla="+- 0 2753 2654"/>
                                <a:gd name="T15" fmla="*/ 2753 h 100"/>
                                <a:gd name="T16" fmla="+- 0 9518 9504"/>
                                <a:gd name="T17" fmla="*/ T16 w 85"/>
                                <a:gd name="T18" fmla="+- 0 2679 2654"/>
                                <a:gd name="T19" fmla="*/ 2679 h 100"/>
                                <a:gd name="T20" fmla="+- 0 9537 9504"/>
                                <a:gd name="T21" fmla="*/ T20 w 85"/>
                                <a:gd name="T22" fmla="+- 0 2679 2654"/>
                                <a:gd name="T23" fmla="*/ 2679 h 100"/>
                                <a:gd name="T24" fmla="+- 0 9517 9504"/>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4" y="99"/>
                                  </a:lnTo>
                                  <a:lnTo>
                                    <a:pt x="14" y="25"/>
                                  </a:lnTo>
                                  <a:lnTo>
                                    <a:pt x="33"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4"/>
                          <wps:cNvSpPr>
                            <a:spLocks/>
                          </wps:cNvSpPr>
                          <wps:spPr bwMode="auto">
                            <a:xfrm>
                              <a:off x="9504" y="2654"/>
                              <a:ext cx="85" cy="100"/>
                            </a:xfrm>
                            <a:custGeom>
                              <a:avLst/>
                              <a:gdLst>
                                <a:gd name="T0" fmla="+- 0 9537 9504"/>
                                <a:gd name="T1" fmla="*/ T0 w 85"/>
                                <a:gd name="T2" fmla="+- 0 2679 2654"/>
                                <a:gd name="T3" fmla="*/ 2679 h 100"/>
                                <a:gd name="T4" fmla="+- 0 9518 9504"/>
                                <a:gd name="T5" fmla="*/ T4 w 85"/>
                                <a:gd name="T6" fmla="+- 0 2679 2654"/>
                                <a:gd name="T7" fmla="*/ 2679 h 100"/>
                                <a:gd name="T8" fmla="+- 0 9576 9504"/>
                                <a:gd name="T9" fmla="*/ T8 w 85"/>
                                <a:gd name="T10" fmla="+- 0 2753 2654"/>
                                <a:gd name="T11" fmla="*/ 2753 h 100"/>
                                <a:gd name="T12" fmla="+- 0 9588 9504"/>
                                <a:gd name="T13" fmla="*/ T12 w 85"/>
                                <a:gd name="T14" fmla="+- 0 2753 2654"/>
                                <a:gd name="T15" fmla="*/ 2753 h 100"/>
                                <a:gd name="T16" fmla="+- 0 9588 9504"/>
                                <a:gd name="T17" fmla="*/ T16 w 85"/>
                                <a:gd name="T18" fmla="+- 0 2725 2654"/>
                                <a:gd name="T19" fmla="*/ 2725 h 100"/>
                                <a:gd name="T20" fmla="+- 0 9573 9504"/>
                                <a:gd name="T21" fmla="*/ T20 w 85"/>
                                <a:gd name="T22" fmla="+- 0 2725 2654"/>
                                <a:gd name="T23" fmla="*/ 2725 h 100"/>
                                <a:gd name="T24" fmla="+- 0 9537 9504"/>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3" y="25"/>
                                  </a:moveTo>
                                  <a:lnTo>
                                    <a:pt x="14" y="25"/>
                                  </a:lnTo>
                                  <a:lnTo>
                                    <a:pt x="72" y="99"/>
                                  </a:lnTo>
                                  <a:lnTo>
                                    <a:pt x="84" y="99"/>
                                  </a:lnTo>
                                  <a:lnTo>
                                    <a:pt x="84" y="71"/>
                                  </a:lnTo>
                                  <a:lnTo>
                                    <a:pt x="69" y="71"/>
                                  </a:lnTo>
                                  <a:lnTo>
                                    <a:pt x="33"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3"/>
                          <wps:cNvSpPr>
                            <a:spLocks/>
                          </wps:cNvSpPr>
                          <wps:spPr bwMode="auto">
                            <a:xfrm>
                              <a:off x="9504" y="2654"/>
                              <a:ext cx="85" cy="100"/>
                            </a:xfrm>
                            <a:custGeom>
                              <a:avLst/>
                              <a:gdLst>
                                <a:gd name="T0" fmla="+- 0 9588 9504"/>
                                <a:gd name="T1" fmla="*/ T0 w 85"/>
                                <a:gd name="T2" fmla="+- 0 2654 2654"/>
                                <a:gd name="T3" fmla="*/ 2654 h 100"/>
                                <a:gd name="T4" fmla="+- 0 9573 9504"/>
                                <a:gd name="T5" fmla="*/ T4 w 85"/>
                                <a:gd name="T6" fmla="+- 0 2654 2654"/>
                                <a:gd name="T7" fmla="*/ 2654 h 100"/>
                                <a:gd name="T8" fmla="+- 0 9573 9504"/>
                                <a:gd name="T9" fmla="*/ T8 w 85"/>
                                <a:gd name="T10" fmla="+- 0 2725 2654"/>
                                <a:gd name="T11" fmla="*/ 2725 h 100"/>
                                <a:gd name="T12" fmla="+- 0 9588 9504"/>
                                <a:gd name="T13" fmla="*/ T12 w 85"/>
                                <a:gd name="T14" fmla="+- 0 2725 2654"/>
                                <a:gd name="T15" fmla="*/ 2725 h 100"/>
                                <a:gd name="T16" fmla="+- 0 9588 9504"/>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4" y="0"/>
                                  </a:moveTo>
                                  <a:lnTo>
                                    <a:pt x="69" y="0"/>
                                  </a:lnTo>
                                  <a:lnTo>
                                    <a:pt x="69" y="71"/>
                                  </a:lnTo>
                                  <a:lnTo>
                                    <a:pt x="84" y="71"/>
                                  </a:lnTo>
                                  <a:lnTo>
                                    <a:pt x="8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8"/>
                        <wpg:cNvGrpSpPr>
                          <a:grpSpLocks/>
                        </wpg:cNvGrpSpPr>
                        <wpg:grpSpPr bwMode="auto">
                          <a:xfrm>
                            <a:off x="9628" y="2653"/>
                            <a:ext cx="104" cy="100"/>
                            <a:chOff x="9628" y="2653"/>
                            <a:chExt cx="104" cy="100"/>
                          </a:xfrm>
                        </wpg:grpSpPr>
                        <wps:wsp>
                          <wps:cNvPr id="130" name="Freeform 151"/>
                          <wps:cNvSpPr>
                            <a:spLocks/>
                          </wps:cNvSpPr>
                          <wps:spPr bwMode="auto">
                            <a:xfrm>
                              <a:off x="9628" y="2653"/>
                              <a:ext cx="104" cy="100"/>
                            </a:xfrm>
                            <a:custGeom>
                              <a:avLst/>
                              <a:gdLst>
                                <a:gd name="T0" fmla="+- 0 9686 9628"/>
                                <a:gd name="T1" fmla="*/ T0 w 104"/>
                                <a:gd name="T2" fmla="+- 0 2653 2653"/>
                                <a:gd name="T3" fmla="*/ 2653 h 100"/>
                                <a:gd name="T4" fmla="+- 0 9673 9628"/>
                                <a:gd name="T5" fmla="*/ T4 w 104"/>
                                <a:gd name="T6" fmla="+- 0 2653 2653"/>
                                <a:gd name="T7" fmla="*/ 2653 h 100"/>
                                <a:gd name="T8" fmla="+- 0 9628 9628"/>
                                <a:gd name="T9" fmla="*/ T8 w 104"/>
                                <a:gd name="T10" fmla="+- 0 2753 2653"/>
                                <a:gd name="T11" fmla="*/ 2753 h 100"/>
                                <a:gd name="T12" fmla="+- 0 9644 9628"/>
                                <a:gd name="T13" fmla="*/ T12 w 104"/>
                                <a:gd name="T14" fmla="+- 0 2753 2653"/>
                                <a:gd name="T15" fmla="*/ 2753 h 100"/>
                                <a:gd name="T16" fmla="+- 0 9655 9628"/>
                                <a:gd name="T17" fmla="*/ T16 w 104"/>
                                <a:gd name="T18" fmla="+- 0 2728 2653"/>
                                <a:gd name="T19" fmla="*/ 2728 h 100"/>
                                <a:gd name="T20" fmla="+- 0 9720 9628"/>
                                <a:gd name="T21" fmla="*/ T20 w 104"/>
                                <a:gd name="T22" fmla="+- 0 2728 2653"/>
                                <a:gd name="T23" fmla="*/ 2728 h 100"/>
                                <a:gd name="T24" fmla="+- 0 9713 9628"/>
                                <a:gd name="T25" fmla="*/ T24 w 104"/>
                                <a:gd name="T26" fmla="+- 0 2714 2653"/>
                                <a:gd name="T27" fmla="*/ 2714 h 100"/>
                                <a:gd name="T28" fmla="+- 0 9661 9628"/>
                                <a:gd name="T29" fmla="*/ T28 w 104"/>
                                <a:gd name="T30" fmla="+- 0 2714 2653"/>
                                <a:gd name="T31" fmla="*/ 2714 h 100"/>
                                <a:gd name="T32" fmla="+- 0 9679 9628"/>
                                <a:gd name="T33" fmla="*/ T32 w 104"/>
                                <a:gd name="T34" fmla="+- 0 2673 2653"/>
                                <a:gd name="T35" fmla="*/ 2673 h 100"/>
                                <a:gd name="T36" fmla="+- 0 9695 9628"/>
                                <a:gd name="T37" fmla="*/ T36 w 104"/>
                                <a:gd name="T38" fmla="+- 0 2673 2653"/>
                                <a:gd name="T39" fmla="*/ 2673 h 100"/>
                                <a:gd name="T40" fmla="+- 0 9686 9628"/>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0"/>
                          <wps:cNvSpPr>
                            <a:spLocks/>
                          </wps:cNvSpPr>
                          <wps:spPr bwMode="auto">
                            <a:xfrm>
                              <a:off x="9628" y="2653"/>
                              <a:ext cx="104" cy="100"/>
                            </a:xfrm>
                            <a:custGeom>
                              <a:avLst/>
                              <a:gdLst>
                                <a:gd name="T0" fmla="+- 0 9720 9628"/>
                                <a:gd name="T1" fmla="*/ T0 w 104"/>
                                <a:gd name="T2" fmla="+- 0 2728 2653"/>
                                <a:gd name="T3" fmla="*/ 2728 h 100"/>
                                <a:gd name="T4" fmla="+- 0 9704 9628"/>
                                <a:gd name="T5" fmla="*/ T4 w 104"/>
                                <a:gd name="T6" fmla="+- 0 2728 2653"/>
                                <a:gd name="T7" fmla="*/ 2728 h 100"/>
                                <a:gd name="T8" fmla="+- 0 9715 9628"/>
                                <a:gd name="T9" fmla="*/ T8 w 104"/>
                                <a:gd name="T10" fmla="+- 0 2753 2653"/>
                                <a:gd name="T11" fmla="*/ 2753 h 100"/>
                                <a:gd name="T12" fmla="+- 0 9731 9628"/>
                                <a:gd name="T13" fmla="*/ T12 w 104"/>
                                <a:gd name="T14" fmla="+- 0 2753 2653"/>
                                <a:gd name="T15" fmla="*/ 2753 h 100"/>
                                <a:gd name="T16" fmla="+- 0 9720 9628"/>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6" y="75"/>
                                  </a:lnTo>
                                  <a:lnTo>
                                    <a:pt x="87"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9"/>
                          <wps:cNvSpPr>
                            <a:spLocks/>
                          </wps:cNvSpPr>
                          <wps:spPr bwMode="auto">
                            <a:xfrm>
                              <a:off x="9628" y="2653"/>
                              <a:ext cx="104" cy="100"/>
                            </a:xfrm>
                            <a:custGeom>
                              <a:avLst/>
                              <a:gdLst>
                                <a:gd name="T0" fmla="+- 0 9695 9628"/>
                                <a:gd name="T1" fmla="*/ T0 w 104"/>
                                <a:gd name="T2" fmla="+- 0 2673 2653"/>
                                <a:gd name="T3" fmla="*/ 2673 h 100"/>
                                <a:gd name="T4" fmla="+- 0 9679 9628"/>
                                <a:gd name="T5" fmla="*/ T4 w 104"/>
                                <a:gd name="T6" fmla="+- 0 2673 2653"/>
                                <a:gd name="T7" fmla="*/ 2673 h 100"/>
                                <a:gd name="T8" fmla="+- 0 9697 9628"/>
                                <a:gd name="T9" fmla="*/ T8 w 104"/>
                                <a:gd name="T10" fmla="+- 0 2714 2653"/>
                                <a:gd name="T11" fmla="*/ 2714 h 100"/>
                                <a:gd name="T12" fmla="+- 0 9713 9628"/>
                                <a:gd name="T13" fmla="*/ T12 w 104"/>
                                <a:gd name="T14" fmla="+- 0 2714 2653"/>
                                <a:gd name="T15" fmla="*/ 2714 h 100"/>
                                <a:gd name="T16" fmla="+- 0 9695 9628"/>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5"/>
                        <wpg:cNvGrpSpPr>
                          <a:grpSpLocks/>
                        </wpg:cNvGrpSpPr>
                        <wpg:grpSpPr bwMode="auto">
                          <a:xfrm>
                            <a:off x="9752" y="2654"/>
                            <a:ext cx="79" cy="100"/>
                            <a:chOff x="9752" y="2654"/>
                            <a:chExt cx="79" cy="100"/>
                          </a:xfrm>
                        </wpg:grpSpPr>
                        <wps:wsp>
                          <wps:cNvPr id="134" name="Freeform 147"/>
                          <wps:cNvSpPr>
                            <a:spLocks/>
                          </wps:cNvSpPr>
                          <wps:spPr bwMode="auto">
                            <a:xfrm>
                              <a:off x="9752" y="2654"/>
                              <a:ext cx="79" cy="100"/>
                            </a:xfrm>
                            <a:custGeom>
                              <a:avLst/>
                              <a:gdLst>
                                <a:gd name="T0" fmla="+- 0 9799 9752"/>
                                <a:gd name="T1" fmla="*/ T0 w 79"/>
                                <a:gd name="T2" fmla="+- 0 2668 2654"/>
                                <a:gd name="T3" fmla="*/ 2668 h 100"/>
                                <a:gd name="T4" fmla="+- 0 9784 9752"/>
                                <a:gd name="T5" fmla="*/ T4 w 79"/>
                                <a:gd name="T6" fmla="+- 0 2668 2654"/>
                                <a:gd name="T7" fmla="*/ 2668 h 100"/>
                                <a:gd name="T8" fmla="+- 0 9784 9752"/>
                                <a:gd name="T9" fmla="*/ T8 w 79"/>
                                <a:gd name="T10" fmla="+- 0 2753 2654"/>
                                <a:gd name="T11" fmla="*/ 2753 h 100"/>
                                <a:gd name="T12" fmla="+- 0 9799 9752"/>
                                <a:gd name="T13" fmla="*/ T12 w 79"/>
                                <a:gd name="T14" fmla="+- 0 2753 2654"/>
                                <a:gd name="T15" fmla="*/ 2753 h 100"/>
                                <a:gd name="T16" fmla="+- 0 9799 9752"/>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6"/>
                          <wps:cNvSpPr>
                            <a:spLocks/>
                          </wps:cNvSpPr>
                          <wps:spPr bwMode="auto">
                            <a:xfrm>
                              <a:off x="9752" y="2654"/>
                              <a:ext cx="79" cy="100"/>
                            </a:xfrm>
                            <a:custGeom>
                              <a:avLst/>
                              <a:gdLst>
                                <a:gd name="T0" fmla="+- 0 9831 9752"/>
                                <a:gd name="T1" fmla="*/ T0 w 79"/>
                                <a:gd name="T2" fmla="+- 0 2654 2654"/>
                                <a:gd name="T3" fmla="*/ 2654 h 100"/>
                                <a:gd name="T4" fmla="+- 0 9752 9752"/>
                                <a:gd name="T5" fmla="*/ T4 w 79"/>
                                <a:gd name="T6" fmla="+- 0 2654 2654"/>
                                <a:gd name="T7" fmla="*/ 2654 h 100"/>
                                <a:gd name="T8" fmla="+- 0 9752 9752"/>
                                <a:gd name="T9" fmla="*/ T8 w 79"/>
                                <a:gd name="T10" fmla="+- 0 2668 2654"/>
                                <a:gd name="T11" fmla="*/ 2668 h 100"/>
                                <a:gd name="T12" fmla="+- 0 9831 9752"/>
                                <a:gd name="T13" fmla="*/ T12 w 79"/>
                                <a:gd name="T14" fmla="+- 0 2668 2654"/>
                                <a:gd name="T15" fmla="*/ 2668 h 100"/>
                                <a:gd name="T16" fmla="+- 0 9831 9752"/>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3"/>
                        <wpg:cNvGrpSpPr>
                          <a:grpSpLocks/>
                        </wpg:cNvGrpSpPr>
                        <wpg:grpSpPr bwMode="auto">
                          <a:xfrm>
                            <a:off x="9882" y="2654"/>
                            <a:ext cx="2" cy="100"/>
                            <a:chOff x="9882" y="2654"/>
                            <a:chExt cx="2" cy="100"/>
                          </a:xfrm>
                        </wpg:grpSpPr>
                        <wps:wsp>
                          <wps:cNvPr id="137" name="Freeform 144"/>
                          <wps:cNvSpPr>
                            <a:spLocks/>
                          </wps:cNvSpPr>
                          <wps:spPr bwMode="auto">
                            <a:xfrm>
                              <a:off x="9882" y="2654"/>
                              <a:ext cx="2" cy="100"/>
                            </a:xfrm>
                            <a:custGeom>
                              <a:avLst/>
                              <a:gdLst>
                                <a:gd name="T0" fmla="+- 0 2654 2654"/>
                                <a:gd name="T1" fmla="*/ 2654 h 100"/>
                                <a:gd name="T2" fmla="+- 0 2753 2654"/>
                                <a:gd name="T3" fmla="*/ 2753 h 100"/>
                              </a:gdLst>
                              <a:ahLst/>
                              <a:cxnLst>
                                <a:cxn ang="0">
                                  <a:pos x="0" y="T1"/>
                                </a:cxn>
                                <a:cxn ang="0">
                                  <a:pos x="0" y="T3"/>
                                </a:cxn>
                              </a:cxnLst>
                              <a:rect l="0" t="0" r="r" b="b"/>
                              <a:pathLst>
                                <a:path h="100">
                                  <a:moveTo>
                                    <a:pt x="0" y="0"/>
                                  </a:moveTo>
                                  <a:lnTo>
                                    <a:pt x="0" y="99"/>
                                  </a:lnTo>
                                </a:path>
                              </a:pathLst>
                            </a:custGeom>
                            <a:noFill/>
                            <a:ln w="10896">
                              <a:solidFill>
                                <a:srgbClr val="A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9937" y="2652"/>
                            <a:ext cx="101" cy="103"/>
                            <a:chOff x="9937" y="2652"/>
                            <a:chExt cx="101" cy="103"/>
                          </a:xfrm>
                        </wpg:grpSpPr>
                        <wps:wsp>
                          <wps:cNvPr id="139" name="Freeform 142"/>
                          <wps:cNvSpPr>
                            <a:spLocks/>
                          </wps:cNvSpPr>
                          <wps:spPr bwMode="auto">
                            <a:xfrm>
                              <a:off x="9937" y="2652"/>
                              <a:ext cx="101" cy="103"/>
                            </a:xfrm>
                            <a:custGeom>
                              <a:avLst/>
                              <a:gdLst>
                                <a:gd name="T0" fmla="+- 0 9986 9937"/>
                                <a:gd name="T1" fmla="*/ T0 w 101"/>
                                <a:gd name="T2" fmla="+- 0 2652 2652"/>
                                <a:gd name="T3" fmla="*/ 2652 h 103"/>
                                <a:gd name="T4" fmla="+- 0 9964 9937"/>
                                <a:gd name="T5" fmla="*/ T4 w 101"/>
                                <a:gd name="T6" fmla="+- 0 2657 2652"/>
                                <a:gd name="T7" fmla="*/ 2657 h 103"/>
                                <a:gd name="T8" fmla="+- 0 9947 9937"/>
                                <a:gd name="T9" fmla="*/ T8 w 101"/>
                                <a:gd name="T10" fmla="+- 0 2670 2652"/>
                                <a:gd name="T11" fmla="*/ 2670 h 103"/>
                                <a:gd name="T12" fmla="+- 0 9937 9937"/>
                                <a:gd name="T13" fmla="*/ T12 w 101"/>
                                <a:gd name="T14" fmla="+- 0 2689 2652"/>
                                <a:gd name="T15" fmla="*/ 2689 h 103"/>
                                <a:gd name="T16" fmla="+- 0 9940 9937"/>
                                <a:gd name="T17" fmla="*/ T16 w 101"/>
                                <a:gd name="T18" fmla="+- 0 2717 2652"/>
                                <a:gd name="T19" fmla="*/ 2717 h 103"/>
                                <a:gd name="T20" fmla="+- 0 9949 9937"/>
                                <a:gd name="T21" fmla="*/ T20 w 101"/>
                                <a:gd name="T22" fmla="+- 0 2737 2652"/>
                                <a:gd name="T23" fmla="*/ 2737 h 103"/>
                                <a:gd name="T24" fmla="+- 0 9964 9937"/>
                                <a:gd name="T25" fmla="*/ T24 w 101"/>
                                <a:gd name="T26" fmla="+- 0 2749 2652"/>
                                <a:gd name="T27" fmla="*/ 2749 h 103"/>
                                <a:gd name="T28" fmla="+- 0 9982 9937"/>
                                <a:gd name="T29" fmla="*/ T28 w 101"/>
                                <a:gd name="T30" fmla="+- 0 2754 2652"/>
                                <a:gd name="T31" fmla="*/ 2754 h 103"/>
                                <a:gd name="T32" fmla="+- 0 10006 9937"/>
                                <a:gd name="T33" fmla="*/ T32 w 101"/>
                                <a:gd name="T34" fmla="+- 0 2750 2652"/>
                                <a:gd name="T35" fmla="*/ 2750 h 103"/>
                                <a:gd name="T36" fmla="+- 0 10020 9937"/>
                                <a:gd name="T37" fmla="*/ T36 w 101"/>
                                <a:gd name="T38" fmla="+- 0 2740 2652"/>
                                <a:gd name="T39" fmla="*/ 2740 h 103"/>
                                <a:gd name="T40" fmla="+- 0 9986 9937"/>
                                <a:gd name="T41" fmla="*/ T40 w 101"/>
                                <a:gd name="T42" fmla="+- 0 2740 2652"/>
                                <a:gd name="T43" fmla="*/ 2740 h 103"/>
                                <a:gd name="T44" fmla="+- 0 9965 9937"/>
                                <a:gd name="T45" fmla="*/ T44 w 101"/>
                                <a:gd name="T46" fmla="+- 0 2733 2652"/>
                                <a:gd name="T47" fmla="*/ 2733 h 103"/>
                                <a:gd name="T48" fmla="+- 0 9953 9937"/>
                                <a:gd name="T49" fmla="*/ T48 w 101"/>
                                <a:gd name="T50" fmla="+- 0 2716 2652"/>
                                <a:gd name="T51" fmla="*/ 2716 h 103"/>
                                <a:gd name="T52" fmla="+- 0 9956 9937"/>
                                <a:gd name="T53" fmla="*/ T52 w 101"/>
                                <a:gd name="T54" fmla="+- 0 2689 2652"/>
                                <a:gd name="T55" fmla="*/ 2689 h 103"/>
                                <a:gd name="T56" fmla="+- 0 9967 9937"/>
                                <a:gd name="T57" fmla="*/ T56 w 101"/>
                                <a:gd name="T58" fmla="+- 0 2672 2652"/>
                                <a:gd name="T59" fmla="*/ 2672 h 103"/>
                                <a:gd name="T60" fmla="+- 0 9984 9937"/>
                                <a:gd name="T61" fmla="*/ T60 w 101"/>
                                <a:gd name="T62" fmla="+- 0 2666 2652"/>
                                <a:gd name="T63" fmla="*/ 2666 h 103"/>
                                <a:gd name="T64" fmla="+- 0 10021 9937"/>
                                <a:gd name="T65" fmla="*/ T64 w 101"/>
                                <a:gd name="T66" fmla="+- 0 2666 2652"/>
                                <a:gd name="T67" fmla="*/ 2666 h 103"/>
                                <a:gd name="T68" fmla="+- 0 10018 9937"/>
                                <a:gd name="T69" fmla="*/ T68 w 101"/>
                                <a:gd name="T70" fmla="+- 0 2663 2652"/>
                                <a:gd name="T71" fmla="*/ 2663 h 103"/>
                                <a:gd name="T72" fmla="+- 0 9999 9937"/>
                                <a:gd name="T73" fmla="*/ T72 w 101"/>
                                <a:gd name="T74" fmla="+- 0 2653 2652"/>
                                <a:gd name="T75" fmla="*/ 2653 h 103"/>
                                <a:gd name="T76" fmla="+- 0 9986 9937"/>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9937" y="2652"/>
                              <a:ext cx="101" cy="103"/>
                            </a:xfrm>
                            <a:custGeom>
                              <a:avLst/>
                              <a:gdLst>
                                <a:gd name="T0" fmla="+- 0 10021 9937"/>
                                <a:gd name="T1" fmla="*/ T0 w 101"/>
                                <a:gd name="T2" fmla="+- 0 2666 2652"/>
                                <a:gd name="T3" fmla="*/ 2666 h 103"/>
                                <a:gd name="T4" fmla="+- 0 9984 9937"/>
                                <a:gd name="T5" fmla="*/ T4 w 101"/>
                                <a:gd name="T6" fmla="+- 0 2666 2652"/>
                                <a:gd name="T7" fmla="*/ 2666 h 103"/>
                                <a:gd name="T8" fmla="+- 0 10006 9937"/>
                                <a:gd name="T9" fmla="*/ T8 w 101"/>
                                <a:gd name="T10" fmla="+- 0 2673 2652"/>
                                <a:gd name="T11" fmla="*/ 2673 h 103"/>
                                <a:gd name="T12" fmla="+- 0 10018 9937"/>
                                <a:gd name="T13" fmla="*/ T12 w 101"/>
                                <a:gd name="T14" fmla="+- 0 2690 2652"/>
                                <a:gd name="T15" fmla="*/ 2690 h 103"/>
                                <a:gd name="T16" fmla="+- 0 10016 9937"/>
                                <a:gd name="T17" fmla="*/ T16 w 101"/>
                                <a:gd name="T18" fmla="+- 0 2717 2652"/>
                                <a:gd name="T19" fmla="*/ 2717 h 103"/>
                                <a:gd name="T20" fmla="+- 0 10005 9937"/>
                                <a:gd name="T21" fmla="*/ T20 w 101"/>
                                <a:gd name="T22" fmla="+- 0 2734 2652"/>
                                <a:gd name="T23" fmla="*/ 2734 h 103"/>
                                <a:gd name="T24" fmla="+- 0 9988 9937"/>
                                <a:gd name="T25" fmla="*/ T24 w 101"/>
                                <a:gd name="T26" fmla="+- 0 2740 2652"/>
                                <a:gd name="T27" fmla="*/ 2740 h 103"/>
                                <a:gd name="T28" fmla="+- 0 9986 9937"/>
                                <a:gd name="T29" fmla="*/ T28 w 101"/>
                                <a:gd name="T30" fmla="+- 0 2740 2652"/>
                                <a:gd name="T31" fmla="*/ 2740 h 103"/>
                                <a:gd name="T32" fmla="+- 0 10020 9937"/>
                                <a:gd name="T33" fmla="*/ T32 w 101"/>
                                <a:gd name="T34" fmla="+- 0 2740 2652"/>
                                <a:gd name="T35" fmla="*/ 2740 h 103"/>
                                <a:gd name="T36" fmla="+- 0 10023 9937"/>
                                <a:gd name="T37" fmla="*/ T36 w 101"/>
                                <a:gd name="T38" fmla="+- 0 2737 2652"/>
                                <a:gd name="T39" fmla="*/ 2737 h 103"/>
                                <a:gd name="T40" fmla="+- 0 10034 9937"/>
                                <a:gd name="T41" fmla="*/ T40 w 101"/>
                                <a:gd name="T42" fmla="+- 0 2719 2652"/>
                                <a:gd name="T43" fmla="*/ 2719 h 103"/>
                                <a:gd name="T44" fmla="+- 0 10037 9937"/>
                                <a:gd name="T45" fmla="*/ T44 w 101"/>
                                <a:gd name="T46" fmla="+- 0 2703 2652"/>
                                <a:gd name="T47" fmla="*/ 2703 h 103"/>
                                <a:gd name="T48" fmla="+- 0 10036 9937"/>
                                <a:gd name="T49" fmla="*/ T48 w 101"/>
                                <a:gd name="T50" fmla="+- 0 2702 2652"/>
                                <a:gd name="T51" fmla="*/ 2702 h 103"/>
                                <a:gd name="T52" fmla="+- 0 10031 9937"/>
                                <a:gd name="T53" fmla="*/ T52 w 101"/>
                                <a:gd name="T54" fmla="+- 0 2680 2652"/>
                                <a:gd name="T55" fmla="*/ 2680 h 103"/>
                                <a:gd name="T56" fmla="+- 0 10021 9937"/>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6"/>
                        <wpg:cNvGrpSpPr>
                          <a:grpSpLocks/>
                        </wpg:cNvGrpSpPr>
                        <wpg:grpSpPr bwMode="auto">
                          <a:xfrm>
                            <a:off x="10081" y="2654"/>
                            <a:ext cx="85" cy="100"/>
                            <a:chOff x="10081" y="2654"/>
                            <a:chExt cx="85" cy="100"/>
                          </a:xfrm>
                        </wpg:grpSpPr>
                        <wps:wsp>
                          <wps:cNvPr id="142" name="Freeform 139"/>
                          <wps:cNvSpPr>
                            <a:spLocks/>
                          </wps:cNvSpPr>
                          <wps:spPr bwMode="auto">
                            <a:xfrm>
                              <a:off x="10081" y="2654"/>
                              <a:ext cx="85" cy="100"/>
                            </a:xfrm>
                            <a:custGeom>
                              <a:avLst/>
                              <a:gdLst>
                                <a:gd name="T0" fmla="+- 0 10095 10081"/>
                                <a:gd name="T1" fmla="*/ T0 w 85"/>
                                <a:gd name="T2" fmla="+- 0 2654 2654"/>
                                <a:gd name="T3" fmla="*/ 2654 h 100"/>
                                <a:gd name="T4" fmla="+- 0 10081 10081"/>
                                <a:gd name="T5" fmla="*/ T4 w 85"/>
                                <a:gd name="T6" fmla="+- 0 2654 2654"/>
                                <a:gd name="T7" fmla="*/ 2654 h 100"/>
                                <a:gd name="T8" fmla="+- 0 10081 10081"/>
                                <a:gd name="T9" fmla="*/ T8 w 85"/>
                                <a:gd name="T10" fmla="+- 0 2753 2654"/>
                                <a:gd name="T11" fmla="*/ 2753 h 100"/>
                                <a:gd name="T12" fmla="+- 0 10096 10081"/>
                                <a:gd name="T13" fmla="*/ T12 w 85"/>
                                <a:gd name="T14" fmla="+- 0 2753 2654"/>
                                <a:gd name="T15" fmla="*/ 2753 h 100"/>
                                <a:gd name="T16" fmla="+- 0 10096 10081"/>
                                <a:gd name="T17" fmla="*/ T16 w 85"/>
                                <a:gd name="T18" fmla="+- 0 2679 2654"/>
                                <a:gd name="T19" fmla="*/ 2679 h 100"/>
                                <a:gd name="T20" fmla="+- 0 10115 10081"/>
                                <a:gd name="T21" fmla="*/ T20 w 85"/>
                                <a:gd name="T22" fmla="+- 0 2679 2654"/>
                                <a:gd name="T23" fmla="*/ 2679 h 100"/>
                                <a:gd name="T24" fmla="+- 0 10095 1008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4" y="0"/>
                                  </a:moveTo>
                                  <a:lnTo>
                                    <a:pt x="0" y="0"/>
                                  </a:lnTo>
                                  <a:lnTo>
                                    <a:pt x="0" y="99"/>
                                  </a:lnTo>
                                  <a:lnTo>
                                    <a:pt x="15" y="99"/>
                                  </a:lnTo>
                                  <a:lnTo>
                                    <a:pt x="15" y="25"/>
                                  </a:lnTo>
                                  <a:lnTo>
                                    <a:pt x="34" y="25"/>
                                  </a:lnTo>
                                  <a:lnTo>
                                    <a:pt x="1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8"/>
                          <wps:cNvSpPr>
                            <a:spLocks/>
                          </wps:cNvSpPr>
                          <wps:spPr bwMode="auto">
                            <a:xfrm>
                              <a:off x="10081" y="2654"/>
                              <a:ext cx="85" cy="100"/>
                            </a:xfrm>
                            <a:custGeom>
                              <a:avLst/>
                              <a:gdLst>
                                <a:gd name="T0" fmla="+- 0 10115 10081"/>
                                <a:gd name="T1" fmla="*/ T0 w 85"/>
                                <a:gd name="T2" fmla="+- 0 2679 2654"/>
                                <a:gd name="T3" fmla="*/ 2679 h 100"/>
                                <a:gd name="T4" fmla="+- 0 10096 10081"/>
                                <a:gd name="T5" fmla="*/ T4 w 85"/>
                                <a:gd name="T6" fmla="+- 0 2679 2654"/>
                                <a:gd name="T7" fmla="*/ 2679 h 100"/>
                                <a:gd name="T8" fmla="+- 0 10154 10081"/>
                                <a:gd name="T9" fmla="*/ T8 w 85"/>
                                <a:gd name="T10" fmla="+- 0 2753 2654"/>
                                <a:gd name="T11" fmla="*/ 2753 h 100"/>
                                <a:gd name="T12" fmla="+- 0 10166 10081"/>
                                <a:gd name="T13" fmla="*/ T12 w 85"/>
                                <a:gd name="T14" fmla="+- 0 2753 2654"/>
                                <a:gd name="T15" fmla="*/ 2753 h 100"/>
                                <a:gd name="T16" fmla="+- 0 10166 10081"/>
                                <a:gd name="T17" fmla="*/ T16 w 85"/>
                                <a:gd name="T18" fmla="+- 0 2725 2654"/>
                                <a:gd name="T19" fmla="*/ 2725 h 100"/>
                                <a:gd name="T20" fmla="+- 0 10151 10081"/>
                                <a:gd name="T21" fmla="*/ T20 w 85"/>
                                <a:gd name="T22" fmla="+- 0 2725 2654"/>
                                <a:gd name="T23" fmla="*/ 2725 h 100"/>
                                <a:gd name="T24" fmla="+- 0 10115 1008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7"/>
                          <wps:cNvSpPr>
                            <a:spLocks/>
                          </wps:cNvSpPr>
                          <wps:spPr bwMode="auto">
                            <a:xfrm>
                              <a:off x="10081" y="2654"/>
                              <a:ext cx="85" cy="100"/>
                            </a:xfrm>
                            <a:custGeom>
                              <a:avLst/>
                              <a:gdLst>
                                <a:gd name="T0" fmla="+- 0 10166 10081"/>
                                <a:gd name="T1" fmla="*/ T0 w 85"/>
                                <a:gd name="T2" fmla="+- 0 2654 2654"/>
                                <a:gd name="T3" fmla="*/ 2654 h 100"/>
                                <a:gd name="T4" fmla="+- 0 10151 10081"/>
                                <a:gd name="T5" fmla="*/ T4 w 85"/>
                                <a:gd name="T6" fmla="+- 0 2654 2654"/>
                                <a:gd name="T7" fmla="*/ 2654 h 100"/>
                                <a:gd name="T8" fmla="+- 0 10151 10081"/>
                                <a:gd name="T9" fmla="*/ T8 w 85"/>
                                <a:gd name="T10" fmla="+- 0 2725 2654"/>
                                <a:gd name="T11" fmla="*/ 2725 h 100"/>
                                <a:gd name="T12" fmla="+- 0 10166 10081"/>
                                <a:gd name="T13" fmla="*/ T12 w 85"/>
                                <a:gd name="T14" fmla="+- 0 2725 2654"/>
                                <a:gd name="T15" fmla="*/ 2725 h 100"/>
                                <a:gd name="T16" fmla="+- 0 10166 1008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10206" y="2653"/>
                            <a:ext cx="104" cy="100"/>
                            <a:chOff x="10206" y="2653"/>
                            <a:chExt cx="104" cy="100"/>
                          </a:xfrm>
                        </wpg:grpSpPr>
                        <wps:wsp>
                          <wps:cNvPr id="146" name="Freeform 135"/>
                          <wps:cNvSpPr>
                            <a:spLocks/>
                          </wps:cNvSpPr>
                          <wps:spPr bwMode="auto">
                            <a:xfrm>
                              <a:off x="10206" y="2653"/>
                              <a:ext cx="104" cy="100"/>
                            </a:xfrm>
                            <a:custGeom>
                              <a:avLst/>
                              <a:gdLst>
                                <a:gd name="T0" fmla="+- 0 10264 10206"/>
                                <a:gd name="T1" fmla="*/ T0 w 104"/>
                                <a:gd name="T2" fmla="+- 0 2653 2653"/>
                                <a:gd name="T3" fmla="*/ 2653 h 100"/>
                                <a:gd name="T4" fmla="+- 0 10251 10206"/>
                                <a:gd name="T5" fmla="*/ T4 w 104"/>
                                <a:gd name="T6" fmla="+- 0 2653 2653"/>
                                <a:gd name="T7" fmla="*/ 2653 h 100"/>
                                <a:gd name="T8" fmla="+- 0 10206 10206"/>
                                <a:gd name="T9" fmla="*/ T8 w 104"/>
                                <a:gd name="T10" fmla="+- 0 2753 2653"/>
                                <a:gd name="T11" fmla="*/ 2753 h 100"/>
                                <a:gd name="T12" fmla="+- 0 10222 10206"/>
                                <a:gd name="T13" fmla="*/ T12 w 104"/>
                                <a:gd name="T14" fmla="+- 0 2753 2653"/>
                                <a:gd name="T15" fmla="*/ 2753 h 100"/>
                                <a:gd name="T16" fmla="+- 0 10233 10206"/>
                                <a:gd name="T17" fmla="*/ T16 w 104"/>
                                <a:gd name="T18" fmla="+- 0 2728 2653"/>
                                <a:gd name="T19" fmla="*/ 2728 h 100"/>
                                <a:gd name="T20" fmla="+- 0 10298 10206"/>
                                <a:gd name="T21" fmla="*/ T20 w 104"/>
                                <a:gd name="T22" fmla="+- 0 2728 2653"/>
                                <a:gd name="T23" fmla="*/ 2728 h 100"/>
                                <a:gd name="T24" fmla="+- 0 10291 10206"/>
                                <a:gd name="T25" fmla="*/ T24 w 104"/>
                                <a:gd name="T26" fmla="+- 0 2714 2653"/>
                                <a:gd name="T27" fmla="*/ 2714 h 100"/>
                                <a:gd name="T28" fmla="+- 0 10239 10206"/>
                                <a:gd name="T29" fmla="*/ T28 w 104"/>
                                <a:gd name="T30" fmla="+- 0 2714 2653"/>
                                <a:gd name="T31" fmla="*/ 2714 h 100"/>
                                <a:gd name="T32" fmla="+- 0 10257 10206"/>
                                <a:gd name="T33" fmla="*/ T32 w 104"/>
                                <a:gd name="T34" fmla="+- 0 2673 2653"/>
                                <a:gd name="T35" fmla="*/ 2673 h 100"/>
                                <a:gd name="T36" fmla="+- 0 10273 10206"/>
                                <a:gd name="T37" fmla="*/ T36 w 104"/>
                                <a:gd name="T38" fmla="+- 0 2673 2653"/>
                                <a:gd name="T39" fmla="*/ 2673 h 100"/>
                                <a:gd name="T40" fmla="+- 0 10264 10206"/>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10206" y="2653"/>
                              <a:ext cx="104" cy="100"/>
                            </a:xfrm>
                            <a:custGeom>
                              <a:avLst/>
                              <a:gdLst>
                                <a:gd name="T0" fmla="+- 0 10298 10206"/>
                                <a:gd name="T1" fmla="*/ T0 w 104"/>
                                <a:gd name="T2" fmla="+- 0 2728 2653"/>
                                <a:gd name="T3" fmla="*/ 2728 h 100"/>
                                <a:gd name="T4" fmla="+- 0 10281 10206"/>
                                <a:gd name="T5" fmla="*/ T4 w 104"/>
                                <a:gd name="T6" fmla="+- 0 2728 2653"/>
                                <a:gd name="T7" fmla="*/ 2728 h 100"/>
                                <a:gd name="T8" fmla="+- 0 10292 10206"/>
                                <a:gd name="T9" fmla="*/ T8 w 104"/>
                                <a:gd name="T10" fmla="+- 0 2753 2653"/>
                                <a:gd name="T11" fmla="*/ 2753 h 100"/>
                                <a:gd name="T12" fmla="+- 0 10309 10206"/>
                                <a:gd name="T13" fmla="*/ T12 w 104"/>
                                <a:gd name="T14" fmla="+- 0 2753 2653"/>
                                <a:gd name="T15" fmla="*/ 2753 h 100"/>
                                <a:gd name="T16" fmla="+- 0 10298 10206"/>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5" y="75"/>
                                  </a:lnTo>
                                  <a:lnTo>
                                    <a:pt x="86"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3"/>
                          <wps:cNvSpPr>
                            <a:spLocks/>
                          </wps:cNvSpPr>
                          <wps:spPr bwMode="auto">
                            <a:xfrm>
                              <a:off x="10206" y="2653"/>
                              <a:ext cx="104" cy="100"/>
                            </a:xfrm>
                            <a:custGeom>
                              <a:avLst/>
                              <a:gdLst>
                                <a:gd name="T0" fmla="+- 0 10273 10206"/>
                                <a:gd name="T1" fmla="*/ T0 w 104"/>
                                <a:gd name="T2" fmla="+- 0 2673 2653"/>
                                <a:gd name="T3" fmla="*/ 2673 h 100"/>
                                <a:gd name="T4" fmla="+- 0 10257 10206"/>
                                <a:gd name="T5" fmla="*/ T4 w 104"/>
                                <a:gd name="T6" fmla="+- 0 2673 2653"/>
                                <a:gd name="T7" fmla="*/ 2673 h 100"/>
                                <a:gd name="T8" fmla="+- 0 10275 10206"/>
                                <a:gd name="T9" fmla="*/ T8 w 104"/>
                                <a:gd name="T10" fmla="+- 0 2714 2653"/>
                                <a:gd name="T11" fmla="*/ 2714 h 100"/>
                                <a:gd name="T12" fmla="+- 0 10291 10206"/>
                                <a:gd name="T13" fmla="*/ T12 w 104"/>
                                <a:gd name="T14" fmla="+- 0 2714 2653"/>
                                <a:gd name="T15" fmla="*/ 2714 h 100"/>
                                <a:gd name="T16" fmla="+- 0 10273 10206"/>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30"/>
                        <wpg:cNvGrpSpPr>
                          <a:grpSpLocks/>
                        </wpg:cNvGrpSpPr>
                        <wpg:grpSpPr bwMode="auto">
                          <a:xfrm>
                            <a:off x="10349" y="2654"/>
                            <a:ext cx="69" cy="100"/>
                            <a:chOff x="10349" y="2654"/>
                            <a:chExt cx="69" cy="100"/>
                          </a:xfrm>
                        </wpg:grpSpPr>
                        <wps:wsp>
                          <wps:cNvPr id="150" name="Freeform 131"/>
                          <wps:cNvSpPr>
                            <a:spLocks/>
                          </wps:cNvSpPr>
                          <wps:spPr bwMode="auto">
                            <a:xfrm>
                              <a:off x="10349" y="2654"/>
                              <a:ext cx="69" cy="100"/>
                            </a:xfrm>
                            <a:custGeom>
                              <a:avLst/>
                              <a:gdLst>
                                <a:gd name="T0" fmla="+- 0 10364 10349"/>
                                <a:gd name="T1" fmla="*/ T0 w 69"/>
                                <a:gd name="T2" fmla="+- 0 2654 2654"/>
                                <a:gd name="T3" fmla="*/ 2654 h 100"/>
                                <a:gd name="T4" fmla="+- 0 10349 10349"/>
                                <a:gd name="T5" fmla="*/ T4 w 69"/>
                                <a:gd name="T6" fmla="+- 0 2654 2654"/>
                                <a:gd name="T7" fmla="*/ 2654 h 100"/>
                                <a:gd name="T8" fmla="+- 0 10349 10349"/>
                                <a:gd name="T9" fmla="*/ T8 w 69"/>
                                <a:gd name="T10" fmla="+- 0 2753 2654"/>
                                <a:gd name="T11" fmla="*/ 2753 h 100"/>
                                <a:gd name="T12" fmla="+- 0 10417 10349"/>
                                <a:gd name="T13" fmla="*/ T12 w 69"/>
                                <a:gd name="T14" fmla="+- 0 2753 2654"/>
                                <a:gd name="T15" fmla="*/ 2753 h 100"/>
                                <a:gd name="T16" fmla="+- 0 10417 10349"/>
                                <a:gd name="T17" fmla="*/ T16 w 69"/>
                                <a:gd name="T18" fmla="+- 0 2738 2654"/>
                                <a:gd name="T19" fmla="*/ 2738 h 100"/>
                                <a:gd name="T20" fmla="+- 0 10364 10349"/>
                                <a:gd name="T21" fmla="*/ T20 w 69"/>
                                <a:gd name="T22" fmla="+- 0 2738 2654"/>
                                <a:gd name="T23" fmla="*/ 2738 h 100"/>
                                <a:gd name="T24" fmla="+- 0 10364 10349"/>
                                <a:gd name="T25" fmla="*/ T24 w 69"/>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69" h="100">
                                  <a:moveTo>
                                    <a:pt x="15" y="0"/>
                                  </a:moveTo>
                                  <a:lnTo>
                                    <a:pt x="0" y="0"/>
                                  </a:lnTo>
                                  <a:lnTo>
                                    <a:pt x="0" y="99"/>
                                  </a:lnTo>
                                  <a:lnTo>
                                    <a:pt x="68" y="99"/>
                                  </a:lnTo>
                                  <a:lnTo>
                                    <a:pt x="68" y="84"/>
                                  </a:lnTo>
                                  <a:lnTo>
                                    <a:pt x="15" y="84"/>
                                  </a:lnTo>
                                  <a:lnTo>
                                    <a:pt x="1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75.15pt;margin-top:132.25pt;width:45.7pt;height:5.85pt;z-index:-251500544;mso-position-horizontal-relative:page;mso-position-vertical-relative:page" coordorigin="9504,2645" coordsize="914,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hx+cXAABYzQAADgAAAGRycy9lMm9Eb2MueG1s7F1rb+PIcv0eIP9B0McEXouURIrGzl7sncci&#10;wCa5wFV+gEaWH4gtKZJmPJsg/z2n+iFVd1eRXD0844DzwbRHpeZhVT9On65u/vyXb89Pva+LzfZx&#10;tXzXz34a9HuL5Xx1+7i8f9f/j+mnq0m/t93Nlrezp9Vy8a7/x2Lb/8sv//gPP7+sbxb56mH1dLvY&#10;9FDIcnvzsn7Xf9jt1jfX19v5w+J5tv1ptV4s8eHdavM82+HPzf317Wb2gtKfn67zwaC4flltbteb&#10;1Xyx3eJ/P9gP+7+Y8u/uFvPdv9/dbRe73tO7PrDtzM+N+fmZfl7/8vPs5n4zWz88zh2M2REonmeP&#10;S9x0X9SH2W7W+7J5TIp6fpxvVtvV3e6n+er5enV39zhfmGfA02SD6Gl+26y+rM2z3N+83K/3boJr&#10;Iz8dXez8377+bdN7vEXs8lG/t5w9I0jmvr0sr8g9L+v7G1j9tln/ff23jX1G/Pr7av6fW3x8HX9O&#10;f99b497nl39d3aLA2Zfdyrjn293mmYrAg/e+mSj8sY/C4tuuN8d/jieDYYVYzfFROcqrsQ3S/AGR&#10;pC9V4wGQ4sO8GO0/++i+XGX4jL6ZZSV973p2Y+9pcDpc9qHMH/vn23thHHlhnF/aC+yBxiP7sN4X&#10;E6AxTzNwVVXygv/S/MF7Ifqa6gS0ue2hWm1Pq1Z/f5itF6a2bqnC7B1aeId+2iwW1JJ72djE7WVt&#10;DH212vI6xT4hsy2qXmNtau/HvUNmN/Mv291vi5WplbOvv293tke4xW+mrt+6NjFFjbx7fkLn8M9X&#10;vUGvGmclfqAmOntvlnmzf7ruTQe9lx5iEZnk3sSUlBfjUY9+xGZDb4aSjNFDL/PV4H4PC9U9gDUY&#10;ibBQj6wZwRqJsBAnVpIKq/RmtbDQ7bPCyFEirMqbEayJCCsLHZ+X46Horox73liJ/spC7yOOExFZ&#10;xt0/zXIZW+h9HRt3fw22MAQ6Nh6DaVbI2MIQ5EVZyX7jMTBWot/yMAzVeCjX/5yHYZorLSAMgoot&#10;50GowRaGQW2bOQ/DNJebQR4GQW0HOQ9C2D7Rvdz7DmT24PuU+bel61TwW29GBGlgBsX1akvj2hSe&#10;w8A1HVJHgCJgRT2QYoxHIWM/yNUbI8RkjCbSpmiq+sbc9FyNSDDQWnNDFxrNqYJQ6YhtGzAUM2Me&#10;PKm9i3PnBiwv5nebfg/87rPtU9ezHUWBvEm/9l7e9WmEfABLQIdK//28+rqYrozBjmLhXGAGXdzr&#10;8PHTkpuhTQCbt/Kf+evaFGVtKu8c/6G/WiNiLSipnRVcYj3ny/BXW9bQhq/BKnpCX8T8abVd2NLJ&#10;VaYi7t1HXmfD5Xb19Hj76fHpify23dx/fv+06X2dgWn/Sv/eO5SB2ZOp08sVfc0/BH0dhMdFiKiP&#10;Yc7/U4GSDv6aV1efikl5Nbobja+qcjC5GmTVX6tiMKpGHz79L4UvG908PN7eLpa/Py4XnsVno3Z0&#10;xs0nLP82PJ7qRzWG/8xzqQ85MP+khwRtX97i6WY3D4vZ7Uf3+272+GR/vw4RGyfjsf3VOAJ81dIe&#10;Yqjbm8+r2z9AgTYrO4PBjAu/PKw2/93vvWD28q6//a8vs82i33v6lyV4HGjwCBVvZ/4YjUvqvTf8&#10;k8/8k9lyjqLe9Xd9dEv06/udnSJ9WW8e7x9wp8z4Yrn6FUT+7pE4ksFnUbk/QCUt1lfglOhy7FSF&#10;cUpDoN42p1TG1GBIVUZUT6Qcp1QG+3bjaTKcyhQJXeif5ZQKrHAohZFIQUJCU43LQmRunM98J045&#10;kR32Q3BKDRuPQVtOWebjFpySrMSAJpyyHIoRPYpTathCTqljixuB0jaJnxxaQVtOqbSDiFPyhoCx&#10;t+OUGhl+E5wy5mUaqXRcsIG/lZhCNTPGSSte6axKPz3wZNBfLa8s7CyiwSp+Sl9GRyyXoGodsfzB&#10;iSU4RkIszUT1bRNLbdDnY1c7YnlWsVIZ74MhVVZpWoo0nNSEGg0Np16zTYilTEOOIZYaQeKUPldJ&#10;SCJWanHkvL61WKlh4+6vwRaGoBpr2HgM2hJLTRPPeAzCgHYEyegHEAIvJ4s5ouAFL43BOKbgzTwF&#10;8Nc/QyfaUZMIl79Rxzk6znGKmHVYM65dMUafFKybjyYkCsbr4pQbcK5186rIMWaB/qMLNOzECKhm&#10;9TyjxXFlyTj91mHJOP4eulN54fw11oyHkCsTGmZmJ2enYalPSICmPATVI6EK/mcWjYsJJCu6oxGH&#10;DwSEswGzaEz3jmziJTO7DOqifyiKMwGqHbLyEokbBRExARdnAmbVWMAV0gBzy0OtPODiLEDHFTEx&#10;QBJxcRZgJD4Bl7JunDjsyHXjYoQVbcFlgsYngQsD4BeOU3A8Au0XjovxWAbHo2C5mAQujAIo4IRU&#10;vhQcD4OxaqXyYTFCBCeofAK4PGoHGrhY5pvIDYGSnniiQpnJLUGQ+SRwUWMoM5PakXgu1PnISvZc&#10;GIiqKDLZczwQU0TrBZkiSQdCnSp71FwDN+S9kbESwQ3DQFSUXyA1CBKEDgLpkBIpJHBhHLDWb7I8&#10;Es8NgwZBVjK4MBBVUckNYhg0iCFlUkjgwjjo4HgcjJUIjlbmWCAqbVQY8UBMRzQ/F8CNwjioHfCI&#10;xyHsgbupE63VKokWZ9GW9dJRZcDjpmh0tKhq7GrAOHV1imbQyhzV25Tusw/q00SowpE5qgor3YI6&#10;YVJJlbYu2WKM5oXb+umiNqtEsic385M8f7WzSjQtFOXy5IDcf+qv1ipD99DCjLppmJXe2b4Qf7WF&#10;VWiAzVaUcAKrwsfZl+GvtiwX3warsY0Tls9smHwZ/mrLKiz6BqvI+b6IburcTZ1PmTrTPO3yeSBE&#10;VZJ5omkVb3ueqFHkgBAofCCiAxo/DtgAGclUJWQqJaXxCpMeTspazhM1XJyQ6XOKkJBVZSbTO87H&#10;vtM8sRzKnP2HmCeq9YxH4ZLzxI55etJ3QX4VExSNYJWWFTXQnYmlFY0Ua4AepgXHisF1BMRsBOsS&#10;Ud9EIiqJIDEBGbltc2wLE9KjT97cRMMuNaiDEndJoVrRS44gIKqS46mF2UekCTmhLKSKTEcQEA0X&#10;H/p0DSciIEWF3TACMTqKgCiiYSRUa6JhnDOgKZpHEhANHI+ALhrSxDuQvrR6xqPQmoBoIY2yBnhd&#10;6wjIKxCQWInQCEhLXcNKZg0aSTu9JUbWsY+OffR3p2+DaZc5QGpfmDlglMaLZg6U2M/uaIRbIfI0&#10;okS7UhIH0i8dEgeir6FD/Y55A6ALCR0zGwfPrgelLlH8uHfI8WkDZYWlNboh5F6et5iwMcQiMonU&#10;oKIwS7np2qAflg0Zg1ErNWgCNUiAxamAUYNSWCENyDVYnAUYIxFWxMVKBVbCxVJYSs5A4q6IimlZ&#10;FgkV0+LIxTibvilgC6mwTxlIsXH3t08ZUOsYj4FlYgK2MARqPCMixutZR8TOQMQQmbqFthFiSZKM&#10;qTNwuMbDaFbL7Twr8le3VmWtGvYsu3u2s9oj83fqlqG6Zag3sAyFLjehHQUNxW+adkxo6UIY34+g&#10;HefcNQJEIiw+7rWkHQosPuRBblOys8IxjxwlwjqCdmh0KKQdZCXyoZh2qHE8hnao2Lj7da4WC0Aq&#10;Nh6D1rRDiWdEO3hAO9pxedpBrAR0wmeraKzDpu54K88A/NVyDpfe4wmM/9BfrZG7X0ImRKv4fh3j&#10;6BjHKYyjpfKDCXCo/JiUu4sqP5OJpvzg/xXhJ/3OQfgJv7WXOQ4OoNMiXykPCKNFQsBMJ3F2ApZ6&#10;xOs+ij+Oln0M86AfsabD+ZdOTwCHrbSocgHnAKFacNzQaHtonGVmUxNrE06d7RmzTWuO9AqHl/pB&#10;KJqtwhONh2Htj7SinFPa6J8NJlXRcIQUHZMln5PVfIQUbkNqIGqfSx2heugOzhpUHycfJ6OrUV58&#10;vBoNbm+vfv30fnRVfMrK8Yfhh/fvP2ThwVl0HNfpB2cRnuC0r+BQsE/mn6sXzIydhmUPE4O78SyG&#10;l/inQ6fyFk/DOvSFdRsIh5hJhIOBS2G83MG7VUU7H2w2gZOVqfrYbW/oX+xw4HZfHM6cTb91GA6y&#10;Qfi97zsggHImA4I7yPfMeRmpTzRP7j1y9JBQVbSBkO4Yyfx8SHAbCE0PzFcLogGhwHwVo0eyqBAM&#10;CGREc0xXEw7b+UIxuqoKLAUIuPik0CWGJrjitYBxKeLiE0LgLmVc0aS8GiEvQ8CVTMqp9sY+xYjB&#10;R9CiHIjAolk5rESPxbNyoBKhiXkZKbgwAHkxMae7JtHMeASMlQwuDEJVYbeR5Dc669P6hA7sNSfP&#10;Sp4Lo4B0EDmk4bycrERw2MHAAwFwWA4TgipuIEw8l2wgRBykdhBtIISVDC4MhNoSxA2EKbgwDnmJ&#10;RxXB8TgYKxlcGAh0H9CoJM8F7cFtIEzAJRsIrdyS1LloA6GTW5IuJNpAiITSgdy5iTsIU3RhIMBl&#10;5eYa7iAkK9F1wzASQEfbVgXfiVsIU3RhJBAyBR2PhLES0cVbCLVxQdxCmICLtxBq4MIthGQlgwsj&#10;gSaB7HzBc7Sh69CZjOigH6EzGYWByMuh2Rma1DpaaNqXZqxkcGEgKhxkLYPjgZiO7J7axHPjsGtC&#10;T1eI7ZUymxg4WIngKDfDmtlD5qux3CKwF/tQ3BRjtOg5zBx5aeoYgdP4D6XpY8Q4DATCKg9gYx6I&#10;KZ5ABhfGAZmWMh0Z8zgYK9FzRRgI9HQyIUHW2OFZp4XdQ5OEtQjjADlbDmvB42CsZHBhIKgvwcqK&#10;0CIKHokpOJXouiIMhI6OB6IGXRgJoKMj8SV0PBRTrD6I6MowEriv3F5xjuAhEsZK9B2dcxg0Ccqh&#10;EMCVPBRTVCYZXBgJDK0KOB4IYyWDCyOh0vOSR2KKc2tlcGEgaNwXOxPStw+dSUDRMcXoTgntdnJP&#10;5Z3cZne59OYBt7V6ijG0hWw3xQ4H0g6mGNXamNNoZcz9PupaUXBK44cxb7dpnXp0Mkdf3AYMdbHG&#10;vN2juqPMpvtTT+uxUy9Epe/3UDWYu0dFi2bY0YjxtZM2hMEnRgodGgHyIHbaBTIXP7/0dfg4XCFz&#10;29991PyH/mrLopQ5PHFmzjQCcv+pv/J1O6tbqEbWdwiQ9YUvwV/d/TAe4H72rTpqUQ565YPsy/BX&#10;5wdbF7KBIZNqYa4OVPWPOLHwJ/VWzvUNVm6rz8S3Lw/bX50rMPrAFUX9aihNsmHV5HsbxobDAuIE&#10;Mo/HXy0udxpfw/orHs5UnPpnJCZG1au2TkT12aPplnK7pdxTlnJfZ+2SpvKJVG3q+9nXLok2U2s6&#10;KEqXk6r1SQ7n/W21amX+hS6XEWEYiSw95Pzq1JBT/rZatYKL03194hXSfThM0b843XenGJj6wcX9&#10;OHPdbYVLVJJYrLbnZyXaXCRW63PCI9XqSla/IrUaVmJAoyQyQifrJD+CXE1xlfWvY/Vqc6ZcEtlY&#10;r7ZZi0lk4wPvKjq2WZhPH6tXy4GNDrzTlEPiPcFkX1nuwptJDw3fH3iXtIlEr9Y0V94j6Zprqldr&#10;ijDvlqbuxLsUXdgt6Yow75dq0IVSBGpdLgubR+rVyirJkEcCqquyShLp1UA3lPW5IwXrTF4miQRr&#10;WIn9ySgMBaGTpc0jFeuBLDJFijWsZHRhoyB0cm9HNHg/HLaXrAeyyhRJ1rAS0UWSNaGTtc1jNWu5&#10;Q4k1a2WkiDRroFOU1yNFa2X8j0RrTkwwy+wUuk6h+3+o0KFmX1a2inUFTbdqp1I4VQckrE5ucioF&#10;UrTqrFzGeYN0VaAjx+wLabh1ZblDEBoUonY6UjtNamJ1pAZJDVoaoceJCXXo0cMas7007MUYf7US&#10;ERIsqTAsn9YVVmFcpulqvfPjauHv1Mk/nfxzivzTLnmTCGuQvInEEdTpS2byo425bglCjssO90IO&#10;HXsi5/JL3zpkb0bfQ1/+/U5xoHSUWBHDPMN49bzJm5JPFE/uPXJ08iZuhtOO7C3xLIF6w4n7q7+H&#10;y0CSgfG5p9HE7CDBsYfzTqqRtGidbFoIJTG+BY8Xlkx1JpkMLJjqUCZCCiyWxEq71p8gCyUxsqKJ&#10;jhmZOLRUEqsKGZugiQnowjmnuj8jlMR0dGEYqK5p6HgkbAqngC4MBPJuzAQ79R2Pg7ESfRdlcCLL&#10;Cwe2ii1B0MRSdHEKp4YulMTISkYXhoJ8p6EL2kMuv5ouD0OhtohQE6N2s0fXTRKpf8RsQkpWoCoC&#10;VjhFdC15rF9jJyHTmHviasxPnqygVtYdtYHFT7qr57faVMWSZW/lmau/Wq5sbaItSYeFdmtE3QTu&#10;184KLrGe8zfyV1vW0NHueqvoCX0RHevuWPcprPuVFl0h0ScU00wzz73oakc5apsHVnRBiqkOrHyN&#10;w6y6CsOqZ6Em+Vgd8/nqhj7kp2OqwkeCIVUeUeMBVSEjnNjowEJmAyqCgVekIpzamGXX1GOXppgZ&#10;lGMR2w9BMXV0PBJtKSa9BPfQRA47zaJNQrDa0yROz1OKOVamDkdRTA1dSDHVF/lGq651BDhoD20p&#10;ptIiIorJCXBHMd86xYxpmsYxHTVsIH0uc7WBQBLrbaaZzmqfM+u5ob9amkkbBVBWg1X8lL6Mjmd2&#10;PPMN8EzQoIRnmonoW+eZKjPxJJI2CH8HKTPThv1gXG3HM88qZarAjuGZGlfiLB9vT1K4UiJl6kyO&#10;k317Mq3AgkOub+4rMjkeghp0Id0HV1Lr2jE8UxOoQ57ZyXFTOITpa5cWzBxn8FKYRmYcafBmng34&#10;659hFu1YSoTL36ijHx39OIV+tFxcRo8ZLi6b3JHLLi7nA3TAVq9y2cNerzIvctVWl9OvHVaX4y+i&#10;M/mOy8t4vISTGa37/JwsdYrmy71LTlhfzrFjHJvZEL+m9WXhPdLhPmuM3yZpNckf54TAGIlqTMgI&#10;gMmwMgEZpwRu00WyyBjyARUZJwM6slj+AybZZwktE3ym6H+J045dYs7zXAYn6H8SvDAMfo05hcej&#10;EB4CyCW2ZNtFjqM45PrGY+GPCUriij2jPNsfjNC8nCKFx0NhrMQ6lyiAeTWR4QkKoOC9eJVZgxdL&#10;gMqpzIkEmFckUAptQtx6kXgvXmYulTdzhRogWcneC4MBYMNKgcfD4TdfJPCSzRcKvOiwIA1esvki&#10;xwlgovfE04JSeFHT0F4dFp4WRFai95LTgrAVQoEXNA1k8tNRECm8MBpYzVB6Yx4LYyXCS7ZfqCOF&#10;uP8igRcfGKQNFuH+C7Law+v050vrz3oCBSoN+N0UTY9N8FRz9076KZpCK3NUcFN6MH1US5dPqjh5&#10;tkltqi4/I3rtvTbddAdj1E83rY6NdTrnHz9H9Fc7KaXRE35pMqPuGmb7AyR8If5qC9Pemhtaublr&#10;w5vyXHwbrFxaOgZZWwn8nfzV4tLepxdaRc73H3Zz6m5Ofcqc+pVSR9BAk+mjGSHf/PRR48tcVTaa&#10;vsBYoumjRpaD6SMZ7QkBn2mE5Aw0z6QBC1SZT1xaTh81ZJyX6ZOMkJcBWaXM0Dgxc5v2Exp16enj&#10;cKBQ+B9k+qjWNx6LS04fOxJ6hre/NFGtmKtoXAuUpwXzcZvVmmgUHVndhm7F4Dou0r0A+BwvAH4l&#10;LoLhKOEiRj9781xE00+O4CKqeOLlR/PSW03aSbiIJjwdwUU0ZHz801WdhIuUtG1FYElHcRFFr4uk&#10;bE2vS1IMVLXzSC6iweNRwHHMitqZStlqfeOxaM1FtMBGSQa8znVc5BW4SKxPaFykpdphhbQG5aSd&#10;ChMj64hIR0TOQURaJhqgJoeJBkbnu2yiwdAdYoHFWjc19ovjdDaHlmeQfuuQZxB9D13q90szoFcD&#10;JNzMKO7n52apTxRP7j1yQpbB0GQZ0C2bsgwQjsgkUom0XLxAJQpS8epUIkAC/xGAcU5gVKIUWJJj&#10;cM5d7CqwhJilwBSNKNWSODGuWcMPI4C5O966IzpN4GUCupAd+wyDFB0PQQ26MAx16FJaJqALGTLW&#10;ZE2CQYqOx8FYiapkkmCgtgQhwSBFl+QXKOii/AJYyejCUCCmWjsV8gsEdGEoqI8Wt2eF6QVBW+0Y&#10;7aWXeOHh047cQtzrVknd1iG/5qexZbsA6q08c/VXuzJobRq2F7kTstpZ4dynuqVIh72dVYy9W4rs&#10;liJPWYrkrNv8/nK/NtPb+81s/fA4/zDbzfjf+P1lfbPIVw+rp9vF5pf/EwAAAP//AwBQSwMEFAAG&#10;AAgAAAAhAGo0iNPjAAAADAEAAA8AAABkcnMvZG93bnJldi54bWxMj8FOwzAMhu9IvENkJG4sabd2&#10;UJpO0wScpklsSIhb1nhttcapmqzt3p7sBEfbn35/f76aTMsG7F1jSUI0E8CQSqsbqiR8Hd6fnoE5&#10;r0ir1hJKuKKDVXF/l6tM25E+cdj7ioUQcpmSUHvfZZy7skaj3Mx2SOF2sr1RPox9xXWvxhBuWh4L&#10;kXKjGgofatXhpsbyvL8YCR+jGtfz6G3Ynk+b688h2X1vI5Ty8WFavwLzOPk/GG76QR2K4HS0F9KO&#10;tRJeEjEPqIQ4XSTAboRYREtgx7BapjHwIuf/SxS/AAAA//8DAFBLAQItABQABgAIAAAAIQDkmcPA&#10;+wAAAOEBAAATAAAAAAAAAAAAAAAAAAAAAABbQ29udGVudF9UeXBlc10ueG1sUEsBAi0AFAAGAAgA&#10;AAAhACOyauHXAAAAlAEAAAsAAAAAAAAAAAAAAAAALAEAAF9yZWxzLy5yZWxzUEsBAi0AFAAGAAgA&#10;AAAhAEVV4cfnFwAAWM0AAA4AAAAAAAAAAAAAAAAALAIAAGRycy9lMm9Eb2MueG1sUEsBAi0AFAAG&#10;AAgAAAAhAGo0iNPjAAAADAEAAA8AAAAAAAAAAAAAAAAAPxoAAGRycy9kb3ducmV2LnhtbFBLBQYA&#10;AAAABAAEAPMAAABPGwAAAAA=&#10;">
                <v:group id="Group 152" o:spid="_x0000_s1027" style="position:absolute;left:9504;top:2654;width:85;height:100" coordorigin="950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55" o:spid="_x0000_s1028"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zjxvQAA&#10;ANwAAAAPAAAAZHJzL2Rvd25yZXYueG1sRE+9CsIwEN4F3yGc4KapFUSqUUQQRF2sDo5Hc7bF5lKa&#10;aOvbG0Fwu4/v95brzlTiRY0rLSuYjCMQxJnVJecKrpfdaA7CeWSNlWVS8CYH61W/t8RE25bP9Ep9&#10;LkIIuwQVFN7XiZQuK8igG9uaOHB32xj0ATa51A22IdxUMo6imTRYcmgosKZtQdkjfRoF00O3vzl5&#10;etgyozS+Hu/zNpJKDQfdZgHCU+f/4p97r8P8eAb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W4zjxvQAAANwAAAAPAAAAAAAAAAAAAAAAAJcCAABkcnMvZG93bnJldi54&#10;bWxQSwUGAAAAAAQABAD1AAAAgQMAAAAA&#10;" path="m13,0l0,,,99,14,99,14,25,33,25,13,0xe" fillcolor="#aaaaac" stroked="f">
                    <v:path arrowok="t" o:connecttype="custom" o:connectlocs="13,2654;0,2654;0,2753;14,2753;14,2679;33,2679;13,2654" o:connectangles="0,0,0,0,0,0,0"/>
                  </v:shape>
                  <v:shape id="Freeform 154" o:spid="_x0000_s1029"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51qwgAA&#10;ANwAAAAPAAAAZHJzL2Rvd25yZXYueG1sRE9Na8JAEL0X+h+WKfTWbEyhlehGRBDE9tKYg8dhd0xC&#10;srMhu5r4791Cobd5vM9Zb2bbixuNvnWsYJGkIIi1My3XCqrT/m0Jwgdkg71jUnAnD5vi+WmNuXET&#10;/9CtDLWIIexzVNCEMORSet2QRZ+4gThyFzdaDBGOtTQjTjHc9jJL0w9pseXY0OBAu4Z0V16tgvfj&#10;fDh7+d25VlOZVV+X5ZRKpV5f5u0KRKA5/Iv/3AcT52ef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nWrCAAAA3AAAAA8AAAAAAAAAAAAAAAAAlwIAAGRycy9kb3du&#10;cmV2LnhtbFBLBQYAAAAABAAEAPUAAACGAwAAAAA=&#10;" path="m33,25l14,25,72,99,84,99,84,71,69,71,33,25xe" fillcolor="#aaaaac" stroked="f">
                    <v:path arrowok="t" o:connecttype="custom" o:connectlocs="33,2679;14,2679;72,2753;84,2753;84,2725;69,2725;33,2679" o:connectangles="0,0,0,0,0,0,0"/>
                  </v:shape>
                  <v:shape id="Freeform 153" o:spid="_x0000_s1030"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kYwwAA&#10;ANwAAAAPAAAAZHJzL2Rvd25yZXYueG1sRI9Bi8JADIXvwv6HIQt706ldEKmOIsKCuF6sPXgMndgW&#10;O5nSmbX1328OgreE9/Lel/V2dK16UB8azwbmswQUceltw5WB4vIzXYIKEdli65kMPCnAdvMxWWNm&#10;/cBneuSxUhLCIUMDdYxdpnUoa3IYZr4jFu3me4dR1r7StsdBwl2r0yRZaIcNS0ONHe1rKu/5nzPw&#10;fRwP16BPd9+UlKfF7205JNqYr89xtwIVaYxv8+v6YAU/FVp5Rib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AkYwwAAANwAAAAPAAAAAAAAAAAAAAAAAJcCAABkcnMvZG93&#10;bnJldi54bWxQSwUGAAAAAAQABAD1AAAAhwMAAAAA&#10;" path="m84,0l69,,69,71,84,71,84,0xe" fillcolor="#aaaaac" stroked="f">
                    <v:path arrowok="t" o:connecttype="custom" o:connectlocs="84,2654;69,2654;69,2725;84,2725;84,2654" o:connectangles="0,0,0,0,0"/>
                  </v:shape>
                </v:group>
                <v:group id="Group 148" o:spid="_x0000_s1031" style="position:absolute;left:9628;top:2653;width:104;height:100" coordorigin="9628,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151" o:spid="_x0000_s1032"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RAMxQAA&#10;ANwAAAAPAAAAZHJzL2Rvd25yZXYueG1sRI9BT8MwDIXvSPsPkZG4IJYOxEBl2TQmVZo4sY0fYBqT&#10;Vm2cKglt+ff4gMTN1nt+7/NmN/tejRRTG9jAalmAIq6DbdkZ+LhUd8+gUka22AcmAz+UYLddXG2w&#10;tGHiE43n7JSEcCrRQJPzUGqd6oY8pmUYiEX7CtFjljU6bSNOEu57fV8Ua+2xZWlocKBDQ3V3/vYG&#10;nrrq9tUf67c4Pr7vq8+D6zo3GXNzPe9fQGWa87/57/poBf9B8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hEAzFAAAA3AAAAA8AAAAAAAAAAAAAAAAAlwIAAGRycy9k&#10;b3ducmV2LnhtbFBLBQYAAAAABAAEAPUAAACJAwAAAAA=&#10;" path="m58,0l45,,,100,16,100,27,75,92,75,85,61,33,61,51,20,67,20,58,0xe" fillcolor="#aaaaac" stroked="f">
                    <v:path arrowok="t" o:connecttype="custom" o:connectlocs="58,2653;45,2653;0,2753;16,2753;27,2728;92,2728;85,2714;33,2714;51,2673;67,2673;58,2653" o:connectangles="0,0,0,0,0,0,0,0,0,0,0"/>
                  </v:shape>
                  <v:shape id="Freeform 150" o:spid="_x0000_s1033"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bWXwgAA&#10;ANwAAAAPAAAAZHJzL2Rvd25yZXYueG1sRE/dasIwFL4f+A7hCLsZmjqZG9UoKhRkV1P3AMfmLC1t&#10;TkqStd3bm8Fgd+fj+z2b3Whb0ZMPtWMFi3kGgrh0umaj4PNazN5AhIissXVMCn4owG47edhgrt3A&#10;Z+ov0YgUwiFHBVWMXS5lKCuyGOauI07cl/MWY4LeSO1xSOG2lc9ZtpIWa04NFXZ0rKhsLt9WwWtT&#10;PB3sqXz3/cvHvrgdTdOYQanH6bhfg4g0xn/xn/uk0/zlAn6fSRf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ttZfCAAAA3AAAAA8AAAAAAAAAAAAAAAAAlwIAAGRycy9kb3du&#10;cmV2LnhtbFBLBQYAAAAABAAEAPUAAACGAwAAAAA=&#10;" path="m92,75l76,75,87,100,103,100,92,75xe" fillcolor="#aaaaac" stroked="f">
                    <v:path arrowok="t" o:connecttype="custom" o:connectlocs="92,2728;76,2728;87,2753;103,2753;92,2728" o:connectangles="0,0,0,0,0"/>
                  </v:shape>
                  <v:shape id="Freeform 149" o:spid="_x0000_s1034"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yvgwgAA&#10;ANwAAAAPAAAAZHJzL2Rvd25yZXYueG1sRE/dasIwFL4f7B3CGexmaDqHUzqjOKEgXqnzAY7NMS1t&#10;TkqStd3bL8Jgd+fj+z2rzWhb0ZMPtWMFr9MMBHHpdM1GweWrmCxBhIissXVMCn4owGb9+LDCXLuB&#10;T9SfoxEphEOOCqoYu1zKUFZkMUxdR5y4m/MWY4LeSO1xSOG2lbMse5cWa04NFXa0q6hszt9WwaIp&#10;Xj7tvjz4fn7cFtedaRozKPX8NG4/QEQa47/4z73Xaf7bDO7PpAv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K+DCAAAA3AAAAA8AAAAAAAAAAAAAAAAAlwIAAGRycy9kb3du&#10;cmV2LnhtbFBLBQYAAAAABAAEAPUAAACGAwAAAAA=&#10;" path="m67,20l51,20,69,61,85,61,67,20xe" fillcolor="#aaaaac" stroked="f">
                    <v:path arrowok="t" o:connecttype="custom" o:connectlocs="67,2673;51,2673;69,2714;85,2714;67,2673" o:connectangles="0,0,0,0,0"/>
                  </v:shape>
                </v:group>
                <v:group id="Group 145" o:spid="_x0000_s1035" style="position:absolute;left:9752;top:2654;width:79;height:100" coordorigin="9752,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47" o:spid="_x0000_s1036"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9OFxgAA&#10;ANwAAAAPAAAAZHJzL2Rvd25yZXYueG1sRI9Ba8JAEIXvQv/DMoVepG6qUt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79OFxgAAANwAAAAPAAAAAAAAAAAAAAAAAJcCAABkcnMv&#10;ZG93bnJldi54bWxQSwUGAAAAAAQABAD1AAAAigMAAAAA&#10;" path="m47,14l32,14,32,99,47,99,47,14xe" fillcolor="#aaaaac" stroked="f">
                    <v:path arrowok="t" o:connecttype="custom" o:connectlocs="47,2668;32,2668;32,2753;47,2753;47,2668" o:connectangles="0,0,0,0,0"/>
                  </v:shape>
                  <v:shape id="Freeform 146" o:spid="_x0000_s1037"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3YexgAA&#10;ANwAAAAPAAAAZHJzL2Rvd25yZXYueG1sRI9Ba8JAEIXvQv/DMoVepG6qWN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o3YexgAAANwAAAAPAAAAAAAAAAAAAAAAAJcCAABkcnMv&#10;ZG93bnJldi54bWxQSwUGAAAAAAQABAD1AAAAigMAAAAA&#10;" path="m79,0l0,,,14,79,14,79,0xe" fillcolor="#aaaaac" stroked="f">
                    <v:path arrowok="t" o:connecttype="custom" o:connectlocs="79,2654;0,2654;0,2668;79,2668;79,2654" o:connectangles="0,0,0,0,0"/>
                  </v:shape>
                </v:group>
                <v:group id="Group 143" o:spid="_x0000_s1038" style="position:absolute;left:9882;top:2654;width:2;height:100" coordorigin="9882,2654" coordsize="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144" o:spid="_x0000_s1039" style="position:absolute;visibility:visible;mso-wrap-style:square;v-text-anchor:top" points="9882,2654,9882,2753" coordsize="2,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jI8vwAA&#10;ANwAAAAPAAAAZHJzL2Rvd25yZXYueG1sRE9Li8IwEL4v+B/CCN7WVMUH1SgqCF5WsOp9aMam2Exq&#10;E7X++42wsLf5+J6zWLW2Ek9qfOlYwaCfgCDOnS65UHA+7b5nIHxA1lg5JgVv8rBadr4WmGr34iM9&#10;s1CIGMI+RQUmhDqV0ueGLPq+q4kjd3WNxRBhU0jd4CuG20oOk2QiLZYcGwzWtDWU37KHVXBx92y8&#10;b0tDP/p035jxYT2sSKlet13PQQRqw7/4z73Xcf5oCp9n4gV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CMjy/AAAA3AAAAA8AAAAAAAAAAAAAAAAAlwIAAGRycy9kb3ducmV2&#10;LnhtbFBLBQYAAAAABAAEAPUAAACDAwAAAAA=&#10;" filled="f" strokecolor="#aaaaac" strokeweight="10896emu">
                    <v:path arrowok="t" o:connecttype="custom" o:connectlocs="0,2654;0,2753" o:connectangles="0,0"/>
                  </v:polyline>
                </v:group>
                <v:group id="Group 140" o:spid="_x0000_s1040" style="position:absolute;left:9937;top:2652;width:101;height:103" coordorigin="9937,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42" o:spid="_x0000_s1041"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Bi5wwAA&#10;ANwAAAAPAAAAZHJzL2Rvd25yZXYueG1sRE9NSwMxEL0L/Q9hCt5sthWKXZuWUlB7WJRdvXgbNtPN&#10;0s0kJHG7/nsjCN7m8T5nu5/sIEYKsXesYLkoQBC3TvfcKfh4f7p7ABETssbBMSn4pgj73exmi6V2&#10;V65pbFIncgjHEhWYlHwpZWwNWYwL54kzd3bBYsowdFIHvOZwO8hVUaylxZ5zg0FPR0PtpfmyCs5v&#10;q+r1tK4arsNn/fI8etNUXqnb+XR4BJFoSv/iP/dJ5/n3G/h9Jl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Bi5wwAAANwAAAAPAAAAAAAAAAAAAAAAAJcCAABkcnMvZG93&#10;bnJldi54bWxQSwUGAAAAAAQABAD1AAAAhwM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41" o:spid="_x0000_s1042"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MJZxAAA&#10;ANwAAAAPAAAAZHJzL2Rvd25yZXYueG1sRI9BS8QwEIXvgv8hjODNTV1kkbrZRQR1D0Vp14u3oZlt&#10;is0kJLFb/71zELzN8N689812v/hJzZTyGNjA7aoCRdwHO/Jg4OP4fHMPKhdki1NgMvBDGfa7y4st&#10;1jacuaW5K4OSEM41GnClxFrr3DvymFchEot2CsljkTUN2iY8S7if9LqqNtrjyNLgMNKTo/6r+/YG&#10;Tu/r5u2waTpu02f7+jJH1zXRmOur5fEBVKGl/Jv/rg9W8O8EX56RCf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jCWcQAAADc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36" o:spid="_x0000_s1043" style="position:absolute;left:10081;top:2654;width:85;height:100" coordorigin="1008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39" o:spid="_x0000_s1044"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9tSwgAA&#10;ANwAAAAPAAAAZHJzL2Rvd25yZXYueG1sRE9Na8JAEL0X+h+WKfTWbExLkehGRBDE9tKYg8dhd0xC&#10;srMhu5r4791Cobd5vM9Zb2bbixuNvnWsYJGkIIi1My3XCqrT/m0Jwgdkg71jUnAnD5vi+WmNuXET&#10;/9CtDLWIIexzVNCEMORSet2QRZ+4gThyFzdaDBGOtTQjTjHc9jJL009pseXY0OBAu4Z0V16tgvfj&#10;fDh7+d25VlOZVV+X5ZRKpV5f5u0KRKA5/Iv/3AcT539k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H21LCAAAA3AAAAA8AAAAAAAAAAAAAAAAAlwIAAGRycy9kb3du&#10;cmV2LnhtbFBLBQYAAAAABAAEAPUAAACGAwAAAAA=&#10;" path="m14,0l0,,,99,15,99,15,25,34,25,14,0xe" fillcolor="#aaaaac" stroked="f">
                    <v:path arrowok="t" o:connecttype="custom" o:connectlocs="14,2654;0,2654;0,2753;15,2753;15,2679;34,2679;14,2654" o:connectangles="0,0,0,0,0,0,0"/>
                  </v:shape>
                  <v:shape id="Freeform 138" o:spid="_x0000_s1045"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37JvgAA&#10;ANwAAAAPAAAAZHJzL2Rvd25yZXYueG1sRE9LCsIwEN0L3iGM4E5TP4hUo4ggiLqxunA5NGNbbCal&#10;ibbe3giCu3m87yzXrSnFi2pXWFYwGkYgiFOrC84UXC+7wRyE88gaS8uk4E0O1qtuZ4mxtg2f6ZX4&#10;TIQQdjEqyL2vYildmpNBN7QVceDutjboA6wzqWtsQrgp5TiKZtJgwaEhx4q2OaWP5GkUTA7t/ubk&#10;6WGLlJLx9XifN5FUqt9rNwsQnlr/F//cex3mTy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t+yb4AAADcAAAADwAAAAAAAAAAAAAAAACXAgAAZHJzL2Rvd25yZXYu&#10;eG1sUEsFBgAAAAAEAAQA9QAAAIIDAAAAAA==&#10;" path="m34,25l15,25,73,99,85,99,85,71,70,71,34,25xe" fillcolor="#aaaaac" stroked="f">
                    <v:path arrowok="t" o:connecttype="custom" o:connectlocs="34,2679;15,2679;73,2753;85,2753;85,2725;70,2725;34,2679" o:connectangles="0,0,0,0,0,0,0"/>
                  </v:shape>
                  <v:shape id="Freeform 137" o:spid="_x0000_s1046"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ua9vgAA&#10;ANwAAAAPAAAAZHJzL2Rvd25yZXYueG1sRE9LCsIwEN0L3iGM4E5TP4hUo4ggiLqxunA5NGNbbCal&#10;ibbe3giCu3m87yzXrSnFi2pXWFYwGkYgiFOrC84UXC+7wRyE88gaS8uk4E0O1qtuZ4mxtg2f6ZX4&#10;TIQQdjEqyL2vYildmpNBN7QVceDutjboA6wzqWtsQrgp5TiKZtJgwaEhx4q2OaWP5GkUTA7t/ubk&#10;6WGLlJLx9XifN5FUqt9rNwsQnlr/F//cex3mT6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KLmvb4AAADcAAAADwAAAAAAAAAAAAAAAACXAgAAZHJzL2Rvd25yZXYu&#10;eG1sUEsFBgAAAAAEAAQA9QAAAIIDAAAAAA==&#10;" path="m85,0l70,,70,71,85,71,85,0xe" fillcolor="#aaaaac" stroked="f">
                    <v:path arrowok="t" o:connecttype="custom" o:connectlocs="85,2654;70,2654;70,2725;85,2725;85,2654" o:connectangles="0,0,0,0,0"/>
                  </v:shape>
                </v:group>
                <v:group id="Group 132" o:spid="_x0000_s1047" style="position:absolute;left:10206;top:2653;width:104;height:100" coordorigin="10206,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 135" o:spid="_x0000_s1048"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l6ewgAA&#10;ANwAAAAPAAAAZHJzL2Rvd25yZXYueG1sRE/dasIwFL4f7B3CGXgzNJ1sKtUoTijIrqbbAxybY1ra&#10;nJQktvXtl8Fgd+fj+z2b3Whb0ZMPtWMFL7MMBHHpdM1GwfdXMV2BCBFZY+uYFNwpwG77+LDBXLuB&#10;T9SfoxEphEOOCqoYu1zKUFZkMcxcR5y4q/MWY4LeSO1xSOG2lfMsW0iLNaeGCjs6VFQ255tVsGyK&#10;53d7LD98//a5Ly4H0zRmUGryNO7XICKN8V/85z7qNP91Ab/PpAv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CXp7CAAAA3AAAAA8AAAAAAAAAAAAAAAAAlwIAAGRycy9kb3du&#10;cmV2LnhtbFBLBQYAAAAABAAEAPUAAACGAwAAAAA=&#10;" path="m58,0l45,,,100,16,100,27,75,92,75,85,61,33,61,51,20,67,20,58,0xe" fillcolor="#aaaaac" stroked="f">
                    <v:path arrowok="t" o:connecttype="custom" o:connectlocs="58,2653;45,2653;0,2753;16,2753;27,2728;92,2728;85,2714;33,2714;51,2673;67,2673;58,2653" o:connectangles="0,0,0,0,0,0,0,0,0,0,0"/>
                  </v:shape>
                  <v:shape id="Freeform 134" o:spid="_x0000_s1049"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vsFwgAA&#10;ANwAAAAPAAAAZHJzL2Rvd25yZXYueG1sRE/dasIwFL4f7B3CGXgzNJ1sU6pRnFCQXU3nAxybY1ra&#10;nJQktvXtl8Fgd+fj+z3r7Whb0ZMPtWMFL7MMBHHpdM1Gwfm7mC5BhIissXVMCu4UYLt5fFhjrt3A&#10;R+pP0YgUwiFHBVWMXS5lKCuyGGauI07c1XmLMUFvpPY4pHDbynmWvUuLNaeGCjvaV1Q2p5tVsGiK&#10;5w97KD99//a1Ky570zRmUGryNO5WICKN8V/85z7oNP91Ab/PpAv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O+wXCAAAA3AAAAA8AAAAAAAAAAAAAAAAAlwIAAGRycy9kb3du&#10;cmV2LnhtbFBLBQYAAAAABAAEAPUAAACGAwAAAAA=&#10;" path="m92,75l75,75,86,100,103,100,92,75xe" fillcolor="#aaaaac" stroked="f">
                    <v:path arrowok="t" o:connecttype="custom" o:connectlocs="92,2728;75,2728;86,2753;103,2753;92,2728" o:connectangles="0,0,0,0,0"/>
                  </v:shape>
                  <v:shape id="Freeform 133" o:spid="_x0000_s1050"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W93xQAA&#10;ANwAAAAPAAAAZHJzL2Rvd25yZXYueG1sRI9BT8MwDIXvSPsPkZG4IJYOwUBl2TQmVZo4sY0fYBqT&#10;Vm2cKglt+ff4gMTN1nt+7/NmN/tejRRTG9jAalmAIq6DbdkZ+LhUd8+gUka22AcmAz+UYLddXG2w&#10;tGHiE43n7JSEcCrRQJPzUGqd6oY8pmUYiEX7CtFjljU6bSNOEu57fV8Ua+2xZWlocKBDQ3V3/vYG&#10;nrrq9tUf67c4Pr7vq8+D6zo3GXNzPe9fQGWa87/57/poBf9Ba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Rb3fFAAAA3AAAAA8AAAAAAAAAAAAAAAAAlwIAAGRycy9k&#10;b3ducmV2LnhtbFBLBQYAAAAABAAEAPUAAACJAwAAAAA=&#10;" path="m67,20l51,20,69,61,85,61,67,20xe" fillcolor="#aaaaac" stroked="f">
                    <v:path arrowok="t" o:connecttype="custom" o:connectlocs="67,2673;51,2673;69,2714;85,2714;67,2673" o:connectangles="0,0,0,0,0"/>
                  </v:shape>
                </v:group>
                <v:group id="Group 130" o:spid="_x0000_s1051" style="position:absolute;left:10349;top:2654;width:69;height:100" coordorigin="10349,2654" coordsize="6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31" o:spid="_x0000_s1052" style="position:absolute;left:10349;top:2654;width:69;height:100;visibility:visible;mso-wrap-style:square;v-text-anchor:top" coordsize="6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dd5xQAA&#10;ANwAAAAPAAAAZHJzL2Rvd25yZXYueG1sRI9Pa8JAEMXvBb/DMoKXopsIlRJdRQShCi2o9T5kJ38w&#10;OxuyWxP99J1DobcZ3pv3frPaDK5Rd+pC7dlAOktAEefe1lwa+L7sp++gQkS22HgmAw8KsFmPXlaY&#10;Wd/zie7nWCoJ4ZChgSrGNtM65BU5DDPfEotW+M5hlLUrte2wl3DX6HmSLLTDmqWhwpZ2FeW3848z&#10;8NkuDjY9pvXz0l/1KX/VxdeuMGYyHrZLUJGG+G/+u/6wgv8m+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913nFAAAA3AAAAA8AAAAAAAAAAAAAAAAAlwIAAGRycy9k&#10;b3ducmV2LnhtbFBLBQYAAAAABAAEAPUAAACJAwAAAAA=&#10;" path="m15,0l0,,,99,68,99,68,84,15,84,15,0xe" fillcolor="#aaaaac" stroked="f">
                    <v:path arrowok="t" o:connecttype="custom" o:connectlocs="15,2654;0,2654;0,2753;68,2753;68,2738;15,2738;15,2654" o:connectangles="0,0,0,0,0,0,0"/>
                  </v:shape>
                </v:group>
                <w10:wrap anchorx="page" anchory="page"/>
              </v:group>
            </w:pict>
          </mc:Fallback>
        </mc:AlternateContent>
      </w:r>
      <w:r w:rsidRPr="00C024F6">
        <w:rPr>
          <w:noProof/>
        </w:rPr>
        <mc:AlternateContent>
          <mc:Choice Requires="wpg">
            <w:drawing>
              <wp:anchor distT="0" distB="0" distL="114300" distR="114300" simplePos="0" relativeHeight="251816960" behindDoc="1" locked="0" layoutInCell="1" allowOverlap="1" wp14:anchorId="733AB591" wp14:editId="2E546A32">
                <wp:simplePos x="0" y="0"/>
                <wp:positionH relativeFrom="page">
                  <wp:posOffset>6682740</wp:posOffset>
                </wp:positionH>
                <wp:positionV relativeFrom="page">
                  <wp:posOffset>1684020</wp:posOffset>
                </wp:positionV>
                <wp:extent cx="443230" cy="65405"/>
                <wp:effectExtent l="2540" t="0" r="0" b="3175"/>
                <wp:wrapNone/>
                <wp:docPr id="1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65405"/>
                          <a:chOff x="10525" y="2652"/>
                          <a:chExt cx="698" cy="103"/>
                        </a:xfrm>
                      </wpg:grpSpPr>
                      <wpg:grpSp>
                        <wpg:cNvPr id="105" name="Group 125"/>
                        <wpg:cNvGrpSpPr>
                          <a:grpSpLocks/>
                        </wpg:cNvGrpSpPr>
                        <wpg:grpSpPr bwMode="auto">
                          <a:xfrm>
                            <a:off x="10525" y="2652"/>
                            <a:ext cx="89" cy="103"/>
                            <a:chOff x="10525" y="2652"/>
                            <a:chExt cx="89" cy="103"/>
                          </a:xfrm>
                        </wpg:grpSpPr>
                        <wps:wsp>
                          <wps:cNvPr id="106" name="Freeform 128"/>
                          <wps:cNvSpPr>
                            <a:spLocks/>
                          </wps:cNvSpPr>
                          <wps:spPr bwMode="auto">
                            <a:xfrm>
                              <a:off x="10525" y="2652"/>
                              <a:ext cx="89" cy="103"/>
                            </a:xfrm>
                            <a:custGeom>
                              <a:avLst/>
                              <a:gdLst>
                                <a:gd name="T0" fmla="+- 0 10575 10525"/>
                                <a:gd name="T1" fmla="*/ T0 w 89"/>
                                <a:gd name="T2" fmla="+- 0 2652 2652"/>
                                <a:gd name="T3" fmla="*/ 2652 h 103"/>
                                <a:gd name="T4" fmla="+- 0 10552 10525"/>
                                <a:gd name="T5" fmla="*/ T4 w 89"/>
                                <a:gd name="T6" fmla="+- 0 2657 2652"/>
                                <a:gd name="T7" fmla="*/ 2657 h 103"/>
                                <a:gd name="T8" fmla="+- 0 10535 10525"/>
                                <a:gd name="T9" fmla="*/ T8 w 89"/>
                                <a:gd name="T10" fmla="+- 0 2670 2652"/>
                                <a:gd name="T11" fmla="*/ 2670 h 103"/>
                                <a:gd name="T12" fmla="+- 0 10525 10525"/>
                                <a:gd name="T13" fmla="*/ T12 w 89"/>
                                <a:gd name="T14" fmla="+- 0 2688 2652"/>
                                <a:gd name="T15" fmla="*/ 2688 h 103"/>
                                <a:gd name="T16" fmla="+- 0 10527 10525"/>
                                <a:gd name="T17" fmla="*/ T16 w 89"/>
                                <a:gd name="T18" fmla="+- 0 2716 2652"/>
                                <a:gd name="T19" fmla="*/ 2716 h 103"/>
                                <a:gd name="T20" fmla="+- 0 10536 10525"/>
                                <a:gd name="T21" fmla="*/ T20 w 89"/>
                                <a:gd name="T22" fmla="+- 0 2736 2652"/>
                                <a:gd name="T23" fmla="*/ 2736 h 103"/>
                                <a:gd name="T24" fmla="+- 0 10550 10525"/>
                                <a:gd name="T25" fmla="*/ T24 w 89"/>
                                <a:gd name="T26" fmla="+- 0 2749 2652"/>
                                <a:gd name="T27" fmla="*/ 2749 h 103"/>
                                <a:gd name="T28" fmla="+- 0 10569 10525"/>
                                <a:gd name="T29" fmla="*/ T28 w 89"/>
                                <a:gd name="T30" fmla="+- 0 2754 2652"/>
                                <a:gd name="T31" fmla="*/ 2754 h 103"/>
                                <a:gd name="T32" fmla="+- 0 10593 10525"/>
                                <a:gd name="T33" fmla="*/ T32 w 89"/>
                                <a:gd name="T34" fmla="+- 0 2750 2652"/>
                                <a:gd name="T35" fmla="*/ 2750 h 103"/>
                                <a:gd name="T36" fmla="+- 0 10608 10525"/>
                                <a:gd name="T37" fmla="*/ T36 w 89"/>
                                <a:gd name="T38" fmla="+- 0 2741 2652"/>
                                <a:gd name="T39" fmla="*/ 2741 h 103"/>
                                <a:gd name="T40" fmla="+- 0 10609 10525"/>
                                <a:gd name="T41" fmla="*/ T40 w 89"/>
                                <a:gd name="T42" fmla="+- 0 2740 2652"/>
                                <a:gd name="T43" fmla="*/ 2740 h 103"/>
                                <a:gd name="T44" fmla="+- 0 10573 10525"/>
                                <a:gd name="T45" fmla="*/ T44 w 89"/>
                                <a:gd name="T46" fmla="+- 0 2740 2652"/>
                                <a:gd name="T47" fmla="*/ 2740 h 103"/>
                                <a:gd name="T48" fmla="+- 0 10552 10525"/>
                                <a:gd name="T49" fmla="*/ T48 w 89"/>
                                <a:gd name="T50" fmla="+- 0 2733 2652"/>
                                <a:gd name="T51" fmla="*/ 2733 h 103"/>
                                <a:gd name="T52" fmla="+- 0 10540 10525"/>
                                <a:gd name="T53" fmla="*/ T52 w 89"/>
                                <a:gd name="T54" fmla="+- 0 2715 2652"/>
                                <a:gd name="T55" fmla="*/ 2715 h 103"/>
                                <a:gd name="T56" fmla="+- 0 10543 10525"/>
                                <a:gd name="T57" fmla="*/ T56 w 89"/>
                                <a:gd name="T58" fmla="+- 0 2688 2652"/>
                                <a:gd name="T59" fmla="*/ 2688 h 103"/>
                                <a:gd name="T60" fmla="+- 0 10555 10525"/>
                                <a:gd name="T61" fmla="*/ T60 w 89"/>
                                <a:gd name="T62" fmla="+- 0 2672 2652"/>
                                <a:gd name="T63" fmla="*/ 2672 h 103"/>
                                <a:gd name="T64" fmla="+- 0 10572 10525"/>
                                <a:gd name="T65" fmla="*/ T64 w 89"/>
                                <a:gd name="T66" fmla="+- 0 2666 2652"/>
                                <a:gd name="T67" fmla="*/ 2666 h 103"/>
                                <a:gd name="T68" fmla="+- 0 10610 10525"/>
                                <a:gd name="T69" fmla="*/ T68 w 89"/>
                                <a:gd name="T70" fmla="+- 0 2666 2652"/>
                                <a:gd name="T71" fmla="*/ 2666 h 103"/>
                                <a:gd name="T72" fmla="+- 0 10597 10525"/>
                                <a:gd name="T73" fmla="*/ T72 w 89"/>
                                <a:gd name="T74" fmla="+- 0 2657 2652"/>
                                <a:gd name="T75" fmla="*/ 2657 h 103"/>
                                <a:gd name="T76" fmla="+- 0 10575 10525"/>
                                <a:gd name="T77" fmla="*/ T76 w 89"/>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50" y="0"/>
                                  </a:moveTo>
                                  <a:lnTo>
                                    <a:pt x="27" y="5"/>
                                  </a:lnTo>
                                  <a:lnTo>
                                    <a:pt x="10" y="18"/>
                                  </a:lnTo>
                                  <a:lnTo>
                                    <a:pt x="0" y="36"/>
                                  </a:lnTo>
                                  <a:lnTo>
                                    <a:pt x="2" y="64"/>
                                  </a:lnTo>
                                  <a:lnTo>
                                    <a:pt x="11" y="84"/>
                                  </a:lnTo>
                                  <a:lnTo>
                                    <a:pt x="25" y="97"/>
                                  </a:lnTo>
                                  <a:lnTo>
                                    <a:pt x="44" y="102"/>
                                  </a:lnTo>
                                  <a:lnTo>
                                    <a:pt x="68" y="98"/>
                                  </a:lnTo>
                                  <a:lnTo>
                                    <a:pt x="83" y="89"/>
                                  </a:lnTo>
                                  <a:lnTo>
                                    <a:pt x="84" y="88"/>
                                  </a:lnTo>
                                  <a:lnTo>
                                    <a:pt x="48" y="88"/>
                                  </a:lnTo>
                                  <a:lnTo>
                                    <a:pt x="27" y="81"/>
                                  </a:lnTo>
                                  <a:lnTo>
                                    <a:pt x="15" y="63"/>
                                  </a:lnTo>
                                  <a:lnTo>
                                    <a:pt x="18" y="36"/>
                                  </a:lnTo>
                                  <a:lnTo>
                                    <a:pt x="30" y="20"/>
                                  </a:lnTo>
                                  <a:lnTo>
                                    <a:pt x="47" y="14"/>
                                  </a:lnTo>
                                  <a:lnTo>
                                    <a:pt x="85" y="14"/>
                                  </a:lnTo>
                                  <a:lnTo>
                                    <a:pt x="72" y="5"/>
                                  </a:lnTo>
                                  <a:lnTo>
                                    <a:pt x="50"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7"/>
                          <wps:cNvSpPr>
                            <a:spLocks/>
                          </wps:cNvSpPr>
                          <wps:spPr bwMode="auto">
                            <a:xfrm>
                              <a:off x="10525" y="2652"/>
                              <a:ext cx="89" cy="103"/>
                            </a:xfrm>
                            <a:custGeom>
                              <a:avLst/>
                              <a:gdLst>
                                <a:gd name="T0" fmla="+- 0 10603 10525"/>
                                <a:gd name="T1" fmla="*/ T0 w 89"/>
                                <a:gd name="T2" fmla="+- 0 2725 2652"/>
                                <a:gd name="T3" fmla="*/ 2725 h 103"/>
                                <a:gd name="T4" fmla="+- 0 10593 10525"/>
                                <a:gd name="T5" fmla="*/ T4 w 89"/>
                                <a:gd name="T6" fmla="+- 0 2735 2652"/>
                                <a:gd name="T7" fmla="*/ 2735 h 103"/>
                                <a:gd name="T8" fmla="+- 0 10585 10525"/>
                                <a:gd name="T9" fmla="*/ T8 w 89"/>
                                <a:gd name="T10" fmla="+- 0 2740 2652"/>
                                <a:gd name="T11" fmla="*/ 2740 h 103"/>
                                <a:gd name="T12" fmla="+- 0 10609 10525"/>
                                <a:gd name="T13" fmla="*/ T12 w 89"/>
                                <a:gd name="T14" fmla="+- 0 2740 2652"/>
                                <a:gd name="T15" fmla="*/ 2740 h 103"/>
                                <a:gd name="T16" fmla="+- 0 10613 10525"/>
                                <a:gd name="T17" fmla="*/ T16 w 89"/>
                                <a:gd name="T18" fmla="+- 0 2735 2652"/>
                                <a:gd name="T19" fmla="*/ 2735 h 103"/>
                                <a:gd name="T20" fmla="+- 0 10603 10525"/>
                                <a:gd name="T21" fmla="*/ T20 w 89"/>
                                <a:gd name="T22" fmla="+- 0 2725 2652"/>
                                <a:gd name="T23" fmla="*/ 2725 h 103"/>
                              </a:gdLst>
                              <a:ahLst/>
                              <a:cxnLst>
                                <a:cxn ang="0">
                                  <a:pos x="T1" y="T3"/>
                                </a:cxn>
                                <a:cxn ang="0">
                                  <a:pos x="T5" y="T7"/>
                                </a:cxn>
                                <a:cxn ang="0">
                                  <a:pos x="T9" y="T11"/>
                                </a:cxn>
                                <a:cxn ang="0">
                                  <a:pos x="T13" y="T15"/>
                                </a:cxn>
                                <a:cxn ang="0">
                                  <a:pos x="T17" y="T19"/>
                                </a:cxn>
                                <a:cxn ang="0">
                                  <a:pos x="T21" y="T23"/>
                                </a:cxn>
                              </a:cxnLst>
                              <a:rect l="0" t="0" r="r" b="b"/>
                              <a:pathLst>
                                <a:path w="89" h="103">
                                  <a:moveTo>
                                    <a:pt x="78" y="73"/>
                                  </a:moveTo>
                                  <a:lnTo>
                                    <a:pt x="68" y="83"/>
                                  </a:lnTo>
                                  <a:lnTo>
                                    <a:pt x="60" y="88"/>
                                  </a:lnTo>
                                  <a:lnTo>
                                    <a:pt x="84" y="88"/>
                                  </a:lnTo>
                                  <a:lnTo>
                                    <a:pt x="88" y="83"/>
                                  </a:lnTo>
                                  <a:lnTo>
                                    <a:pt x="78" y="73"/>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6"/>
                          <wps:cNvSpPr>
                            <a:spLocks/>
                          </wps:cNvSpPr>
                          <wps:spPr bwMode="auto">
                            <a:xfrm>
                              <a:off x="10525" y="2652"/>
                              <a:ext cx="89" cy="103"/>
                            </a:xfrm>
                            <a:custGeom>
                              <a:avLst/>
                              <a:gdLst>
                                <a:gd name="T0" fmla="+- 0 10610 10525"/>
                                <a:gd name="T1" fmla="*/ T0 w 89"/>
                                <a:gd name="T2" fmla="+- 0 2666 2652"/>
                                <a:gd name="T3" fmla="*/ 2666 h 103"/>
                                <a:gd name="T4" fmla="+- 0 10583 10525"/>
                                <a:gd name="T5" fmla="*/ T4 w 89"/>
                                <a:gd name="T6" fmla="+- 0 2666 2652"/>
                                <a:gd name="T7" fmla="*/ 2666 h 103"/>
                                <a:gd name="T8" fmla="+- 0 10592 10525"/>
                                <a:gd name="T9" fmla="*/ T8 w 89"/>
                                <a:gd name="T10" fmla="+- 0 2670 2652"/>
                                <a:gd name="T11" fmla="*/ 2670 h 103"/>
                                <a:gd name="T12" fmla="+- 0 10603 10525"/>
                                <a:gd name="T13" fmla="*/ T12 w 89"/>
                                <a:gd name="T14" fmla="+- 0 2680 2652"/>
                                <a:gd name="T15" fmla="*/ 2680 h 103"/>
                                <a:gd name="T16" fmla="+- 0 10613 10525"/>
                                <a:gd name="T17" fmla="*/ T16 w 89"/>
                                <a:gd name="T18" fmla="+- 0 2669 2652"/>
                                <a:gd name="T19" fmla="*/ 2669 h 103"/>
                                <a:gd name="T20" fmla="+- 0 10611 10525"/>
                                <a:gd name="T21" fmla="*/ T20 w 89"/>
                                <a:gd name="T22" fmla="+- 0 2668 2652"/>
                                <a:gd name="T23" fmla="*/ 2668 h 103"/>
                                <a:gd name="T24" fmla="+- 0 10610 10525"/>
                                <a:gd name="T25" fmla="*/ T24 w 89"/>
                                <a:gd name="T26" fmla="+- 0 2666 2652"/>
                                <a:gd name="T27" fmla="*/ 2666 h 103"/>
                              </a:gdLst>
                              <a:ahLst/>
                              <a:cxnLst>
                                <a:cxn ang="0">
                                  <a:pos x="T1" y="T3"/>
                                </a:cxn>
                                <a:cxn ang="0">
                                  <a:pos x="T5" y="T7"/>
                                </a:cxn>
                                <a:cxn ang="0">
                                  <a:pos x="T9" y="T11"/>
                                </a:cxn>
                                <a:cxn ang="0">
                                  <a:pos x="T13" y="T15"/>
                                </a:cxn>
                                <a:cxn ang="0">
                                  <a:pos x="T17" y="T19"/>
                                </a:cxn>
                                <a:cxn ang="0">
                                  <a:pos x="T21" y="T23"/>
                                </a:cxn>
                                <a:cxn ang="0">
                                  <a:pos x="T25" y="T27"/>
                                </a:cxn>
                              </a:cxnLst>
                              <a:rect l="0" t="0" r="r" b="b"/>
                              <a:pathLst>
                                <a:path w="89" h="103">
                                  <a:moveTo>
                                    <a:pt x="85" y="14"/>
                                  </a:moveTo>
                                  <a:lnTo>
                                    <a:pt x="58" y="14"/>
                                  </a:lnTo>
                                  <a:lnTo>
                                    <a:pt x="67" y="18"/>
                                  </a:lnTo>
                                  <a:lnTo>
                                    <a:pt x="78" y="28"/>
                                  </a:lnTo>
                                  <a:lnTo>
                                    <a:pt x="88" y="17"/>
                                  </a:lnTo>
                                  <a:lnTo>
                                    <a:pt x="86" y="16"/>
                                  </a:lnTo>
                                  <a:lnTo>
                                    <a:pt x="8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3"/>
                        <wpg:cNvGrpSpPr>
                          <a:grpSpLocks/>
                        </wpg:cNvGrpSpPr>
                        <wpg:grpSpPr bwMode="auto">
                          <a:xfrm>
                            <a:off x="10654" y="2654"/>
                            <a:ext cx="74" cy="100"/>
                            <a:chOff x="10654" y="2654"/>
                            <a:chExt cx="74" cy="100"/>
                          </a:xfrm>
                        </wpg:grpSpPr>
                        <wps:wsp>
                          <wps:cNvPr id="110" name="Freeform 124"/>
                          <wps:cNvSpPr>
                            <a:spLocks/>
                          </wps:cNvSpPr>
                          <wps:spPr bwMode="auto">
                            <a:xfrm>
                              <a:off x="10654" y="2654"/>
                              <a:ext cx="74" cy="100"/>
                            </a:xfrm>
                            <a:custGeom>
                              <a:avLst/>
                              <a:gdLst>
                                <a:gd name="T0" fmla="+- 0 10726 10654"/>
                                <a:gd name="T1" fmla="*/ T0 w 74"/>
                                <a:gd name="T2" fmla="+- 0 2654 2654"/>
                                <a:gd name="T3" fmla="*/ 2654 h 100"/>
                                <a:gd name="T4" fmla="+- 0 10654 10654"/>
                                <a:gd name="T5" fmla="*/ T4 w 74"/>
                                <a:gd name="T6" fmla="+- 0 2654 2654"/>
                                <a:gd name="T7" fmla="*/ 2654 h 100"/>
                                <a:gd name="T8" fmla="+- 0 10654 10654"/>
                                <a:gd name="T9" fmla="*/ T8 w 74"/>
                                <a:gd name="T10" fmla="+- 0 2753 2654"/>
                                <a:gd name="T11" fmla="*/ 2753 h 100"/>
                                <a:gd name="T12" fmla="+- 0 10727 10654"/>
                                <a:gd name="T13" fmla="*/ T12 w 74"/>
                                <a:gd name="T14" fmla="+- 0 2753 2654"/>
                                <a:gd name="T15" fmla="*/ 2753 h 100"/>
                                <a:gd name="T16" fmla="+- 0 10727 10654"/>
                                <a:gd name="T17" fmla="*/ T16 w 74"/>
                                <a:gd name="T18" fmla="+- 0 2738 2654"/>
                                <a:gd name="T19" fmla="*/ 2738 h 100"/>
                                <a:gd name="T20" fmla="+- 0 10669 10654"/>
                                <a:gd name="T21" fmla="*/ T20 w 74"/>
                                <a:gd name="T22" fmla="+- 0 2738 2654"/>
                                <a:gd name="T23" fmla="*/ 2738 h 100"/>
                                <a:gd name="T24" fmla="+- 0 10669 10654"/>
                                <a:gd name="T25" fmla="*/ T24 w 74"/>
                                <a:gd name="T26" fmla="+- 0 2710 2654"/>
                                <a:gd name="T27" fmla="*/ 2710 h 100"/>
                                <a:gd name="T28" fmla="+- 0 10720 10654"/>
                                <a:gd name="T29" fmla="*/ T28 w 74"/>
                                <a:gd name="T30" fmla="+- 0 2710 2654"/>
                                <a:gd name="T31" fmla="*/ 2710 h 100"/>
                                <a:gd name="T32" fmla="+- 0 10720 10654"/>
                                <a:gd name="T33" fmla="*/ T32 w 74"/>
                                <a:gd name="T34" fmla="+- 0 2696 2654"/>
                                <a:gd name="T35" fmla="*/ 2696 h 100"/>
                                <a:gd name="T36" fmla="+- 0 10669 10654"/>
                                <a:gd name="T37" fmla="*/ T36 w 74"/>
                                <a:gd name="T38" fmla="+- 0 2696 2654"/>
                                <a:gd name="T39" fmla="*/ 2696 h 100"/>
                                <a:gd name="T40" fmla="+- 0 10669 10654"/>
                                <a:gd name="T41" fmla="*/ T40 w 74"/>
                                <a:gd name="T42" fmla="+- 0 2668 2654"/>
                                <a:gd name="T43" fmla="*/ 2668 h 100"/>
                                <a:gd name="T44" fmla="+- 0 10726 10654"/>
                                <a:gd name="T45" fmla="*/ T44 w 74"/>
                                <a:gd name="T46" fmla="+- 0 2668 2654"/>
                                <a:gd name="T47" fmla="*/ 2668 h 100"/>
                                <a:gd name="T48" fmla="+- 0 10726 10654"/>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2" y="0"/>
                                  </a:moveTo>
                                  <a:lnTo>
                                    <a:pt x="0" y="0"/>
                                  </a:lnTo>
                                  <a:lnTo>
                                    <a:pt x="0" y="99"/>
                                  </a:lnTo>
                                  <a:lnTo>
                                    <a:pt x="73" y="99"/>
                                  </a:lnTo>
                                  <a:lnTo>
                                    <a:pt x="73" y="84"/>
                                  </a:lnTo>
                                  <a:lnTo>
                                    <a:pt x="15" y="84"/>
                                  </a:lnTo>
                                  <a:lnTo>
                                    <a:pt x="15" y="56"/>
                                  </a:lnTo>
                                  <a:lnTo>
                                    <a:pt x="66" y="56"/>
                                  </a:lnTo>
                                  <a:lnTo>
                                    <a:pt x="66" y="42"/>
                                  </a:lnTo>
                                  <a:lnTo>
                                    <a:pt x="15" y="42"/>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9"/>
                        <wpg:cNvGrpSpPr>
                          <a:grpSpLocks/>
                        </wpg:cNvGrpSpPr>
                        <wpg:grpSpPr bwMode="auto">
                          <a:xfrm>
                            <a:off x="10771" y="2654"/>
                            <a:ext cx="85" cy="100"/>
                            <a:chOff x="10771" y="2654"/>
                            <a:chExt cx="85" cy="100"/>
                          </a:xfrm>
                        </wpg:grpSpPr>
                        <wps:wsp>
                          <wps:cNvPr id="112" name="Freeform 122"/>
                          <wps:cNvSpPr>
                            <a:spLocks/>
                          </wps:cNvSpPr>
                          <wps:spPr bwMode="auto">
                            <a:xfrm>
                              <a:off x="10771" y="2654"/>
                              <a:ext cx="85" cy="100"/>
                            </a:xfrm>
                            <a:custGeom>
                              <a:avLst/>
                              <a:gdLst>
                                <a:gd name="T0" fmla="+- 0 10784 10771"/>
                                <a:gd name="T1" fmla="*/ T0 w 85"/>
                                <a:gd name="T2" fmla="+- 0 2654 2654"/>
                                <a:gd name="T3" fmla="*/ 2654 h 100"/>
                                <a:gd name="T4" fmla="+- 0 10771 10771"/>
                                <a:gd name="T5" fmla="*/ T4 w 85"/>
                                <a:gd name="T6" fmla="+- 0 2654 2654"/>
                                <a:gd name="T7" fmla="*/ 2654 h 100"/>
                                <a:gd name="T8" fmla="+- 0 10771 10771"/>
                                <a:gd name="T9" fmla="*/ T8 w 85"/>
                                <a:gd name="T10" fmla="+- 0 2753 2654"/>
                                <a:gd name="T11" fmla="*/ 2753 h 100"/>
                                <a:gd name="T12" fmla="+- 0 10786 10771"/>
                                <a:gd name="T13" fmla="*/ T12 w 85"/>
                                <a:gd name="T14" fmla="+- 0 2753 2654"/>
                                <a:gd name="T15" fmla="*/ 2753 h 100"/>
                                <a:gd name="T16" fmla="+- 0 10786 10771"/>
                                <a:gd name="T17" fmla="*/ T16 w 85"/>
                                <a:gd name="T18" fmla="+- 0 2679 2654"/>
                                <a:gd name="T19" fmla="*/ 2679 h 100"/>
                                <a:gd name="T20" fmla="+- 0 10805 10771"/>
                                <a:gd name="T21" fmla="*/ T20 w 85"/>
                                <a:gd name="T22" fmla="+- 0 2679 2654"/>
                                <a:gd name="T23" fmla="*/ 2679 h 100"/>
                                <a:gd name="T24" fmla="+- 0 10784 1077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5" y="99"/>
                                  </a:lnTo>
                                  <a:lnTo>
                                    <a:pt x="15" y="25"/>
                                  </a:lnTo>
                                  <a:lnTo>
                                    <a:pt x="34"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1"/>
                          <wps:cNvSpPr>
                            <a:spLocks/>
                          </wps:cNvSpPr>
                          <wps:spPr bwMode="auto">
                            <a:xfrm>
                              <a:off x="10771" y="2654"/>
                              <a:ext cx="85" cy="100"/>
                            </a:xfrm>
                            <a:custGeom>
                              <a:avLst/>
                              <a:gdLst>
                                <a:gd name="T0" fmla="+- 0 10805 10771"/>
                                <a:gd name="T1" fmla="*/ T0 w 85"/>
                                <a:gd name="T2" fmla="+- 0 2679 2654"/>
                                <a:gd name="T3" fmla="*/ 2679 h 100"/>
                                <a:gd name="T4" fmla="+- 0 10786 10771"/>
                                <a:gd name="T5" fmla="*/ T4 w 85"/>
                                <a:gd name="T6" fmla="+- 0 2679 2654"/>
                                <a:gd name="T7" fmla="*/ 2679 h 100"/>
                                <a:gd name="T8" fmla="+- 0 10844 10771"/>
                                <a:gd name="T9" fmla="*/ T8 w 85"/>
                                <a:gd name="T10" fmla="+- 0 2753 2654"/>
                                <a:gd name="T11" fmla="*/ 2753 h 100"/>
                                <a:gd name="T12" fmla="+- 0 10856 10771"/>
                                <a:gd name="T13" fmla="*/ T12 w 85"/>
                                <a:gd name="T14" fmla="+- 0 2753 2654"/>
                                <a:gd name="T15" fmla="*/ 2753 h 100"/>
                                <a:gd name="T16" fmla="+- 0 10856 10771"/>
                                <a:gd name="T17" fmla="*/ T16 w 85"/>
                                <a:gd name="T18" fmla="+- 0 2725 2654"/>
                                <a:gd name="T19" fmla="*/ 2725 h 100"/>
                                <a:gd name="T20" fmla="+- 0 10841 10771"/>
                                <a:gd name="T21" fmla="*/ T20 w 85"/>
                                <a:gd name="T22" fmla="+- 0 2725 2654"/>
                                <a:gd name="T23" fmla="*/ 2725 h 100"/>
                                <a:gd name="T24" fmla="+- 0 10805 1077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0"/>
                          <wps:cNvSpPr>
                            <a:spLocks/>
                          </wps:cNvSpPr>
                          <wps:spPr bwMode="auto">
                            <a:xfrm>
                              <a:off x="10771" y="2654"/>
                              <a:ext cx="85" cy="100"/>
                            </a:xfrm>
                            <a:custGeom>
                              <a:avLst/>
                              <a:gdLst>
                                <a:gd name="T0" fmla="+- 0 10856 10771"/>
                                <a:gd name="T1" fmla="*/ T0 w 85"/>
                                <a:gd name="T2" fmla="+- 0 2654 2654"/>
                                <a:gd name="T3" fmla="*/ 2654 h 100"/>
                                <a:gd name="T4" fmla="+- 0 10841 10771"/>
                                <a:gd name="T5" fmla="*/ T4 w 85"/>
                                <a:gd name="T6" fmla="+- 0 2654 2654"/>
                                <a:gd name="T7" fmla="*/ 2654 h 100"/>
                                <a:gd name="T8" fmla="+- 0 10841 10771"/>
                                <a:gd name="T9" fmla="*/ T8 w 85"/>
                                <a:gd name="T10" fmla="+- 0 2725 2654"/>
                                <a:gd name="T11" fmla="*/ 2725 h 100"/>
                                <a:gd name="T12" fmla="+- 0 10856 10771"/>
                                <a:gd name="T13" fmla="*/ T12 w 85"/>
                                <a:gd name="T14" fmla="+- 0 2725 2654"/>
                                <a:gd name="T15" fmla="*/ 2725 h 100"/>
                                <a:gd name="T16" fmla="+- 0 10856 1077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10898" y="2654"/>
                            <a:ext cx="79" cy="100"/>
                            <a:chOff x="10898" y="2654"/>
                            <a:chExt cx="79" cy="100"/>
                          </a:xfrm>
                        </wpg:grpSpPr>
                        <wps:wsp>
                          <wps:cNvPr id="116" name="Freeform 118"/>
                          <wps:cNvSpPr>
                            <a:spLocks/>
                          </wps:cNvSpPr>
                          <wps:spPr bwMode="auto">
                            <a:xfrm>
                              <a:off x="10898" y="2654"/>
                              <a:ext cx="79" cy="100"/>
                            </a:xfrm>
                            <a:custGeom>
                              <a:avLst/>
                              <a:gdLst>
                                <a:gd name="T0" fmla="+- 0 10945 10898"/>
                                <a:gd name="T1" fmla="*/ T0 w 79"/>
                                <a:gd name="T2" fmla="+- 0 2668 2654"/>
                                <a:gd name="T3" fmla="*/ 2668 h 100"/>
                                <a:gd name="T4" fmla="+- 0 10930 10898"/>
                                <a:gd name="T5" fmla="*/ T4 w 79"/>
                                <a:gd name="T6" fmla="+- 0 2668 2654"/>
                                <a:gd name="T7" fmla="*/ 2668 h 100"/>
                                <a:gd name="T8" fmla="+- 0 10930 10898"/>
                                <a:gd name="T9" fmla="*/ T8 w 79"/>
                                <a:gd name="T10" fmla="+- 0 2753 2654"/>
                                <a:gd name="T11" fmla="*/ 2753 h 100"/>
                                <a:gd name="T12" fmla="+- 0 10945 10898"/>
                                <a:gd name="T13" fmla="*/ T12 w 79"/>
                                <a:gd name="T14" fmla="+- 0 2753 2654"/>
                                <a:gd name="T15" fmla="*/ 2753 h 100"/>
                                <a:gd name="T16" fmla="+- 0 10945 10898"/>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10898" y="2654"/>
                              <a:ext cx="79" cy="100"/>
                            </a:xfrm>
                            <a:custGeom>
                              <a:avLst/>
                              <a:gdLst>
                                <a:gd name="T0" fmla="+- 0 10977 10898"/>
                                <a:gd name="T1" fmla="*/ T0 w 79"/>
                                <a:gd name="T2" fmla="+- 0 2654 2654"/>
                                <a:gd name="T3" fmla="*/ 2654 h 100"/>
                                <a:gd name="T4" fmla="+- 0 10898 10898"/>
                                <a:gd name="T5" fmla="*/ T4 w 79"/>
                                <a:gd name="T6" fmla="+- 0 2654 2654"/>
                                <a:gd name="T7" fmla="*/ 2654 h 100"/>
                                <a:gd name="T8" fmla="+- 0 10898 10898"/>
                                <a:gd name="T9" fmla="*/ T8 w 79"/>
                                <a:gd name="T10" fmla="+- 0 2668 2654"/>
                                <a:gd name="T11" fmla="*/ 2668 h 100"/>
                                <a:gd name="T12" fmla="+- 0 10977 10898"/>
                                <a:gd name="T13" fmla="*/ T12 w 79"/>
                                <a:gd name="T14" fmla="+- 0 2668 2654"/>
                                <a:gd name="T15" fmla="*/ 2668 h 100"/>
                                <a:gd name="T16" fmla="+- 0 10977 10898"/>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4"/>
                        <wpg:cNvGrpSpPr>
                          <a:grpSpLocks/>
                        </wpg:cNvGrpSpPr>
                        <wpg:grpSpPr bwMode="auto">
                          <a:xfrm>
                            <a:off x="11019" y="2654"/>
                            <a:ext cx="74" cy="100"/>
                            <a:chOff x="11019" y="2654"/>
                            <a:chExt cx="74" cy="100"/>
                          </a:xfrm>
                        </wpg:grpSpPr>
                        <wps:wsp>
                          <wps:cNvPr id="119" name="Freeform 115"/>
                          <wps:cNvSpPr>
                            <a:spLocks/>
                          </wps:cNvSpPr>
                          <wps:spPr bwMode="auto">
                            <a:xfrm>
                              <a:off x="11019" y="2654"/>
                              <a:ext cx="74" cy="100"/>
                            </a:xfrm>
                            <a:custGeom>
                              <a:avLst/>
                              <a:gdLst>
                                <a:gd name="T0" fmla="+- 0 11092 11019"/>
                                <a:gd name="T1" fmla="*/ T0 w 74"/>
                                <a:gd name="T2" fmla="+- 0 2654 2654"/>
                                <a:gd name="T3" fmla="*/ 2654 h 100"/>
                                <a:gd name="T4" fmla="+- 0 11019 11019"/>
                                <a:gd name="T5" fmla="*/ T4 w 74"/>
                                <a:gd name="T6" fmla="+- 0 2654 2654"/>
                                <a:gd name="T7" fmla="*/ 2654 h 100"/>
                                <a:gd name="T8" fmla="+- 0 11019 11019"/>
                                <a:gd name="T9" fmla="*/ T8 w 74"/>
                                <a:gd name="T10" fmla="+- 0 2753 2654"/>
                                <a:gd name="T11" fmla="*/ 2753 h 100"/>
                                <a:gd name="T12" fmla="+- 0 11093 11019"/>
                                <a:gd name="T13" fmla="*/ T12 w 74"/>
                                <a:gd name="T14" fmla="+- 0 2753 2654"/>
                                <a:gd name="T15" fmla="*/ 2753 h 100"/>
                                <a:gd name="T16" fmla="+- 0 11093 11019"/>
                                <a:gd name="T17" fmla="*/ T16 w 74"/>
                                <a:gd name="T18" fmla="+- 0 2738 2654"/>
                                <a:gd name="T19" fmla="*/ 2738 h 100"/>
                                <a:gd name="T20" fmla="+- 0 11035 11019"/>
                                <a:gd name="T21" fmla="*/ T20 w 74"/>
                                <a:gd name="T22" fmla="+- 0 2738 2654"/>
                                <a:gd name="T23" fmla="*/ 2738 h 100"/>
                                <a:gd name="T24" fmla="+- 0 11035 11019"/>
                                <a:gd name="T25" fmla="*/ T24 w 74"/>
                                <a:gd name="T26" fmla="+- 0 2710 2654"/>
                                <a:gd name="T27" fmla="*/ 2710 h 100"/>
                                <a:gd name="T28" fmla="+- 0 11086 11019"/>
                                <a:gd name="T29" fmla="*/ T28 w 74"/>
                                <a:gd name="T30" fmla="+- 0 2710 2654"/>
                                <a:gd name="T31" fmla="*/ 2710 h 100"/>
                                <a:gd name="T32" fmla="+- 0 11086 11019"/>
                                <a:gd name="T33" fmla="*/ T32 w 74"/>
                                <a:gd name="T34" fmla="+- 0 2696 2654"/>
                                <a:gd name="T35" fmla="*/ 2696 h 100"/>
                                <a:gd name="T36" fmla="+- 0 11035 11019"/>
                                <a:gd name="T37" fmla="*/ T36 w 74"/>
                                <a:gd name="T38" fmla="+- 0 2696 2654"/>
                                <a:gd name="T39" fmla="*/ 2696 h 100"/>
                                <a:gd name="T40" fmla="+- 0 11035 11019"/>
                                <a:gd name="T41" fmla="*/ T40 w 74"/>
                                <a:gd name="T42" fmla="+- 0 2668 2654"/>
                                <a:gd name="T43" fmla="*/ 2668 h 100"/>
                                <a:gd name="T44" fmla="+- 0 11092 11019"/>
                                <a:gd name="T45" fmla="*/ T44 w 74"/>
                                <a:gd name="T46" fmla="+- 0 2668 2654"/>
                                <a:gd name="T47" fmla="*/ 2668 h 100"/>
                                <a:gd name="T48" fmla="+- 0 11092 11019"/>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3" y="0"/>
                                  </a:moveTo>
                                  <a:lnTo>
                                    <a:pt x="0" y="0"/>
                                  </a:lnTo>
                                  <a:lnTo>
                                    <a:pt x="0" y="99"/>
                                  </a:lnTo>
                                  <a:lnTo>
                                    <a:pt x="74" y="99"/>
                                  </a:lnTo>
                                  <a:lnTo>
                                    <a:pt x="74" y="84"/>
                                  </a:lnTo>
                                  <a:lnTo>
                                    <a:pt x="16" y="84"/>
                                  </a:lnTo>
                                  <a:lnTo>
                                    <a:pt x="16" y="56"/>
                                  </a:lnTo>
                                  <a:lnTo>
                                    <a:pt x="67" y="56"/>
                                  </a:lnTo>
                                  <a:lnTo>
                                    <a:pt x="67" y="42"/>
                                  </a:lnTo>
                                  <a:lnTo>
                                    <a:pt x="16" y="42"/>
                                  </a:lnTo>
                                  <a:lnTo>
                                    <a:pt x="16" y="14"/>
                                  </a:lnTo>
                                  <a:lnTo>
                                    <a:pt x="73" y="14"/>
                                  </a:lnTo>
                                  <a:lnTo>
                                    <a:pt x="7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0"/>
                        <wpg:cNvGrpSpPr>
                          <a:grpSpLocks/>
                        </wpg:cNvGrpSpPr>
                        <wpg:grpSpPr bwMode="auto">
                          <a:xfrm>
                            <a:off x="11137" y="2654"/>
                            <a:ext cx="85" cy="100"/>
                            <a:chOff x="11137" y="2654"/>
                            <a:chExt cx="85" cy="100"/>
                          </a:xfrm>
                        </wpg:grpSpPr>
                        <wps:wsp>
                          <wps:cNvPr id="121" name="Freeform 113"/>
                          <wps:cNvSpPr>
                            <a:spLocks/>
                          </wps:cNvSpPr>
                          <wps:spPr bwMode="auto">
                            <a:xfrm>
                              <a:off x="11137" y="2654"/>
                              <a:ext cx="85" cy="100"/>
                            </a:xfrm>
                            <a:custGeom>
                              <a:avLst/>
                              <a:gdLst>
                                <a:gd name="T0" fmla="+- 0 11192 11137"/>
                                <a:gd name="T1" fmla="*/ T0 w 85"/>
                                <a:gd name="T2" fmla="+- 0 2654 2654"/>
                                <a:gd name="T3" fmla="*/ 2654 h 100"/>
                                <a:gd name="T4" fmla="+- 0 11137 11137"/>
                                <a:gd name="T5" fmla="*/ T4 w 85"/>
                                <a:gd name="T6" fmla="+- 0 2654 2654"/>
                                <a:gd name="T7" fmla="*/ 2654 h 100"/>
                                <a:gd name="T8" fmla="+- 0 11137 11137"/>
                                <a:gd name="T9" fmla="*/ T8 w 85"/>
                                <a:gd name="T10" fmla="+- 0 2753 2654"/>
                                <a:gd name="T11" fmla="*/ 2753 h 100"/>
                                <a:gd name="T12" fmla="+- 0 11152 11137"/>
                                <a:gd name="T13" fmla="*/ T12 w 85"/>
                                <a:gd name="T14" fmla="+- 0 2753 2654"/>
                                <a:gd name="T15" fmla="*/ 2753 h 100"/>
                                <a:gd name="T16" fmla="+- 0 11152 11137"/>
                                <a:gd name="T17" fmla="*/ T16 w 85"/>
                                <a:gd name="T18" fmla="+- 0 2716 2654"/>
                                <a:gd name="T19" fmla="*/ 2716 h 100"/>
                                <a:gd name="T20" fmla="+- 0 11194 11137"/>
                                <a:gd name="T21" fmla="*/ T20 w 85"/>
                                <a:gd name="T22" fmla="+- 0 2716 2654"/>
                                <a:gd name="T23" fmla="*/ 2716 h 100"/>
                                <a:gd name="T24" fmla="+- 0 11192 11137"/>
                                <a:gd name="T25" fmla="*/ T24 w 85"/>
                                <a:gd name="T26" fmla="+- 0 2713 2654"/>
                                <a:gd name="T27" fmla="*/ 2713 h 100"/>
                                <a:gd name="T28" fmla="+- 0 11207 11137"/>
                                <a:gd name="T29" fmla="*/ T28 w 85"/>
                                <a:gd name="T30" fmla="+- 0 2709 2654"/>
                                <a:gd name="T31" fmla="*/ 2709 h 100"/>
                                <a:gd name="T32" fmla="+- 0 11214 11137"/>
                                <a:gd name="T33" fmla="*/ T32 w 85"/>
                                <a:gd name="T34" fmla="+- 0 2702 2654"/>
                                <a:gd name="T35" fmla="*/ 2702 h 100"/>
                                <a:gd name="T36" fmla="+- 0 11152 11137"/>
                                <a:gd name="T37" fmla="*/ T36 w 85"/>
                                <a:gd name="T38" fmla="+- 0 2702 2654"/>
                                <a:gd name="T39" fmla="*/ 2702 h 100"/>
                                <a:gd name="T40" fmla="+- 0 11152 11137"/>
                                <a:gd name="T41" fmla="*/ T40 w 85"/>
                                <a:gd name="T42" fmla="+- 0 2668 2654"/>
                                <a:gd name="T43" fmla="*/ 2668 h 100"/>
                                <a:gd name="T44" fmla="+- 0 11212 11137"/>
                                <a:gd name="T45" fmla="*/ T44 w 85"/>
                                <a:gd name="T46" fmla="+- 0 2668 2654"/>
                                <a:gd name="T47" fmla="*/ 2668 h 100"/>
                                <a:gd name="T48" fmla="+- 0 11202 11137"/>
                                <a:gd name="T49" fmla="*/ T48 w 85"/>
                                <a:gd name="T50" fmla="+- 0 2657 2654"/>
                                <a:gd name="T51" fmla="*/ 2657 h 100"/>
                                <a:gd name="T52" fmla="+- 0 11192 11137"/>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5" y="99"/>
                                  </a:lnTo>
                                  <a:lnTo>
                                    <a:pt x="15" y="62"/>
                                  </a:lnTo>
                                  <a:lnTo>
                                    <a:pt x="57" y="62"/>
                                  </a:lnTo>
                                  <a:lnTo>
                                    <a:pt x="55" y="59"/>
                                  </a:lnTo>
                                  <a:lnTo>
                                    <a:pt x="70" y="55"/>
                                  </a:lnTo>
                                  <a:lnTo>
                                    <a:pt x="77" y="48"/>
                                  </a:lnTo>
                                  <a:lnTo>
                                    <a:pt x="15" y="48"/>
                                  </a:lnTo>
                                  <a:lnTo>
                                    <a:pt x="15" y="14"/>
                                  </a:lnTo>
                                  <a:lnTo>
                                    <a:pt x="75"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
                          <wps:cNvSpPr>
                            <a:spLocks/>
                          </wps:cNvSpPr>
                          <wps:spPr bwMode="auto">
                            <a:xfrm>
                              <a:off x="11137" y="2654"/>
                              <a:ext cx="85" cy="100"/>
                            </a:xfrm>
                            <a:custGeom>
                              <a:avLst/>
                              <a:gdLst>
                                <a:gd name="T0" fmla="+- 0 11194 11137"/>
                                <a:gd name="T1" fmla="*/ T0 w 85"/>
                                <a:gd name="T2" fmla="+- 0 2716 2654"/>
                                <a:gd name="T3" fmla="*/ 2716 h 100"/>
                                <a:gd name="T4" fmla="+- 0 11176 11137"/>
                                <a:gd name="T5" fmla="*/ T4 w 85"/>
                                <a:gd name="T6" fmla="+- 0 2716 2654"/>
                                <a:gd name="T7" fmla="*/ 2716 h 100"/>
                                <a:gd name="T8" fmla="+- 0 11203 11137"/>
                                <a:gd name="T9" fmla="*/ T8 w 85"/>
                                <a:gd name="T10" fmla="+- 0 2753 2654"/>
                                <a:gd name="T11" fmla="*/ 2753 h 100"/>
                                <a:gd name="T12" fmla="+- 0 11222 11137"/>
                                <a:gd name="T13" fmla="*/ T12 w 85"/>
                                <a:gd name="T14" fmla="+- 0 2753 2654"/>
                                <a:gd name="T15" fmla="*/ 2753 h 100"/>
                                <a:gd name="T16" fmla="+- 0 11194 11137"/>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7" y="62"/>
                                  </a:moveTo>
                                  <a:lnTo>
                                    <a:pt x="39" y="62"/>
                                  </a:lnTo>
                                  <a:lnTo>
                                    <a:pt x="66" y="99"/>
                                  </a:lnTo>
                                  <a:lnTo>
                                    <a:pt x="85" y="99"/>
                                  </a:lnTo>
                                  <a:lnTo>
                                    <a:pt x="57"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1"/>
                          <wps:cNvSpPr>
                            <a:spLocks/>
                          </wps:cNvSpPr>
                          <wps:spPr bwMode="auto">
                            <a:xfrm>
                              <a:off x="11137" y="2654"/>
                              <a:ext cx="85" cy="100"/>
                            </a:xfrm>
                            <a:custGeom>
                              <a:avLst/>
                              <a:gdLst>
                                <a:gd name="T0" fmla="+- 0 11212 11137"/>
                                <a:gd name="T1" fmla="*/ T0 w 85"/>
                                <a:gd name="T2" fmla="+- 0 2668 2654"/>
                                <a:gd name="T3" fmla="*/ 2668 h 100"/>
                                <a:gd name="T4" fmla="+- 0 11193 11137"/>
                                <a:gd name="T5" fmla="*/ T4 w 85"/>
                                <a:gd name="T6" fmla="+- 0 2668 2654"/>
                                <a:gd name="T7" fmla="*/ 2668 h 100"/>
                                <a:gd name="T8" fmla="+- 0 11201 11137"/>
                                <a:gd name="T9" fmla="*/ T8 w 85"/>
                                <a:gd name="T10" fmla="+- 0 2674 2654"/>
                                <a:gd name="T11" fmla="*/ 2674 h 100"/>
                                <a:gd name="T12" fmla="+- 0 11201 11137"/>
                                <a:gd name="T13" fmla="*/ T12 w 85"/>
                                <a:gd name="T14" fmla="+- 0 2695 2654"/>
                                <a:gd name="T15" fmla="*/ 2695 h 100"/>
                                <a:gd name="T16" fmla="+- 0 11192 11137"/>
                                <a:gd name="T17" fmla="*/ T16 w 85"/>
                                <a:gd name="T18" fmla="+- 0 2702 2654"/>
                                <a:gd name="T19" fmla="*/ 2702 h 100"/>
                                <a:gd name="T20" fmla="+- 0 11214 11137"/>
                                <a:gd name="T21" fmla="*/ T20 w 85"/>
                                <a:gd name="T22" fmla="+- 0 2702 2654"/>
                                <a:gd name="T23" fmla="*/ 2702 h 100"/>
                                <a:gd name="T24" fmla="+- 0 11216 11137"/>
                                <a:gd name="T25" fmla="*/ T24 w 85"/>
                                <a:gd name="T26" fmla="+- 0 2699 2654"/>
                                <a:gd name="T27" fmla="*/ 2699 h 100"/>
                                <a:gd name="T28" fmla="+- 0 11216 11137"/>
                                <a:gd name="T29" fmla="*/ T28 w 85"/>
                                <a:gd name="T30" fmla="+- 0 2676 2654"/>
                                <a:gd name="T31" fmla="*/ 2676 h 100"/>
                                <a:gd name="T32" fmla="+- 0 11213 11137"/>
                                <a:gd name="T33" fmla="*/ T32 w 85"/>
                                <a:gd name="T34" fmla="+- 0 2669 2654"/>
                                <a:gd name="T35" fmla="*/ 2669 h 100"/>
                                <a:gd name="T36" fmla="+- 0 11212 11137"/>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5" y="14"/>
                                  </a:moveTo>
                                  <a:lnTo>
                                    <a:pt x="56" y="14"/>
                                  </a:lnTo>
                                  <a:lnTo>
                                    <a:pt x="64" y="20"/>
                                  </a:lnTo>
                                  <a:lnTo>
                                    <a:pt x="64" y="41"/>
                                  </a:lnTo>
                                  <a:lnTo>
                                    <a:pt x="55" y="48"/>
                                  </a:lnTo>
                                  <a:lnTo>
                                    <a:pt x="77" y="48"/>
                                  </a:lnTo>
                                  <a:lnTo>
                                    <a:pt x="79" y="45"/>
                                  </a:lnTo>
                                  <a:lnTo>
                                    <a:pt x="79" y="22"/>
                                  </a:lnTo>
                                  <a:lnTo>
                                    <a:pt x="76" y="15"/>
                                  </a:lnTo>
                                  <a:lnTo>
                                    <a:pt x="7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26.2pt;margin-top:132.6pt;width:34.9pt;height:5.15pt;z-index:-251499520;mso-position-horizontal-relative:page;mso-position-vertical-relative:page" coordorigin="10525,2652" coordsize="698,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R9gTAAAzqQAADgAAAGRycy9lMm9Eb2MueG1s7F3bjtvIEX0PkH8Q9JjAOyIlkdJgx4vd9XoR&#10;YJMssMoH0JJmJEQjKZLs8W6Qf8+pvlB9qSJpXcZjmH4YzZil5mFXX06drm5++93Hx1Xnw3y3X27W&#10;d93km163M19PN7Pl+uGu+6/J21ejbmd/KNazYrVZz++6v8/33e9e//lP3z5tb+fpZrFZzea7DgpZ&#10;72+ftnfdxeGwvb252U8X88di/81mO1/j4v1m91gc8Ofu4Wa2K55Q+uPqJu31spunzW623W2m8/0e&#10;//tGX+y+VuXf38+nh3/e3+/nh87qrgtsB/Vzp36+o583r78tbh92xXaxnBoYxQkoHovlGjcti3pT&#10;HIrO+90yKupxOd1t9pv7wzfTzePN5v5+OZ2rZ8DTJL3gaX7ebd5v1bM83D49bMtqQtUG9XRysdN/&#10;fPh111nO4LveoNtZF49wkrpvJ+mNqXqetg+3sPp5t/1t++tOPyN+/WUz/fcel2/C6/T3gzbuvHv6&#10;+2aGAov3h42qno/3u0cqAg/e+ai88HvphfnHQ2eK/xwM+mkfvpriUjYc9IbaSdMFPElfSnrDdNjt&#10;4GqaDVN78Sfz7WyMFkdfTXp9unZT3OqbKqAGmH4q9Uf5gGU1oGyvGnCzK1cD90S2NkZj73GK24b1&#10;EHxPrAZ0u/2xZe3Pa1m/LYrtXDXYPbWZskozW6Vvd/M5deZOko50rSpD27L2brNyrjxt97d7tL7a&#10;BvUJNVnWCKr0/f7w83yjWmbx4Zf9Af5GV57hN/2LaRATtMr7xxUGiL++6vTQQYb5kH7qFkLfsIaJ&#10;NfzLTWfS6zx14A5TqDVJrYkqi5py59iejyX1rRlKUkYL3FG1bPd+6Lo+MJTGAkPj1oYEbMACg7Oc&#10;snDPnAWWWzMNLO+wwNAZncIAqS/UGJr5EdiIBZb41Z9meY9Flri1r6xYaInvAVVdfKUlrhMmScqj&#10;832QZqMRj851gbLi0fluIHS5gM71xCTJeHS+I9IcdlxzS1w/KCsWXeq7gvya8ehS1xmTVOgLvivS&#10;HKVx6FLXEcqKR+e7AuiGqrfG/ZQmkmOzS/kOkfquSPPBmEfnOkJZ8eh8VwBdNhbqznXGJOV7BU2V&#10;ThdL8+GARdd3HaGsWHR93xVAN+7z6PquMyZ9vlf0fVfgvnyf7buOUFY8Ot8VSS/rjQR0rjMmaE/c&#10;GNz3XQGfJXzduY5QViy6ge8KQid4duA6YzLge8XAdwXuy9fdwHWEsuLR+a6AZ3PBswPXGZMB3ysG&#10;vitkdK4jKtD5rqA+K0xhA9cZkwHfK4a+KzBW9FnPDl1HKCu27sAz3U4GdPAFfsYjytB1xgTPwLW7&#10;oe8KjLNDHp3rCGXFo/NdQegEzw5dZ0yGfK8Y+q4QZ7Kh6wh5Jst8V5BnBQ6Quc6YZHyvyHxXYH7n&#10;iVPmOkJZsXWX+a4AOpTHejZznTHJ+F6R+a5Is4yfyTLXEcqKR+e7AiNKIrS7zHXGJON7Re67QkSX&#10;u46Q0eW+K1BrY4Gj5K4zJqhhrlfkvitk5uk6QlmxdZf7riDPCu0ud50xyflekfuuIHrC9tncdYSy&#10;KtEh5CiDimJh44zpx7UJNPBbpyDhpKeC5e1mT/HuBM5APDux4SysKCoRjFE3ZJyb2LfaGFDJGIRZ&#10;R8rV1kSDlbkKiPEwNeaoVWWuQp9acyKKZA6O1wQMMTdl3uxJU/OoYEFNSiduQ6WDljQyN4/ab/ao&#10;NPtT6Zi4m5RO07Eyb/aoND+SOaa2JqXThKXMmz0qzSDKvNmj0pBO5hiNm4ChMVaZN3tUGvTIHONV&#10;k9JpFFLmzR6VhgVl7j2qbsimx+4gMIbS4q7bgbT4jhAVt9viQB3d/tp5uuuSMrPQ+hT99+Pmw3yy&#10;UQYH6u7EXHBXJU3iXsfLq7Vrlmpw9knsRfu5VWVRxIyyEqW1oDB71X5qK23Uz0wd2ov2UxthqEdJ&#10;mC11RduL9tPcT3t7VG1luu7Y+tiWYT91WQPMBoS9pyQ+EXyGYRlmUP2qgI2057UKI5YF3FTWqLqs&#10;gb5jjZXxz8i2TPtw9tNUmG7vZe+wV+2nsdJ3rPEQBYJAj9C8qiYGut0k1S4aaVw1VjT/447VbTBo&#10;z/bJpqvNfq6BUh9RQm3ZWeAhV5Pbb1bL2dvlakW9ZL97ePfjatf5UEDS/57+/Wge2DNbqUlyvaGv&#10;2fqgr0NXNf2RFFYl0f93nKSD3g/p+NXbbJS/GtwPhq/GeW/0qpeMfxhnvcF48Obt/2hKTga3i+Vs&#10;Nl//slzP7XJBMmgmmpqFCy30qwUDGg3GFEOo5xIfsqf+cQ+J9YH1DE9X3C7mxewn8/uhWK707zc+&#10;YlXJeGz7qSoCurgWV0kJ39++28x+h9C62+ilEizt4JfFZvdHt/OEZZK77v4/74vdvNtZ/W0NtXic&#10;DCjqPag/BuDO+GPnXnnnXinWUxR11z10wXPo1x8Pei3m/Xa3fFjgTomqi/Xme6wY3C9JiFX4NCrz&#10;BwRrjfUZlGv0Fr0Y4CjXatyiuoLE/aUq11lPiBAxgh8FMT4C81l/mqd88IohtyxJGZU8uFK5luQm&#10;jEhlcc2U6xxaMxFw6jnuLeHTsiSE/MOGyvVIiB4wnZfFTfi4K1SuJSXHV67Jiq2zSLkWdaaTlGsR&#10;nesCWclJwrgrS6S25nqisXIteDVQriW30gCl3WXWcMSecJpyLXSGQLmGVelZTHZtVCiFs3xUSPyg&#10;jJqvwMEp1gexQbygqYNEwg35BLvUdpbc2E9N30gAq6eVzcgnWKcqq/qOIX6LpyVda9CYlnS9cNKF&#10;Nh6RLhWdfumkSxJvP510SbqyR7rIqJxmXAbkC61QRkfCDO3O+M1IlwTMneplRRme9ybn4VgQ408g&#10;XZdOFxCJw0mkKxvxi3uJ6wIsskiU8LqkK8MSNUelfdJFVmx7i0lXkvCLLCeRrgzLHRw6n3SRFY8u&#10;7A7iIgspV0eun/JLQGG6gNQjSCEqC/O7REsJKWIDxeOWQ3hKKJvDZ2BfE1S3Jmlq1eLaDDIU0CQG&#10;SWutQFcjtNFqIVlVC5OG9enMOjygZX32U7NRwyATWx32qv00VhhP6I7VonD4lLaMlme2PPMcce+Y&#10;q1uZqQsS4GfqqqgoTEgG8aF05IskLGMBnnI30DMw3ygJXSnKKm+Zlq914rFJK3cydeNvTRc/mYzl&#10;4HvouHzC8nNk6pJQFVFv9ZyXp95xnZAiTxngUo34qwKflKmbp5SfWPrsmF8bUW/cPNALA70ThRDb&#10;iMx86g0jIht2h0GZGRxxDRiywDyqQUwjBuZzPsLEAvN5hgQspN5UGgssot4xsEjvHKrsq6jKAr0T&#10;VmydRXpnnlKeCeMDhnoz6HwfINtQQOe6QFnx6Hw3JD0ZnesJrXcy6HxHQKBW5DauO9cPyopFF1Nv&#10;lW3K1B1DvWN0adAZJHQ+9SYrHp3vCvhUROc6Y6KoN4POdwUy5lRQFdWdT73Jikfnu4I8S9lXXN25&#10;ztCZujG6KFNXQBdk6krookxdER2Tqcug812RZmOVuRbVnZ+pS1Zs3WGx2g/lRc/2vV6hMnUZdL4r&#10;ZHSuI5QViy7O1JXaHZOpG6MLM3VNQBrVnZ+pawPSeI7wXUHtTpi9mExdBp3vCoSa/IhCqQFuQCr0&#10;Wcp/8EQaGZ3rDJ2pG6MLM3Vp3uGmVz9Tl6xKz7bh8rXDZTm6hovBhidfbV7d2UICeoROB9NJn0eh&#10;QAfiJsfGJvUcL9tYW5vpJSZrZa/ZT9dmbLPZ7EX7ae6nM6WaWdUkepF2icbRzGpYLTVQYjXKamaF&#10;8bhqQc7gamZVI80Y/zSzCv3T6iStTnJ9nYSiLE8ngWqP7nFdnSSnPQSsTkKioaSTxN866iTB9z6v&#10;ToIwKNJJ1KBzeZ0krhOrk0g1co5OMqKon24ZiCCRToKbByZBaCgRudN0EkDigXlxoVqRiYCF/Fdg&#10;mD79dQmmu3YasV8JmEd+VV5YBOzqOsmI4gbOm64TzI7mGJ0fhlxeJxHRuZ4weWExOt8R2OGlliij&#10;mCtYooRVGTe4bo10klGP8v2YumN0EqYvhJ1BQOfrJPQMPDrfFcAl9VNuiTKqu2iJUugRvk7SxlwT&#10;PXNqzn/tmOvsyIKmB7XRhI8szHYuy0mvHlkY1l0TWRgrNOMqBk/byolcVFsFT2gDnZZ1t6z7HNZN&#10;FO/6Ww+o8UYUU9GyL5xiihPrCRRTmFVddqOIATupxnOqwJZOoJgCMJfYyMB8ZpP0RjiCgaUiL4Bi&#10;jnCIAIuNWYqLaRJkE1dLvjjFlNG5nmhKMc1OlxqKSVZse4spJo4bYevuJIopofMppozOdwVanUiA&#10;vf6Q8jFXRDGFHhFQTJcAgwC1GyNeeBZcNcUMaZrEMZuRPrN9u4ZAEusFNWxmVW4ct9zQfhoxXMvq&#10;NVbhU9oyWp7Z8swvgGdi3I94pgoKv3SeKTITyznKwxljgcSa2MMZ+TVpn2dKimE0sUrTvjev8tPq&#10;VaXMkQTsFJ6pN0LGXMll+eW2YNXeXDkuSvmSmZzrhMZSpoTOdUEFOt8N4EpiWzuFZ0rKeSBluu2t&#10;5UrqUIMzd4VWsxnDLOoEMzpkCwTEmlk2YD8/hVmYO9bwjwCXvVFLP1r6cQ79aJaET9TdX1w2OzWv&#10;d2o4hls65JtdXKbT16TF5fhbx8Xl4HsYTj9jEj5ml5CR6a0/l2dkcZ3YxWWpRs5YXB4PaEmNbhms&#10;HLucYEKHjuDmgUm4nibkMLpkQCU6skpMyMjGfcrrZYC5dEDtf42B+VRATK50eYAMLFT+RGARI4uB&#10;XXtxWfam6wTNyBh0vg8urvzJ6FxPmCT8qLWhu3m6pJQyGzAys8PUTv1fvXp19hIm2k3VEmZ4mJmk&#10;L1GqPKaLmiQ9Y1WjHJl7NrOK7tiSspaUnUPKnmntEWNkxECudOzZ8zKQnDaOMRP9CQxEyJlxJz+1&#10;Ja8RAwEkHtgJDEQA5s57MjB/4lN1xQM7gYGIs6hb+zI5ijShsehN1wlNGYiIznVBBTqfCOLtSSI6&#10;1xONGYjg1YCBtJqQn6J1bQZCBMUReyQC0kQS0jYRY7ByjtGN9P2aWVkeaotoyUdLPs4hHw0VIUwh&#10;viKkFgGuut0gwVG9kiKEQFNQhJhvOYqQ/73Pqwjh4SI+phatLq4IMXVSKkJCjZyuCGGSxPle6paB&#10;3OMyAq0IRStJoSIkTJAuFZBpj69GKEg8MJcMaEUoAuYTAXVP+hEqWi4LkIEFfIzqigeGJlJu3lXH&#10;0MZbba+sCMGbOEaO9abrBMPHovrAnOZpLhc+lqECnesJw8didL4jLn0sA97pB22UqzsmFyz27JWP&#10;ZahA5/UHlQvGoAt6xIWPZUCQghxEtu68TqFeoBaju/KxDDK6l3Asg+zZl3Asg4zuJRzLIM9eL+FY&#10;hgp0Xq9QL1CLe0V7LIPZPTLBCqfeiqIODhRPQsCBehQJPusWIRHMV/+6o/PjfrCRis1TJhfVRtjn&#10;x/016wnooNS6mlnVHbiA6RhlNbOqO3BBt/pmVnUHLmhczazqFBAwTjxjMyvrxVYnUS+hb99Nc+a7&#10;aZrpJLQdxNdJVDu8rk6SEK1DxzgGpDa6pywySSeJv3XUSYLvfVadhGKlSCcxh4Je+HU9SVwnQk2W&#10;NXKGTpIonYRuWaeTwB2ByVV1EkBC6MUA8+LC589lJkg8MI/8fpZjGZKEXm3MVdpL2DNXgS7WSeLW&#10;FmbOmBfNx3qK64fyRfNqBHTzwMM9c0kyxl5Iru4YnSRGF+kkCX/IYbBnDlbsKm7qS1bAJfXTk45l&#10;yPHipONAfTyz1t8zR1Y8Ol+ySpK0J/QJCheO4qF+0Xw0jkQ6CV5uzqELjq+EFYsuPL4ySRPBs4xO&#10;Ens2etF8T72eN2p3/vGVOax4dL5kBc9KfZbRSRh0vitSui9bd64jlBWLLjy+UkbH6CQxOjBuT3mV&#10;VsJPPL4SnhXGO0YnYdD5rhAzLE88vhK9QkLnOsO8aD7qFbFOkrOeDY+vzPl2F75oXh5RuBfNx+j8&#10;AYqaHI/Ona6VVdnuQF+++jxGWWcB4QSbbl9aHb20/HO8tPps0QeDT5XoM8RleNvKBVcXfcy26BrR&#10;x1hl1Wdemvd211npJxzWnBGqU1VQHVoYtbqJ/TSpKjrSxHHBVVYGfTOrOjlHo6+xMu8Yr36DXuBq&#10;+2RtBk2bQXNOBs3zpO9SlBPJINc5nVJFYo0EpcvIIEKIEKWLxDQy4LhSXOpmKshhqU+rEB3ktAJ9&#10;ERlEAuYG3zIwP86gkI9SMhhgHrf9PDJImgrE+2XIIJLQQAt9x2AZ0sBTJ25tF5BBWuJ9/S3dISuS&#10;KF0f3QXMr4Y9mTPKa/gakUyUVWMVImsZSLs21T108ULE6eILYCCYRiMGcp3DC5+XgYhS1qczEEll&#10;8xgIGZVSjCuMRwxE5V4yEz1Gm+Ns1WwhRthb7c578j6YmIHgkLsLMZAs5+Ur/z1iZMXWWbiBCOxI&#10;wHYSA8nGQ1ZcoxC3dAHeSSQcD4h3bboqLOpMWkw4jYEIkrO/gUgUxKOFGFGuP20hRkAXLMTAivVs&#10;tBCTgpexre6khZhszC91+AsxZMWji/qEiM6j5Q0XYjIEH+xigjsm4bRRYRGLWYgRYoaTFmLMq6Nr&#10;FmLsq6OjBcDwPWLyYsJJCzHiIOw6wh/sWl5+7ZPPZbld0/BnfdvUtUXlPBAtpRAEKXYUNtSJm+AF&#10;sMJoXSW6ZtoKi4NVVkYDrZFm80Yyr9kniVWBqjsaK+hXlVamJmrKCuq1DaDaAOoSAZSb3Kd+f3rY&#10;KqHiYVdsF8vpm+JQuH/j96ft7TzdLDar2Xz3+v8CAAAA//8DAFBLAwQUAAYACAAAACEA3S6ur+IA&#10;AAANAQAADwAAAGRycy9kb3ducmV2LnhtbEyPwU7DMBBE70j8g7VI3KgTg0sV4lRVBZwqJFok1Jsb&#10;b5OosR3FbpL+PdsTve3sjmbf5MvJtmzAPjTeKUhnCTB0pTeNqxT87D6eFsBC1M7o1jtUcMEAy+L+&#10;LteZ8aP7xmEbK0YhLmRaQR1jl3EeyhqtDjPfoaPb0fdWR5J9xU2vRwq3LRdJMudWN44+1LrDdY3l&#10;aXu2Cj5HPa6e0/dhczquL/ud/PrdpKjU48O0egMWcYr/ZrjiEzoUxHTwZ2cCa0knUryQV4GYSwHs&#10;akmFoOlAq1cpgRc5v21R/AEAAP//AwBQSwECLQAUAAYACAAAACEA5JnDwPsAAADhAQAAEwAAAAAA&#10;AAAAAAAAAAAAAAAAW0NvbnRlbnRfVHlwZXNdLnhtbFBLAQItABQABgAIAAAAIQAjsmrh1wAAAJQB&#10;AAALAAAAAAAAAAAAAAAAACwBAABfcmVscy8ucmVsc1BLAQItABQABgAIAAAAIQAot+VH2BMAADOp&#10;AAAOAAAAAAAAAAAAAAAAACwCAABkcnMvZTJvRG9jLnhtbFBLAQItABQABgAIAAAAIQDdLq6v4gAA&#10;AA0BAAAPAAAAAAAAAAAAAAAAADAWAABkcnMvZG93bnJldi54bWxQSwUGAAAAAAQABADzAAAAPxcA&#10;AAAA&#10;">
                <v:group id="Group 125" o:spid="_x0000_s1027" style="position:absolute;left:10525;top:2652;width:89;height:103" coordorigin="10525,2652" coordsize="89,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128" o:spid="_x0000_s1028"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0fqwQAA&#10;ANwAAAAPAAAAZHJzL2Rvd25yZXYueG1sRE/NagIxEL4XfIcwhd5qUourrEaRgq3edNsHGDfj7uJm&#10;siSprm9vBMHbfHy/M1/2thVn8qFxrOFjqEAQl840XGn4+12/T0GEiGywdUwarhRguRi8zDE37sJ7&#10;OhexEimEQ44a6hi7XMpQ1mQxDF1HnLij8xZjgr6SxuMlhdtWjpTKpMWGU0ONHX3VVJ6Kf6tBHT/D&#10;7uTX1WG6Kb4pm4x/4mir9dtrv5qBiNTHp/jh3pg0X2VwfyZdIB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dH6sEAAADcAAAADwAAAAAAAAAAAAAAAACXAgAAZHJzL2Rvd25y&#10;ZXYueG1sUEsFBgAAAAAEAAQA9QAAAIUDAAAAAA==&#10;" path="m50,0l27,5,10,18,,36,2,64,11,84,25,97,44,102,68,98,83,89,84,88,48,88,27,81,15,63,18,36,30,20,47,14,85,14,72,5,50,0xe" fillcolor="#aaaaac" stroked="f">
                    <v:path arrowok="t" o:connecttype="custom" o:connectlocs="50,2652;27,2657;10,2670;0,2688;2,2716;11,2736;25,2749;44,2754;68,2750;83,2741;84,2740;48,2740;27,2733;15,2715;18,2688;30,2672;47,2666;85,2666;72,2657;50,2652" o:connectangles="0,0,0,0,0,0,0,0,0,0,0,0,0,0,0,0,0,0,0,0"/>
                  </v:shape>
                  <v:shape id="Freeform 127" o:spid="_x0000_s1029"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JxwQAA&#10;ANwAAAAPAAAAZHJzL2Rvd25yZXYueG1sRE/bagIxEH0v+A9hBN9qolKV1ShS8NK3uvoB42bcXdxM&#10;liTV9e9NodC3OZzrLNedbcSdfKgdaxgNFQjiwpmaSw3n0/Z9DiJEZIONY9LwpADrVe9tiZlxDz7S&#10;PY+lSCEcMtRQxdhmUoaiIoth6FrixF2dtxgT9KU0Hh8p3DZyrNRUWqw5NVTY0mdFxS3/sRrUdRK+&#10;b35bXuaHfEfT2cc+jr+0HvS7zQJEpC7+i//cB5Pmqxn8PpMu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UviccEAAADcAAAADwAAAAAAAAAAAAAAAACXAgAAZHJzL2Rvd25y&#10;ZXYueG1sUEsFBgAAAAAEAAQA9QAAAIUDAAAAAA==&#10;" path="m78,73l68,83,60,88,84,88,88,83,78,73xe" fillcolor="#aaaaac" stroked="f">
                    <v:path arrowok="t" o:connecttype="custom" o:connectlocs="78,2725;68,2735;60,2740;84,2740;88,2735;78,2725" o:connectangles="0,0,0,0,0,0"/>
                  </v:shape>
                  <v:shape id="Freeform 126" o:spid="_x0000_s1030"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HYDxAAA&#10;ANwAAAAPAAAAZHJzL2Rvd25yZXYueG1sRI9Bb8IwDIXvSPsPkSftBsmYYKgjoGkSg92g2w/wGtNW&#10;NE6VZFD+PT5M4mbrPb/3ebkefKfOFFMb2MLzxIAiroJrubbw870ZL0CljOywC0wWrpRgvXoYLbFw&#10;4cIHOpe5VhLCqUALTc59oXWqGvKYJqEnFu0Yoscsa6y1i3iRcN/pqTFz7bFlaWiwp4+GqlP55y2Y&#10;40van+Km/l3syk+av862efpl7dPj8P4GKtOQ7+b/650TfCO08oxMo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R2A8QAAADcAAAADwAAAAAAAAAAAAAAAACXAgAAZHJzL2Rv&#10;d25yZXYueG1sUEsFBgAAAAAEAAQA9QAAAIgDAAAAAA==&#10;" path="m85,14l58,14,67,18,78,28,88,17,86,16,85,14xe" fillcolor="#aaaaac" stroked="f">
                    <v:path arrowok="t" o:connecttype="custom" o:connectlocs="85,2666;58,2666;67,2670;78,2680;88,2669;86,2668;85,2666" o:connectangles="0,0,0,0,0,0,0"/>
                  </v:shape>
                </v:group>
                <v:group id="Group 123" o:spid="_x0000_s1031" style="position:absolute;left:10654;top:2654;width:74;height:100" coordorigin="10654,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124" o:spid="_x0000_s1032" style="position:absolute;left:10654;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RERxQAA&#10;ANwAAAAPAAAAZHJzL2Rvd25yZXYueG1sRI9PawJBDMXvBb/DEMFbnV0tpWwdpQiiILTUiuewk/3T&#10;7mSWnXHc9tM3h0JvCe/lvV9Wm9F1KtEQWs8G8nkGirj0tuXawPljd/8EKkRki51nMvBNATbryd0K&#10;C+tv/E7pFGslIRwKNNDE2Bdah7Ihh2Hue2LRKj84jLIOtbYD3iTcdXqRZY/aYcvS0GBP24bKr9PV&#10;GaiyhzH/Ob7a/FJXny7t9uktLY2ZTceXZ1CRxvhv/rs+WMHP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VERHFAAAA3AAAAA8AAAAAAAAAAAAAAAAAlwIAAGRycy9k&#10;b3ducmV2LnhtbFBLBQYAAAAABAAEAPUAAACJAwAAAAA=&#10;" path="m72,0l0,,,99,73,99,73,84,15,84,15,56,66,56,66,42,15,42,15,14,72,14,72,0xe" fillcolor="#aaaaac" stroked="f">
                    <v:path arrowok="t" o:connecttype="custom" o:connectlocs="72,2654;0,2654;0,2753;73,2753;73,2738;15,2738;15,2710;66,2710;66,2696;15,2696;15,2668;72,2668;72,2654" o:connectangles="0,0,0,0,0,0,0,0,0,0,0,0,0"/>
                  </v:shape>
                </v:group>
                <v:group id="Group 119" o:spid="_x0000_s1033" style="position:absolute;left:10771;top:2654;width:85;height:100" coordorigin="1077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122" o:spid="_x0000_s1034"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PRPvQAA&#10;ANwAAAAPAAAAZHJzL2Rvd25yZXYueG1sRE+9CsIwEN4F3yGc4KapFUSqUUQQRF2sDo5Hc7bF5lKa&#10;aOvbG0Fwu4/v95brzlTiRY0rLSuYjCMQxJnVJecKrpfdaA7CeWSNlWVS8CYH61W/t8RE25bP9Ep9&#10;LkIIuwQVFN7XiZQuK8igG9uaOHB32xj0ATa51A22IdxUMo6imTRYcmgosKZtQdkjfRoF00O3vzl5&#10;etgyozS+Hu/zNpJKDQfdZgHCU+f/4p97r8P8SQz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tPRPvQAAANwAAAAPAAAAAAAAAAAAAAAAAJcCAABkcnMvZG93bnJldi54&#10;bWxQSwUGAAAAAAQABAD1AAAAgQMAAAAA&#10;" path="m13,0l0,,,99,15,99,15,25,34,25,13,0xe" fillcolor="#aaaaac" stroked="f">
                    <v:path arrowok="t" o:connecttype="custom" o:connectlocs="13,2654;0,2654;0,2753;15,2753;15,2679;34,2679;13,2654" o:connectangles="0,0,0,0,0,0,0"/>
                  </v:shape>
                  <v:shape id="Freeform 121" o:spid="_x0000_s1035"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UvQAA&#10;ANwAAAAPAAAAZHJzL2Rvd25yZXYueG1sRE+9CsIwEN4F3yGc4KapCiLVKCIIoi7WDo5Hc7bF5lKa&#10;aOvbG0Fwu4/v91abzlTiRY0rLSuYjCMQxJnVJecK0ut+tADhPLLGyjIpeJODzbrfW2GsbcsXeiU+&#10;FyGEXYwKCu/rWEqXFWTQjW1NHLi7bQz6AJtc6gbbEG4qOY2iuTRYcmgosKZdQdkjeRoFs2N3uDl5&#10;ftgyo2Sanu6LNpJKDQfddgnCU+f/4p/7oMP8yQy+z4QL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I+FHUvQAAANwAAAAPAAAAAAAAAAAAAAAAAJcCAABkcnMvZG93bnJldi54&#10;bWxQSwUGAAAAAAQABAD1AAAAgQMAAAAA&#10;" path="m34,25l15,25,73,99,85,99,85,71,70,71,34,25xe" fillcolor="#aaaaac" stroked="f">
                    <v:path arrowok="t" o:connecttype="custom" o:connectlocs="34,2679;15,2679;73,2753;85,2753;85,2725;70,2725;34,2679" o:connectangles="0,0,0,0,0,0,0"/>
                  </v:shape>
                  <v:shape id="Freeform 120" o:spid="_x0000_s1036"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cmgvgAA&#10;ANwAAAAPAAAAZHJzL2Rvd25yZXYueG1sRE9LCsIwEN0L3iGM4E5TP4hUo4ggiLqxunA5NGNbbCal&#10;ibbe3giCu3m87yzXrSnFi2pXWFYwGkYgiFOrC84UXC+7wRyE88gaS8uk4E0O1qtuZ4mxtg2f6ZX4&#10;TIQQdjEqyL2vYildmpNBN7QVceDutjboA6wzqWtsQrgp5TiKZtJgwaEhx4q2OaWP5GkUTA7t/ubk&#10;6WGLlJLx9XifN5FUqt9rNwsQnlr/F//cex3mj6b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xHJoL4AAADcAAAADwAAAAAAAAAAAAAAAACXAgAAZHJzL2Rvd25yZXYu&#10;eG1sUEsFBgAAAAAEAAQA9QAAAIIDAAAAAA==&#10;" path="m85,0l70,,70,71,85,71,85,0xe" fillcolor="#aaaaac" stroked="f">
                    <v:path arrowok="t" o:connecttype="custom" o:connectlocs="85,2654;70,2654;70,2725;85,2725;85,2654" o:connectangles="0,0,0,0,0"/>
                  </v:shape>
                </v:group>
                <v:group id="Group 116" o:spid="_x0000_s1037" style="position:absolute;left:10898;top:2654;width:79;height:100" coordorigin="10898,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118" o:spid="_x0000_s1038"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LQJxAAA&#10;ANwAAAAPAAAAZHJzL2Rvd25yZXYueG1sRI9Bi8IwEIXvwv6HMAt7EU31IN1qFCkrCILYungemrEt&#10;NpPSZGv33xtB8DbDe/O+N6vNYBrRU+dqywpm0wgEcWF1zaWC3/NuEoNwHlljY5kU/JODzfpjtMJE&#10;2ztn1Oe+FCGEXYIKKu/bREpXVGTQTW1LHLSr7Qz6sHal1B3eQ7hp5DyKFtJgzYFQYUtpRcUt/zMB&#10;YuLm53o7HcbZMXVZf5p/p/FFqa/PYbsE4Wnwb/Preq9D/dkCns+ECeT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S0CcQAAADcAAAADwAAAAAAAAAAAAAAAACXAgAAZHJzL2Rv&#10;d25yZXYueG1sUEsFBgAAAAAEAAQA9QAAAIgDAAAAAA==&#10;" path="m47,14l32,14,32,99,47,99,47,14xe" fillcolor="#aaaaac" stroked="f">
                    <v:path arrowok="t" o:connecttype="custom" o:connectlocs="47,2668;32,2668;32,2753;47,2753;47,2668" o:connectangles="0,0,0,0,0"/>
                  </v:shape>
                  <v:shape id="Freeform 117" o:spid="_x0000_s1039"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BGSxgAA&#10;ANwAAAAPAAAAZHJzL2Rvd25yZXYueG1sRI9Ba4NAEIXvhfyHZQq5lGaNh9bYrCFIA4FCiUnoeXAn&#10;Krqz4m7V/PtuodDbDO/N+95sd7PpxEiDaywrWK8iEMSl1Q1XCq6Xw3MCwnlkjZ1lUnAnB7ts8bDF&#10;VNuJCxrPvhIhhF2KCmrv+1RKV9Zk0K1sTxy0mx0M+rAOldQDTiHcdDKOohdpsOFAqLGnvKayPX+b&#10;ADFJ935rTx9PxWfuivEUb/LkS6nl47x/A+Fp9v/mv+ujDvXXr/D7TJh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BGSxgAAANwAAAAPAAAAAAAAAAAAAAAAAJcCAABkcnMv&#10;ZG93bnJldi54bWxQSwUGAAAAAAQABAD1AAAAigMAAAAA&#10;" path="m79,0l0,,,14,79,14,79,0xe" fillcolor="#aaaaac" stroked="f">
                    <v:path arrowok="t" o:connecttype="custom" o:connectlocs="79,2654;0,2654;0,2668;79,2668;79,2654" o:connectangles="0,0,0,0,0"/>
                  </v:shape>
                </v:group>
                <v:group id="Group 114" o:spid="_x0000_s1040" style="position:absolute;left:11019;top:2654;width:74;height:100" coordorigin="11019,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115" o:spid="_x0000_s1041" style="position:absolute;left:11019;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7iMwwAA&#10;ANwAAAAPAAAAZHJzL2Rvd25yZXYueG1sRE/bagIxEH0X+g9hCn2r2bVFdDVKEaSFQsVVfB42sxe7&#10;mSybNG79elMo+DaHc53lejCtCNS7xrKCdJyAIC6sbrhScDxsn2cgnEfW2FomBb/kYL16GC0x0/bC&#10;ewq5r0QMYZehgtr7LpPSFTUZdGPbEUeutL1BH2FfSd3jJYabVk6SZCoNNhwbauxoU1Pxnf8YBWXy&#10;OqTXzy+dnqrybML2PezCi1JPj8PbAoSnwd/F/+4PHeenc/h7Jl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b7iMwwAAANwAAAAPAAAAAAAAAAAAAAAAAJcCAABkcnMvZG93&#10;bnJldi54bWxQSwUGAAAAAAQABAD1AAAAhwMAAAAA&#10;" path="m73,0l0,,,99,74,99,74,84,16,84,16,56,67,56,67,42,16,42,16,14,73,14,73,0xe" fillcolor="#aaaaac" stroked="f">
                    <v:path arrowok="t" o:connecttype="custom" o:connectlocs="73,2654;0,2654;0,2753;74,2753;74,2738;16,2738;16,2710;67,2710;67,2696;16,2696;16,2668;73,2668;73,2654" o:connectangles="0,0,0,0,0,0,0,0,0,0,0,0,0"/>
                  </v:shape>
                </v:group>
                <v:group id="Group 110" o:spid="_x0000_s1042" style="position:absolute;left:11137;top:2654;width:85;height:100" coordorigin="11137,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13" o:spid="_x0000_s1043"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qCFvQAA&#10;ANwAAAAPAAAAZHJzL2Rvd25yZXYueG1sRE+9CsIwEN4F3yGc4KapFUSqUUQQRF2sDo5Hc7bF5lKa&#10;aOvbG0Fwu4/v95brzlTiRY0rLSuYjCMQxJnVJecKrpfdaA7CeWSNlWVS8CYH61W/t8RE25bP9Ep9&#10;LkIIuwQVFN7XiZQuK8igG9uaOHB32xj0ATa51A22IdxUMo6imTRYcmgosKZtQdkjfRoF00O3vzl5&#10;etgyozS+Hu/zNpJKDQfdZgHCU+f/4p97r8P8eAL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ZCqCFvQAAANwAAAAPAAAAAAAAAAAAAAAAAJcCAABkcnMvZG93bnJldi54&#10;bWxQSwUGAAAAAAQABAD1AAAAgQMAAAAA&#10;" path="m55,0l0,,,99,15,99,15,62,57,62,55,59,70,55,77,48,15,48,15,14,75,14,65,3,55,0xe" fillcolor="#aaaaac" stroked="f">
                    <v:path arrowok="t" o:connecttype="custom" o:connectlocs="55,2654;0,2654;0,2753;15,2753;15,2716;57,2716;55,2713;70,2709;77,2702;15,2702;15,2668;75,2668;65,2657;55,2654" o:connectangles="0,0,0,0,0,0,0,0,0,0,0,0,0,0"/>
                  </v:shape>
                  <v:shape id="Freeform 112" o:spid="_x0000_s1044"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D7yvQAA&#10;ANwAAAAPAAAAZHJzL2Rvd25yZXYueG1sRE+9CsIwEN4F3yGc4KapFUSqUUQQRF2sDo5Hc7bF5lKa&#10;aOvbG0Fwu4/v95brzlTiRY0rLSuYjCMQxJnVJecKrpfdaA7CeWSNlWVS8CYH61W/t8RE25bP9Ep9&#10;LkIIuwQVFN7XiZQuK8igG9uaOHB32xj0ATa51A22IdxUMo6imTRYcmgosKZtQdkjfRoF00O3vzl5&#10;etgyozS+Hu/zNpJKDQfdZgHCU+f/4p97r8P8OIbvM+EC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2D7yvQAAANwAAAAPAAAAAAAAAAAAAAAAAJcCAABkcnMvZG93bnJldi54&#10;bWxQSwUGAAAAAAQABAD1AAAAgQMAAAAA&#10;" path="m57,62l39,62,66,99,85,99,57,62xe" fillcolor="#aaaaac" stroked="f">
                    <v:path arrowok="t" o:connecttype="custom" o:connectlocs="57,2716;39,2716;66,2753;85,2753;57,2716" o:connectangles="0,0,0,0,0"/>
                  </v:shape>
                  <v:shape id="Freeform 111" o:spid="_x0000_s1045"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JtpvQAA&#10;ANwAAAAPAAAAZHJzL2Rvd25yZXYueG1sRE+9CsIwEN4F3yGc4KapFUSqUUQQRF2sDo5Hc7bF5lKa&#10;aOvbG0Fwu4/v95brzlTiRY0rLSuYjCMQxJnVJecKrpfdaA7CeWSNlWVS8CYH61W/t8RE25bP9Ep9&#10;LkIIuwQVFN7XiZQuK8igG9uaOHB32xj0ATa51A22IdxUMo6imTRYcmgosKZtQdkjfRoF00O3vzl5&#10;etgyozS+Hu/zNpJKDQfdZgHCU+f/4p97r8P8eAr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GlJtpvQAAANwAAAAPAAAAAAAAAAAAAAAAAJcCAABkcnMvZG93bnJldi54&#10;bWxQSwUGAAAAAAQABAD1AAAAgQMAAAAA&#10;" path="m75,14l56,14,64,20,64,41,55,48,77,48,79,45,79,22,76,15,75,14xe" fillcolor="#aaaaac" stroked="f">
                    <v:path arrowok="t" o:connecttype="custom" o:connectlocs="75,2668;56,2668;64,2674;64,2695;55,2702;77,2702;79,2699;79,2676;76,2669;75,2668" o:connectangles="0,0,0,0,0,0,0,0,0,0"/>
                  </v:shape>
                </v:group>
                <w10:wrap anchorx="page" anchory="page"/>
              </v:group>
            </w:pict>
          </mc:Fallback>
        </mc:AlternateContent>
      </w:r>
      <w:r w:rsidRPr="00C024F6">
        <w:rPr>
          <w:noProof/>
        </w:rPr>
        <mc:AlternateContent>
          <mc:Choice Requires="wpg">
            <w:drawing>
              <wp:anchor distT="0" distB="0" distL="114300" distR="114300" simplePos="0" relativeHeight="251817984" behindDoc="1" locked="0" layoutInCell="1" allowOverlap="1" wp14:anchorId="777AD701" wp14:editId="3E972F35">
                <wp:simplePos x="0" y="0"/>
                <wp:positionH relativeFrom="page">
                  <wp:posOffset>7193915</wp:posOffset>
                </wp:positionH>
                <wp:positionV relativeFrom="page">
                  <wp:posOffset>1684020</wp:posOffset>
                </wp:positionV>
                <wp:extent cx="216535" cy="65405"/>
                <wp:effectExtent l="5715" t="0" r="0" b="3175"/>
                <wp:wrapNone/>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5405"/>
                          <a:chOff x="11329" y="2652"/>
                          <a:chExt cx="341" cy="103"/>
                        </a:xfrm>
                      </wpg:grpSpPr>
                      <wpg:grpSp>
                        <wpg:cNvPr id="95" name="Group 107"/>
                        <wpg:cNvGrpSpPr>
                          <a:grpSpLocks/>
                        </wpg:cNvGrpSpPr>
                        <wpg:grpSpPr bwMode="auto">
                          <a:xfrm>
                            <a:off x="11329" y="2654"/>
                            <a:ext cx="73" cy="100"/>
                            <a:chOff x="11329" y="2654"/>
                            <a:chExt cx="73" cy="100"/>
                          </a:xfrm>
                        </wpg:grpSpPr>
                        <wps:wsp>
                          <wps:cNvPr id="96" name="Freeform 108"/>
                          <wps:cNvSpPr>
                            <a:spLocks/>
                          </wps:cNvSpPr>
                          <wps:spPr bwMode="auto">
                            <a:xfrm>
                              <a:off x="11329" y="2654"/>
                              <a:ext cx="73" cy="100"/>
                            </a:xfrm>
                            <a:custGeom>
                              <a:avLst/>
                              <a:gdLst>
                                <a:gd name="T0" fmla="+- 0 11401 11329"/>
                                <a:gd name="T1" fmla="*/ T0 w 73"/>
                                <a:gd name="T2" fmla="+- 0 2654 2654"/>
                                <a:gd name="T3" fmla="*/ 2654 h 100"/>
                                <a:gd name="T4" fmla="+- 0 11329 11329"/>
                                <a:gd name="T5" fmla="*/ T4 w 73"/>
                                <a:gd name="T6" fmla="+- 0 2654 2654"/>
                                <a:gd name="T7" fmla="*/ 2654 h 100"/>
                                <a:gd name="T8" fmla="+- 0 11329 11329"/>
                                <a:gd name="T9" fmla="*/ T8 w 73"/>
                                <a:gd name="T10" fmla="+- 0 2753 2654"/>
                                <a:gd name="T11" fmla="*/ 2753 h 100"/>
                                <a:gd name="T12" fmla="+- 0 11344 11329"/>
                                <a:gd name="T13" fmla="*/ T12 w 73"/>
                                <a:gd name="T14" fmla="+- 0 2753 2654"/>
                                <a:gd name="T15" fmla="*/ 2753 h 100"/>
                                <a:gd name="T16" fmla="+- 0 11344 11329"/>
                                <a:gd name="T17" fmla="*/ T16 w 73"/>
                                <a:gd name="T18" fmla="+- 0 2711 2654"/>
                                <a:gd name="T19" fmla="*/ 2711 h 100"/>
                                <a:gd name="T20" fmla="+- 0 11395 11329"/>
                                <a:gd name="T21" fmla="*/ T20 w 73"/>
                                <a:gd name="T22" fmla="+- 0 2711 2654"/>
                                <a:gd name="T23" fmla="*/ 2711 h 100"/>
                                <a:gd name="T24" fmla="+- 0 11395 11329"/>
                                <a:gd name="T25" fmla="*/ T24 w 73"/>
                                <a:gd name="T26" fmla="+- 0 2697 2654"/>
                                <a:gd name="T27" fmla="*/ 2697 h 100"/>
                                <a:gd name="T28" fmla="+- 0 11344 11329"/>
                                <a:gd name="T29" fmla="*/ T28 w 73"/>
                                <a:gd name="T30" fmla="+- 0 2697 2654"/>
                                <a:gd name="T31" fmla="*/ 2697 h 100"/>
                                <a:gd name="T32" fmla="+- 0 11344 11329"/>
                                <a:gd name="T33" fmla="*/ T32 w 73"/>
                                <a:gd name="T34" fmla="+- 0 2668 2654"/>
                                <a:gd name="T35" fmla="*/ 2668 h 100"/>
                                <a:gd name="T36" fmla="+- 0 11401 11329"/>
                                <a:gd name="T37" fmla="*/ T36 w 73"/>
                                <a:gd name="T38" fmla="+- 0 2668 2654"/>
                                <a:gd name="T39" fmla="*/ 2668 h 100"/>
                                <a:gd name="T40" fmla="+- 0 11401 11329"/>
                                <a:gd name="T41" fmla="*/ T40 w 73"/>
                                <a:gd name="T42" fmla="+- 0 2654 2654"/>
                                <a:gd name="T43"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00">
                                  <a:moveTo>
                                    <a:pt x="72" y="0"/>
                                  </a:moveTo>
                                  <a:lnTo>
                                    <a:pt x="0" y="0"/>
                                  </a:lnTo>
                                  <a:lnTo>
                                    <a:pt x="0" y="99"/>
                                  </a:lnTo>
                                  <a:lnTo>
                                    <a:pt x="15" y="99"/>
                                  </a:lnTo>
                                  <a:lnTo>
                                    <a:pt x="15" y="57"/>
                                  </a:lnTo>
                                  <a:lnTo>
                                    <a:pt x="66" y="57"/>
                                  </a:lnTo>
                                  <a:lnTo>
                                    <a:pt x="66" y="43"/>
                                  </a:lnTo>
                                  <a:lnTo>
                                    <a:pt x="15" y="43"/>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4"/>
                        <wpg:cNvGrpSpPr>
                          <a:grpSpLocks/>
                        </wpg:cNvGrpSpPr>
                        <wpg:grpSpPr bwMode="auto">
                          <a:xfrm>
                            <a:off x="11440" y="2652"/>
                            <a:ext cx="101" cy="103"/>
                            <a:chOff x="11440" y="2652"/>
                            <a:chExt cx="101" cy="103"/>
                          </a:xfrm>
                        </wpg:grpSpPr>
                        <wps:wsp>
                          <wps:cNvPr id="98" name="Freeform 106"/>
                          <wps:cNvSpPr>
                            <a:spLocks/>
                          </wps:cNvSpPr>
                          <wps:spPr bwMode="auto">
                            <a:xfrm>
                              <a:off x="11440" y="2652"/>
                              <a:ext cx="101" cy="103"/>
                            </a:xfrm>
                            <a:custGeom>
                              <a:avLst/>
                              <a:gdLst>
                                <a:gd name="T0" fmla="+- 0 11489 11440"/>
                                <a:gd name="T1" fmla="*/ T0 w 101"/>
                                <a:gd name="T2" fmla="+- 0 2652 2652"/>
                                <a:gd name="T3" fmla="*/ 2652 h 103"/>
                                <a:gd name="T4" fmla="+- 0 11467 11440"/>
                                <a:gd name="T5" fmla="*/ T4 w 101"/>
                                <a:gd name="T6" fmla="+- 0 2657 2652"/>
                                <a:gd name="T7" fmla="*/ 2657 h 103"/>
                                <a:gd name="T8" fmla="+- 0 11450 11440"/>
                                <a:gd name="T9" fmla="*/ T8 w 101"/>
                                <a:gd name="T10" fmla="+- 0 2670 2652"/>
                                <a:gd name="T11" fmla="*/ 2670 h 103"/>
                                <a:gd name="T12" fmla="+- 0 11440 11440"/>
                                <a:gd name="T13" fmla="*/ T12 w 101"/>
                                <a:gd name="T14" fmla="+- 0 2689 2652"/>
                                <a:gd name="T15" fmla="*/ 2689 h 103"/>
                                <a:gd name="T16" fmla="+- 0 11443 11440"/>
                                <a:gd name="T17" fmla="*/ T16 w 101"/>
                                <a:gd name="T18" fmla="+- 0 2717 2652"/>
                                <a:gd name="T19" fmla="*/ 2717 h 103"/>
                                <a:gd name="T20" fmla="+- 0 11452 11440"/>
                                <a:gd name="T21" fmla="*/ T20 w 101"/>
                                <a:gd name="T22" fmla="+- 0 2737 2652"/>
                                <a:gd name="T23" fmla="*/ 2737 h 103"/>
                                <a:gd name="T24" fmla="+- 0 11467 11440"/>
                                <a:gd name="T25" fmla="*/ T24 w 101"/>
                                <a:gd name="T26" fmla="+- 0 2749 2652"/>
                                <a:gd name="T27" fmla="*/ 2749 h 103"/>
                                <a:gd name="T28" fmla="+- 0 11485 11440"/>
                                <a:gd name="T29" fmla="*/ T28 w 101"/>
                                <a:gd name="T30" fmla="+- 0 2754 2652"/>
                                <a:gd name="T31" fmla="*/ 2754 h 103"/>
                                <a:gd name="T32" fmla="+- 0 11509 11440"/>
                                <a:gd name="T33" fmla="*/ T32 w 101"/>
                                <a:gd name="T34" fmla="+- 0 2750 2652"/>
                                <a:gd name="T35" fmla="*/ 2750 h 103"/>
                                <a:gd name="T36" fmla="+- 0 11523 11440"/>
                                <a:gd name="T37" fmla="*/ T36 w 101"/>
                                <a:gd name="T38" fmla="+- 0 2740 2652"/>
                                <a:gd name="T39" fmla="*/ 2740 h 103"/>
                                <a:gd name="T40" fmla="+- 0 11489 11440"/>
                                <a:gd name="T41" fmla="*/ T40 w 101"/>
                                <a:gd name="T42" fmla="+- 0 2740 2652"/>
                                <a:gd name="T43" fmla="*/ 2740 h 103"/>
                                <a:gd name="T44" fmla="+- 0 11468 11440"/>
                                <a:gd name="T45" fmla="*/ T44 w 101"/>
                                <a:gd name="T46" fmla="+- 0 2733 2652"/>
                                <a:gd name="T47" fmla="*/ 2733 h 103"/>
                                <a:gd name="T48" fmla="+- 0 11456 11440"/>
                                <a:gd name="T49" fmla="*/ T48 w 101"/>
                                <a:gd name="T50" fmla="+- 0 2716 2652"/>
                                <a:gd name="T51" fmla="*/ 2716 h 103"/>
                                <a:gd name="T52" fmla="+- 0 11459 11440"/>
                                <a:gd name="T53" fmla="*/ T52 w 101"/>
                                <a:gd name="T54" fmla="+- 0 2689 2652"/>
                                <a:gd name="T55" fmla="*/ 2689 h 103"/>
                                <a:gd name="T56" fmla="+- 0 11470 11440"/>
                                <a:gd name="T57" fmla="*/ T56 w 101"/>
                                <a:gd name="T58" fmla="+- 0 2672 2652"/>
                                <a:gd name="T59" fmla="*/ 2672 h 103"/>
                                <a:gd name="T60" fmla="+- 0 11487 11440"/>
                                <a:gd name="T61" fmla="*/ T60 w 101"/>
                                <a:gd name="T62" fmla="+- 0 2666 2652"/>
                                <a:gd name="T63" fmla="*/ 2666 h 103"/>
                                <a:gd name="T64" fmla="+- 0 11524 11440"/>
                                <a:gd name="T65" fmla="*/ T64 w 101"/>
                                <a:gd name="T66" fmla="+- 0 2666 2652"/>
                                <a:gd name="T67" fmla="*/ 2666 h 103"/>
                                <a:gd name="T68" fmla="+- 0 11521 11440"/>
                                <a:gd name="T69" fmla="*/ T68 w 101"/>
                                <a:gd name="T70" fmla="+- 0 2663 2652"/>
                                <a:gd name="T71" fmla="*/ 2663 h 103"/>
                                <a:gd name="T72" fmla="+- 0 11502 11440"/>
                                <a:gd name="T73" fmla="*/ T72 w 101"/>
                                <a:gd name="T74" fmla="+- 0 2653 2652"/>
                                <a:gd name="T75" fmla="*/ 2653 h 103"/>
                                <a:gd name="T76" fmla="+- 0 11489 11440"/>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wps:cNvSpPr>
                          <wps:spPr bwMode="auto">
                            <a:xfrm>
                              <a:off x="11440" y="2652"/>
                              <a:ext cx="101" cy="103"/>
                            </a:xfrm>
                            <a:custGeom>
                              <a:avLst/>
                              <a:gdLst>
                                <a:gd name="T0" fmla="+- 0 11524 11440"/>
                                <a:gd name="T1" fmla="*/ T0 w 101"/>
                                <a:gd name="T2" fmla="+- 0 2666 2652"/>
                                <a:gd name="T3" fmla="*/ 2666 h 103"/>
                                <a:gd name="T4" fmla="+- 0 11487 11440"/>
                                <a:gd name="T5" fmla="*/ T4 w 101"/>
                                <a:gd name="T6" fmla="+- 0 2666 2652"/>
                                <a:gd name="T7" fmla="*/ 2666 h 103"/>
                                <a:gd name="T8" fmla="+- 0 11509 11440"/>
                                <a:gd name="T9" fmla="*/ T8 w 101"/>
                                <a:gd name="T10" fmla="+- 0 2673 2652"/>
                                <a:gd name="T11" fmla="*/ 2673 h 103"/>
                                <a:gd name="T12" fmla="+- 0 11521 11440"/>
                                <a:gd name="T13" fmla="*/ T12 w 101"/>
                                <a:gd name="T14" fmla="+- 0 2690 2652"/>
                                <a:gd name="T15" fmla="*/ 2690 h 103"/>
                                <a:gd name="T16" fmla="+- 0 11519 11440"/>
                                <a:gd name="T17" fmla="*/ T16 w 101"/>
                                <a:gd name="T18" fmla="+- 0 2717 2652"/>
                                <a:gd name="T19" fmla="*/ 2717 h 103"/>
                                <a:gd name="T20" fmla="+- 0 11508 11440"/>
                                <a:gd name="T21" fmla="*/ T20 w 101"/>
                                <a:gd name="T22" fmla="+- 0 2734 2652"/>
                                <a:gd name="T23" fmla="*/ 2734 h 103"/>
                                <a:gd name="T24" fmla="+- 0 11491 11440"/>
                                <a:gd name="T25" fmla="*/ T24 w 101"/>
                                <a:gd name="T26" fmla="+- 0 2740 2652"/>
                                <a:gd name="T27" fmla="*/ 2740 h 103"/>
                                <a:gd name="T28" fmla="+- 0 11489 11440"/>
                                <a:gd name="T29" fmla="*/ T28 w 101"/>
                                <a:gd name="T30" fmla="+- 0 2740 2652"/>
                                <a:gd name="T31" fmla="*/ 2740 h 103"/>
                                <a:gd name="T32" fmla="+- 0 11523 11440"/>
                                <a:gd name="T33" fmla="*/ T32 w 101"/>
                                <a:gd name="T34" fmla="+- 0 2740 2652"/>
                                <a:gd name="T35" fmla="*/ 2740 h 103"/>
                                <a:gd name="T36" fmla="+- 0 11526 11440"/>
                                <a:gd name="T37" fmla="*/ T36 w 101"/>
                                <a:gd name="T38" fmla="+- 0 2737 2652"/>
                                <a:gd name="T39" fmla="*/ 2737 h 103"/>
                                <a:gd name="T40" fmla="+- 0 11537 11440"/>
                                <a:gd name="T41" fmla="*/ T40 w 101"/>
                                <a:gd name="T42" fmla="+- 0 2719 2652"/>
                                <a:gd name="T43" fmla="*/ 2719 h 103"/>
                                <a:gd name="T44" fmla="+- 0 11540 11440"/>
                                <a:gd name="T45" fmla="*/ T44 w 101"/>
                                <a:gd name="T46" fmla="+- 0 2703 2652"/>
                                <a:gd name="T47" fmla="*/ 2703 h 103"/>
                                <a:gd name="T48" fmla="+- 0 11539 11440"/>
                                <a:gd name="T49" fmla="*/ T48 w 101"/>
                                <a:gd name="T50" fmla="+- 0 2702 2652"/>
                                <a:gd name="T51" fmla="*/ 2702 h 103"/>
                                <a:gd name="T52" fmla="+- 0 11534 11440"/>
                                <a:gd name="T53" fmla="*/ T52 w 101"/>
                                <a:gd name="T54" fmla="+- 0 2680 2652"/>
                                <a:gd name="T55" fmla="*/ 2680 h 103"/>
                                <a:gd name="T56" fmla="+- 0 11524 11440"/>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1584" y="2654"/>
                            <a:ext cx="85" cy="100"/>
                            <a:chOff x="11584" y="2654"/>
                            <a:chExt cx="85" cy="100"/>
                          </a:xfrm>
                        </wpg:grpSpPr>
                        <wps:wsp>
                          <wps:cNvPr id="101" name="Freeform 103"/>
                          <wps:cNvSpPr>
                            <a:spLocks/>
                          </wps:cNvSpPr>
                          <wps:spPr bwMode="auto">
                            <a:xfrm>
                              <a:off x="11584" y="2654"/>
                              <a:ext cx="85" cy="100"/>
                            </a:xfrm>
                            <a:custGeom>
                              <a:avLst/>
                              <a:gdLst>
                                <a:gd name="T0" fmla="+- 0 11639 11584"/>
                                <a:gd name="T1" fmla="*/ T0 w 85"/>
                                <a:gd name="T2" fmla="+- 0 2654 2654"/>
                                <a:gd name="T3" fmla="*/ 2654 h 100"/>
                                <a:gd name="T4" fmla="+- 0 11584 11584"/>
                                <a:gd name="T5" fmla="*/ T4 w 85"/>
                                <a:gd name="T6" fmla="+- 0 2654 2654"/>
                                <a:gd name="T7" fmla="*/ 2654 h 100"/>
                                <a:gd name="T8" fmla="+- 0 11584 11584"/>
                                <a:gd name="T9" fmla="*/ T8 w 85"/>
                                <a:gd name="T10" fmla="+- 0 2753 2654"/>
                                <a:gd name="T11" fmla="*/ 2753 h 100"/>
                                <a:gd name="T12" fmla="+- 0 11600 11584"/>
                                <a:gd name="T13" fmla="*/ T12 w 85"/>
                                <a:gd name="T14" fmla="+- 0 2753 2654"/>
                                <a:gd name="T15" fmla="*/ 2753 h 100"/>
                                <a:gd name="T16" fmla="+- 0 11600 11584"/>
                                <a:gd name="T17" fmla="*/ T16 w 85"/>
                                <a:gd name="T18" fmla="+- 0 2716 2654"/>
                                <a:gd name="T19" fmla="*/ 2716 h 100"/>
                                <a:gd name="T20" fmla="+- 0 11642 11584"/>
                                <a:gd name="T21" fmla="*/ T20 w 85"/>
                                <a:gd name="T22" fmla="+- 0 2716 2654"/>
                                <a:gd name="T23" fmla="*/ 2716 h 100"/>
                                <a:gd name="T24" fmla="+- 0 11640 11584"/>
                                <a:gd name="T25" fmla="*/ T24 w 85"/>
                                <a:gd name="T26" fmla="+- 0 2713 2654"/>
                                <a:gd name="T27" fmla="*/ 2713 h 100"/>
                                <a:gd name="T28" fmla="+- 0 11655 11584"/>
                                <a:gd name="T29" fmla="*/ T28 w 85"/>
                                <a:gd name="T30" fmla="+- 0 2709 2654"/>
                                <a:gd name="T31" fmla="*/ 2709 h 100"/>
                                <a:gd name="T32" fmla="+- 0 11661 11584"/>
                                <a:gd name="T33" fmla="*/ T32 w 85"/>
                                <a:gd name="T34" fmla="+- 0 2702 2654"/>
                                <a:gd name="T35" fmla="*/ 2702 h 100"/>
                                <a:gd name="T36" fmla="+- 0 11600 11584"/>
                                <a:gd name="T37" fmla="*/ T36 w 85"/>
                                <a:gd name="T38" fmla="+- 0 2702 2654"/>
                                <a:gd name="T39" fmla="*/ 2702 h 100"/>
                                <a:gd name="T40" fmla="+- 0 11600 11584"/>
                                <a:gd name="T41" fmla="*/ T40 w 85"/>
                                <a:gd name="T42" fmla="+- 0 2668 2654"/>
                                <a:gd name="T43" fmla="*/ 2668 h 100"/>
                                <a:gd name="T44" fmla="+- 0 11660 11584"/>
                                <a:gd name="T45" fmla="*/ T44 w 85"/>
                                <a:gd name="T46" fmla="+- 0 2668 2654"/>
                                <a:gd name="T47" fmla="*/ 2668 h 100"/>
                                <a:gd name="T48" fmla="+- 0 11649 11584"/>
                                <a:gd name="T49" fmla="*/ T48 w 85"/>
                                <a:gd name="T50" fmla="+- 0 2657 2654"/>
                                <a:gd name="T51" fmla="*/ 2657 h 100"/>
                                <a:gd name="T52" fmla="+- 0 11639 11584"/>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6" y="99"/>
                                  </a:lnTo>
                                  <a:lnTo>
                                    <a:pt x="16" y="62"/>
                                  </a:lnTo>
                                  <a:lnTo>
                                    <a:pt x="58" y="62"/>
                                  </a:lnTo>
                                  <a:lnTo>
                                    <a:pt x="56" y="59"/>
                                  </a:lnTo>
                                  <a:lnTo>
                                    <a:pt x="71" y="55"/>
                                  </a:lnTo>
                                  <a:lnTo>
                                    <a:pt x="77" y="48"/>
                                  </a:lnTo>
                                  <a:lnTo>
                                    <a:pt x="16" y="48"/>
                                  </a:lnTo>
                                  <a:lnTo>
                                    <a:pt x="16" y="14"/>
                                  </a:lnTo>
                                  <a:lnTo>
                                    <a:pt x="76"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1584" y="2654"/>
                              <a:ext cx="85" cy="100"/>
                            </a:xfrm>
                            <a:custGeom>
                              <a:avLst/>
                              <a:gdLst>
                                <a:gd name="T0" fmla="+- 0 11642 11584"/>
                                <a:gd name="T1" fmla="*/ T0 w 85"/>
                                <a:gd name="T2" fmla="+- 0 2716 2654"/>
                                <a:gd name="T3" fmla="*/ 2716 h 100"/>
                                <a:gd name="T4" fmla="+- 0 11623 11584"/>
                                <a:gd name="T5" fmla="*/ T4 w 85"/>
                                <a:gd name="T6" fmla="+- 0 2716 2654"/>
                                <a:gd name="T7" fmla="*/ 2716 h 100"/>
                                <a:gd name="T8" fmla="+- 0 11651 11584"/>
                                <a:gd name="T9" fmla="*/ T8 w 85"/>
                                <a:gd name="T10" fmla="+- 0 2753 2654"/>
                                <a:gd name="T11" fmla="*/ 2753 h 100"/>
                                <a:gd name="T12" fmla="+- 0 11669 11584"/>
                                <a:gd name="T13" fmla="*/ T12 w 85"/>
                                <a:gd name="T14" fmla="+- 0 2753 2654"/>
                                <a:gd name="T15" fmla="*/ 2753 h 100"/>
                                <a:gd name="T16" fmla="+- 0 11642 11584"/>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8" y="62"/>
                                  </a:moveTo>
                                  <a:lnTo>
                                    <a:pt x="39" y="62"/>
                                  </a:lnTo>
                                  <a:lnTo>
                                    <a:pt x="67" y="99"/>
                                  </a:lnTo>
                                  <a:lnTo>
                                    <a:pt x="85" y="99"/>
                                  </a:lnTo>
                                  <a:lnTo>
                                    <a:pt x="58"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1"/>
                          <wps:cNvSpPr>
                            <a:spLocks/>
                          </wps:cNvSpPr>
                          <wps:spPr bwMode="auto">
                            <a:xfrm>
                              <a:off x="11584" y="2654"/>
                              <a:ext cx="85" cy="100"/>
                            </a:xfrm>
                            <a:custGeom>
                              <a:avLst/>
                              <a:gdLst>
                                <a:gd name="T0" fmla="+- 0 11660 11584"/>
                                <a:gd name="T1" fmla="*/ T0 w 85"/>
                                <a:gd name="T2" fmla="+- 0 2668 2654"/>
                                <a:gd name="T3" fmla="*/ 2668 h 100"/>
                                <a:gd name="T4" fmla="+- 0 11640 11584"/>
                                <a:gd name="T5" fmla="*/ T4 w 85"/>
                                <a:gd name="T6" fmla="+- 0 2668 2654"/>
                                <a:gd name="T7" fmla="*/ 2668 h 100"/>
                                <a:gd name="T8" fmla="+- 0 11648 11584"/>
                                <a:gd name="T9" fmla="*/ T8 w 85"/>
                                <a:gd name="T10" fmla="+- 0 2674 2654"/>
                                <a:gd name="T11" fmla="*/ 2674 h 100"/>
                                <a:gd name="T12" fmla="+- 0 11648 11584"/>
                                <a:gd name="T13" fmla="*/ T12 w 85"/>
                                <a:gd name="T14" fmla="+- 0 2695 2654"/>
                                <a:gd name="T15" fmla="*/ 2695 h 100"/>
                                <a:gd name="T16" fmla="+- 0 11640 11584"/>
                                <a:gd name="T17" fmla="*/ T16 w 85"/>
                                <a:gd name="T18" fmla="+- 0 2702 2654"/>
                                <a:gd name="T19" fmla="*/ 2702 h 100"/>
                                <a:gd name="T20" fmla="+- 0 11661 11584"/>
                                <a:gd name="T21" fmla="*/ T20 w 85"/>
                                <a:gd name="T22" fmla="+- 0 2702 2654"/>
                                <a:gd name="T23" fmla="*/ 2702 h 100"/>
                                <a:gd name="T24" fmla="+- 0 11664 11584"/>
                                <a:gd name="T25" fmla="*/ T24 w 85"/>
                                <a:gd name="T26" fmla="+- 0 2699 2654"/>
                                <a:gd name="T27" fmla="*/ 2699 h 100"/>
                                <a:gd name="T28" fmla="+- 0 11664 11584"/>
                                <a:gd name="T29" fmla="*/ T28 w 85"/>
                                <a:gd name="T30" fmla="+- 0 2676 2654"/>
                                <a:gd name="T31" fmla="*/ 2676 h 100"/>
                                <a:gd name="T32" fmla="+- 0 11661 11584"/>
                                <a:gd name="T33" fmla="*/ T32 w 85"/>
                                <a:gd name="T34" fmla="+- 0 2669 2654"/>
                                <a:gd name="T35" fmla="*/ 2669 h 100"/>
                                <a:gd name="T36" fmla="+- 0 11660 11584"/>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6" y="14"/>
                                  </a:moveTo>
                                  <a:lnTo>
                                    <a:pt x="56" y="14"/>
                                  </a:lnTo>
                                  <a:lnTo>
                                    <a:pt x="64" y="20"/>
                                  </a:lnTo>
                                  <a:lnTo>
                                    <a:pt x="64" y="41"/>
                                  </a:lnTo>
                                  <a:lnTo>
                                    <a:pt x="56" y="48"/>
                                  </a:lnTo>
                                  <a:lnTo>
                                    <a:pt x="77" y="48"/>
                                  </a:lnTo>
                                  <a:lnTo>
                                    <a:pt x="80" y="45"/>
                                  </a:lnTo>
                                  <a:lnTo>
                                    <a:pt x="80" y="22"/>
                                  </a:lnTo>
                                  <a:lnTo>
                                    <a:pt x="77" y="15"/>
                                  </a:lnTo>
                                  <a:lnTo>
                                    <a:pt x="76"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66.45pt;margin-top:132.6pt;width:17.05pt;height:5.15pt;z-index:-251498496;mso-position-horizontal-relative:page;mso-position-vertical-relative:page" coordorigin="11329,2652" coordsize="341,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4aEOAAD8YwAADgAAAGRycy9lMm9Eb2MueG1s7F1tb+PGEf5eoP+B0McWF5MUXyQjviAvvaBA&#10;2gaI+gN4kmwJlUWV1J0vLfrf+8wul9qXGYqns5McIn+wZHO0fHZmdnbm2aH95VcfHnfR+3XTbuv9&#10;3ST5Ip5E6/2yXm33D3eTfy7evJpNovZY7VfVrt6v7yY/r9vJV6//+Icvnw6367Te1LvVuokwyL69&#10;fTrcTTbH4+H25qZdbtaPVftFfVjvcfG+bh6rI35sHm5WTfWE0R93N2kcFzdPdbM6NPVy3bb47Xf6&#10;4uS1Gv/+fr08/uP+vl0fo93dBNiO6nujvr+l7zevv6xuH5rqsNkuOxjVBSgeq+0eN+2H+q46VtG7&#10;ZhsM9bhdNnVb3x+/WNaPN/X9/Xa5VnPAbJLYm833Tf3uoObycPv0cOjVBNV6erp42OXf3//YRNvV&#10;3WSeTaJ99QgbqdtG8zkp5+nwcAuZ75vDT4cfGz1DvP2hXv6rxeUb/zr9/KCFo7dPf6tXGK96d6yV&#10;cj7cN480BKYdfVA2+Lm3wfrDMVril2lS5NN8Ei1xqcizONcmWm5gR/pQkkzT+STC1bTIU3PxL92n&#10;p1miP5rEU7p2U93qmyqgHTA9K/VDP0GjBNzZVkISly+tBWdCmZ6QUUY5NbPpPJVXQ/ep5caowfuc&#10;qAWsufbkVu2nudVPm+qwVt7akssYjRZGo2+a9ZoWcpTEM61UJWf8qrWdyrrydGhvW/jeWXf6CEX2&#10;Cqlul+/a4/frWvll9f6H9qgjwgrvlLevOn9YIHrcP+4QHP78KoqjJMniBN/JGbtPGEF4oBb80020&#10;iKOnCNbwRFIjosaCI2cRffPFYP1+JCW0ge5MzOqBYd06wACJBwbf7odbZCwwGMsaSwRWGjFMUQaG&#10;0G8NpnTFA8N6PgGbscASV/1pmU9ZlSW29pUUq7PEtQCwZRmPLbGNsEhSHp1rAxmdbYIBdK4ZhtDZ&#10;llgkBY/ONURaJgmvO9sOSorVXeqaAujmOa+71DbGIhXWgmsKEV1qG2IAnWuKIXS2MRYpvyBS1xRp&#10;MS9Z3aW2IZQUrzvXFAOWpU3utChSflVMXVOI6Ka2IWR0U9cUA+imtjEWU35VTF1TpEUxY3VH230/&#10;VSXF6m7qmmIgAk9tYyym/KqYuqaQ0dmGkNFlrikG0FGK0k93kfGrInNNIUbizDaEG4qxyT2Ybaza&#10;mJ1t+WHfbW14F1WUpscqOTvULeVXC6BDcrUw6ROkaB8UhGE5ElZJEu43LAxFkjBCtM7MhqUp8Cpx&#10;lQGeHTyBzZW42o/PilNoInFElTFg0m6iWOajxLupYt2NEafVRGCwEEaJd1Odjpsq+RuNDlexRtca&#10;6lyhQZ3kV0jNJEKF9JY+U90eqiN5kHkbPd1NKMfcIB9HQkK/fqzfrxe1EjiSH5VwYNxVZSu41+ny&#10;bm+LYdVYUuaaeT2oobSMrkcwlLloXrVQoi00Tio3ZjRjmFc9VoFIA1TjpHq1mjHMq4NrnFSiUkBx&#10;jp1Ox0kZzRs4y13drrUDkDVVbdSblbzBSoTberddvdnudmTPtnl4++2uid5XqKG/pq9vO0dyxHYq&#10;Tuxr+pi+jf4NapnOc6iqUTXxf+dJmsXfpPNXb4pZ+Sq7z/JX8zKevYqT+TfzIs7m2Xdv/kdulWS3&#10;m+1qtd7/sN2vTX2eZOMKlY4p0JW1qtDJb+c5FrOalzjJWH1xk0RBvl+pFbFZV6u/dO+P1Xan39+4&#10;iJWSMW3zqhSBUlRXNFR8trdv69XPqG6aWnMT4FLwZlM3/5lET+Al7ibtv99VzXoS7f66R4U2TzLa&#10;ao7qhywvKRtr7Ctv7SvVfomh7ibHCUI9vf32qMmPd4dm+7DBnRKli339NYr0+y1VPwqfRtX9gCJR&#10;vetK+6H6GaHJrZ+VR/ssAfEkz8UiYKclhWC9YvvrCAHyNCITkhixj5iEjg6Al594hPBjpwLa/yDW&#10;B88j/BIVNBIVrVOrgi7IO8l9UGk/YwUd6kRSZa8RN3J8XAk9o0qV7qmW1ENf0sJqpwyJEiSyhycT&#10;JEgpJZedA5yG8vKjNKLcUu2ElB6Zmt3NVIGpKHlk2GVOyKhkYJC5eSpAqZIhQGYnqUqIReZmqUCW&#10;K/Ih1Jmdpi6oXGCQ+VV0Ucas0twqmqRYbEEVDVPyamOqaA6ea4a0gH9wNqW9vreCkuLhuYYgT5sK&#10;8Gxb6DKag+faAjUob9jENoWSYuEFdXSWpzw8po5m4KXeiiinPDyvkIYUD881xsCaoOS4N4cupDl4&#10;rjXSMuON61bSJMXDc40BeDNiIZhgwlTSDDy/lC41JxesWreUJikWXlBK57EQ65hSmoPnWgPcEb9y&#10;3VqapHh4rjGSJE+FpcHU0hw81xowrgDPXRqQYuHRhq49ypCt0k7BFNMMPL+aluAhSz95spoED881&#10;Bi2NGe97mbM0wDGyYTlzrZGWU0VuBr6X2WFKSfHwXGMAXl4I8GxzLDJh18hdayCiFWxYzu1tW0mx&#10;8LBHe8bNhaWR2+ZYIDqy2gNvbo8n7hq5bQt518hdY0B72P7YwIL68OQtC+iYh+daIy1KPlHJbVso&#10;KVZ7hWsMAJuVPLzCNseiENKowrUGCC7euIVtCyXFw3ONQYGFiHUmLBe2ORaFsDSoFLcigQzPtsUA&#10;PNcYBI9OcTh4tjkWWN+scUvXGrgxv3JL2xZKitUeFfjWbAEvFlICYl9Oey5ciofnWgO5lADPtoWS&#10;4uG5xiDfE1ZuaZtjUQpLo3StQakeG1hK2xZKqoeHMuRKckrs7O+e5FSMNEdy074MWmCBHZUYDyVH&#10;nJBAc2dwQBLHDjdGnPYtJT6Oz6V9RImP43MprpM4IvIYMBRnlfi4qRbdVBGxxoxOcYhGL8dNleKC&#10;EnemqvX/CVw0pXyajJ6yZHRnP0OJSmQ0lR5AZ6ZimFPz2hG6CPkQSlQPA5Cbq+ZVS2khJM9aieai&#10;edVCWncw0JAQFdm432xYqoM+H75h5/ZJrFJLEXznA/PhKc40/NmwVKf6M1IpdgKapHE6oyfz2qke&#10;+w+kimGWnMpvSJ3TvbYQivAh5VPGjbHOMO4zbLMjpPS67Y+/zNzMq54j5WM01jAsPUUf+5Xi34M0&#10;v1L8l1L8xCe/fEMYfDegs1Vw+9zpbLHUsZP/hVCHuZm/WOcg5vZpv1zmuGn/QI1o5/2qJYwhT9yk&#10;X0SGSDkCmZvxU4EjVBDwkn648XQ2X974dPaUZ50COlssDi+ks+c8KebR2ZDqyxv7jCJxDQHdJYLu&#10;qBfipDzVFcbYFRlMJ6W7EJ+bzs7jGV9aX0pnqybJgBTz6WyBkE2DNTEXKv9L6WzeuD6dLRiXEiBt&#10;snOM54V0tkTI2rFJZjxDOlvki+0IpTvDGN/zW8MkQtajsyW+OGgNy1OB8byQzhaOUtCBc1poIGSF&#10;o5SAzs4hybJOF9LZCAREi1DOaEcMj86GFBtYMn9poO1egOfuFwJnF9DZMR+WPTobUjw8f2nkUyHu&#10;Ua1xinuj6WxwbJz2PDobUiy8gM7OpwLjeSmdzQcWn84WAktAZ4tZyoV0tsAXe3Q2pHrtoe68cnYS&#10;1XTl7CTNfAac3YsTWT7TIDFZ43iLjueByw1xICBlFJ8yzPMQRw/e4gyZVSCWQ2o2zD9R5CWp4TuO&#10;Y5bGsVQzzSydIdnArqk5DpNs1BFLYj1ZbAge86qJHnSqKimfxPGkNLWE9HDQRFoqoKmuhNCVEHrx&#10;nk/l727Tp/Lpl236zLtQiMyte27OdCpiEXc9nwoGDnVOPZ/hp049n97nEMt/tZZPdZ4RkGTqvOf5&#10;SbJQJ4Ime41ApVaz+Ee1fBYqd6dberWKXYcqjkzHYruc8SmyZ31qEpBQ8zDA3JIH5+whMJeYIY+k&#10;giKYos3KKCHKiDsfPbWiBtWOBMwpdqg/IQTm93s+91OTRUyFIqM0hiBj0Ll157M/NSmjsy2h2z0Z&#10;dK4hTNdTYFW/21MXOoFZg27PIqPWDkZ3DD0WoguaPXVPVoDOY8cgxTpdwI4VigLg0DnrISUKgEHn&#10;rYgyUQxAiM42BDSsGYBQd64pEvyJAOr15NA5i0I9NRmiC1o9wUFz69Vr9YQUq7uAGysKYhYZdEyr&#10;J4POXxWangh051FjHT0R6C6gxsRVwVBjDDrXFGkpobMNoaRY3QXMmIiOYcZCdH6fp/TEqUuMkRSP&#10;zjUF/A5ddKxlmT5PBp23KkR0zqqQ0bmmADr0SvPobGPoNs8Qnd/l2T22EPidS4uRFKu7gBYTd36G&#10;FmPQuaYQ91iPFevas9WquNJOAx1OV9rpt0Q7fTKPhAU09HAurRIwFGZZSCyS5jGMlCEmzKumMbTM&#10;ucduNb0yTgodMENcR46wB+znpPQdwUIPjUVtucTUDPdWdU1r2TAHQ8ezGGucVMDUuEot9VhnpLrO&#10;PtMGaIYwr9o+nqnNxSszdGWGPoUZ+kVahahPMewVUuHhc6dBpOLv42mQ7mmcIE+zz+H7h3GC8sBN&#10;q5BDqnN9pnZxyj6+6kPQsloYxILZyW4JPZs/BsltLhRVTm77K9EghZB4/zZoENHXbEu8IA1yTbzN&#10;Iwaf0OJ+LqPzsiIppaOOlfPZUwHPgNSZfI0gnZeS8rVrBnLNQD6DDATbaHAQo87LP/cMRKKyPj4D&#10;kXgsJwORaSwnayAWS+DYPj4DkYDZ+x76mQX2L8hA0FDG0msXZCBFyR8R+Z3Kupk1yNqCTuVCwnZR&#10;BlLgDzpyhLjfqJzzqVvQqCyalGlUDqm/oE9ZoJy9gxiJEA8PYiS6/rKDGAGddxAjogsScjwZzXod&#10;06Yc6i7885X8UYfbpVzMhaOOoEu5ENE5i2LkQUyBB4U5v3MPYkiKLRle+CCmQJbPorMDE8KJoLvw&#10;IEaKwBcdxEixzm1RdoLdNS//XRHiL00q+6SlVIJQRzLKhnPkJgIhpM48n4lHQUkKh4NDNG93xzPU&#10;7Diad6YJbxz4Dd2xk8Ip/ZBUd0dsq4NSgr6uBdS1gPqUAur0LxG6P+6IfzGhiIru32HQ/7Cwf1ZS&#10;p3/a8fr/AAAA//8DAFBLAwQUAAYACAAAACEAMWPqkuIAAAANAQAADwAAAGRycy9kb3ducmV2Lnht&#10;bEyPwWrDMBBE74X+g9hCb40sBzuNazmE0PYUCk0KJTfF2tgmlmQsxXb+vptTc5zZx+xMvppMywbs&#10;feOsBDGLgKEtnW5sJeFn//HyCswHZbVqnUUJV/SwKh4fcpVpN9pvHHahYhRifaYk1CF0Gee+rNEo&#10;P3MdWrqdXG9UINlXXPdqpHDT8jiKUm5UY+lDrTrc1Fiedxcj4XNU43ou3oft+bS5HvbJ1+9WoJTP&#10;T9P6DVjAKfzDcKtP1aGgTkd3sdqzlrSYx0tiJcRpEgO7ISJd0L4jWYskAV7k/H5F8QcAAP//AwBQ&#10;SwECLQAUAAYACAAAACEA5JnDwPsAAADhAQAAEwAAAAAAAAAAAAAAAAAAAAAAW0NvbnRlbnRfVHlw&#10;ZXNdLnhtbFBLAQItABQABgAIAAAAIQAjsmrh1wAAAJQBAAALAAAAAAAAAAAAAAAAACwBAABfcmVs&#10;cy8ucmVsc1BLAQItABQABgAIAAAAIQB2L57hoQ4AAPxjAAAOAAAAAAAAAAAAAAAAACwCAABkcnMv&#10;ZTJvRG9jLnhtbFBLAQItABQABgAIAAAAIQAxY+qS4gAAAA0BAAAPAAAAAAAAAAAAAAAAAPkQAABk&#10;cnMvZG93bnJldi54bWxQSwUGAAAAAAQABADzAAAACBIAAAAA&#10;">
                <v:group id="Group 107" o:spid="_x0000_s1027" style="position:absolute;left:11329;top:2654;width:73;height:100" coordorigin="11329,2654" coordsize="7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08" o:spid="_x0000_s1028" style="position:absolute;left:11329;top:2654;width:73;height:100;visibility:visible;mso-wrap-style:square;v-text-anchor:top" coordsize="73,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AmgxQAA&#10;ANsAAAAPAAAAZHJzL2Rvd25yZXYueG1sRI9ba8JAFITfhf6H5Qh9040+eImuIpaC0Evq7f2QPSbB&#10;7Nl0d2viv+8WhD4OM/MNs1x3phY3cr6yrGA0TEAQ51ZXXCg4HV8HMxA+IGusLZOCO3lYr556S0y1&#10;bXlPt0MoRISwT1FBGUKTSunzkgz6oW2Io3exzmCI0hVSO2wj3NRynCQTabDiuFBiQ9uS8uvhxygY&#10;f3yeQ/u+387evmVWf2XTl13mlHrud5sFiEBd+A8/2jutYD6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aDFAAAA2wAAAA8AAAAAAAAAAAAAAAAAlwIAAGRycy9k&#10;b3ducmV2LnhtbFBLBQYAAAAABAAEAPUAAACJAwAAAAA=&#10;" path="m72,0l0,,,99,15,99,15,57,66,57,66,43,15,43,15,14,72,14,72,0xe" fillcolor="#aaaaac" stroked="f">
                    <v:path arrowok="t" o:connecttype="custom" o:connectlocs="72,2654;0,2654;0,2753;15,2753;15,2711;66,2711;66,2697;15,2697;15,2668;72,2668;72,2654" o:connectangles="0,0,0,0,0,0,0,0,0,0,0"/>
                  </v:shape>
                </v:group>
                <v:group id="Group 104" o:spid="_x0000_s1029" style="position:absolute;left:11440;top:2652;width:101;height:103" coordorigin="11440,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106" o:spid="_x0000_s1030"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TAdwQAA&#10;ANsAAAAPAAAAZHJzL2Rvd25yZXYueG1sRE/Pa8IwFL4P/B/CE7zNVA+ydUYZA6eHstHqxdujeTZl&#10;zUtIstr998thsOPH93u7n+wgRgqxd6xgtSxAELdO99wpuJwPj08gYkLWODgmBT8UYb+bPWyx1O7O&#10;NY1N6kQO4ViiApOSL6WMrSGLcek8ceZuLlhMGYZO6oD3HG4HuS6KjbTYc24w6OnNUPvVfFsFt891&#10;9XHaVA3X4Vof30dvmsortZhPry8gEk3pX/znPmkFz3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kwHcEAAADbAAAADwAAAAAAAAAAAAAAAACXAgAAZHJzL2Rvd25y&#10;ZXYueG1sUEsFBgAAAAAEAAQA9QAAAIUDA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05" o:spid="_x0000_s1031"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ZWGxAAA&#10;ANsAAAAPAAAAZHJzL2Rvd25yZXYueG1sRI/BasMwEETvhfyD2EBvjZwcQuNGCSGQNgfTYqeX3hZr&#10;Y5laKyGpjvv3VaHQ4zAzb5jtfrKDGCnE3rGC5aIAQdw63XOn4P1yengEEROyxsExKfimCPvd7G6L&#10;pXY3rmlsUicyhGOJCkxKvpQytoYsxoXzxNm7umAxZRk6qQPeMtwOclUUa2mx57xg0NPRUPvZfFkF&#10;17dV9XpeVw3X4aN+eR69aSqv1P18OjyBSDSl//Bf+6wVbDb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WVhsQAAADb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00" o:spid="_x0000_s1032" style="position:absolute;left:11584;top:2654;width:85;height:100" coordorigin="1158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103" o:spid="_x0000_s1033"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zlwQAA&#10;ANwAAAAPAAAAZHJzL2Rvd25yZXYueG1sRE9Na8JAEL0L/odlCr3pblIokrpKKQjB9tKYg8chOybB&#10;7GzIrkn677uC4G0e73O2+9l2YqTBt441JGsFgrhypuVaQ3k6rDYgfEA22DkmDX/kYb9bLraYGTfx&#10;L41FqEUMYZ+hhiaEPpPSVw1Z9GvXE0fu4gaLIcKhlmbAKYbbTqZKvUuLLceGBnv6aqi6Fjer4e04&#10;52cvf66urahIy+/LZlJS69eX+fMDRKA5PMUPd27ifJXA/Zl4gd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85cEAAADcAAAADwAAAAAAAAAAAAAAAACXAgAAZHJzL2Rvd25y&#10;ZXYueG1sUEsFBgAAAAAEAAQA9QAAAIUDAAAAAA==&#10;" path="m55,0l0,,,99,16,99,16,62,58,62,56,59,71,55,77,48,16,48,16,14,76,14,65,3,55,0xe" fillcolor="#aaaaac" stroked="f">
                    <v:path arrowok="t" o:connecttype="custom" o:connectlocs="55,2654;0,2654;0,2753;16,2753;16,2716;58,2716;56,2713;71,2709;77,2702;16,2702;16,2668;76,2668;65,2657;55,2654" o:connectangles="0,0,0,0,0,0,0,0,0,0,0,0,0,0"/>
                  </v:shape>
                  <v:shape id="Freeform 102" o:spid="_x0000_s1034"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WKSwAAA&#10;ANwAAAAPAAAAZHJzL2Rvd25yZXYueG1sRE9Ni8IwEL0L/ocwC3vTZLsgUk1lWRBE92L14HFoxra0&#10;mZQm2vrvN4LgbR7vc9ab0bbiTr2vHWv4misQxIUzNZcazqftbAnCB2SDrWPS8CAPm2w6WWNq3MBH&#10;uuehFDGEfYoaqhC6VEpfVGTRz11HHLmr6y2GCPtSmh6HGG5bmSi1kBZrjg0VdvRbUdHkN6vhez/u&#10;Ll7+Na4uKE/Oh+tyUFLrz4/xZwUi0Bje4pd7Z+J8lcDzmXiB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bWKSwAAAANwAAAAPAAAAAAAAAAAAAAAAAJcCAABkcnMvZG93bnJl&#10;di54bWxQSwUGAAAAAAQABAD1AAAAhAMAAAAA&#10;" path="m58,62l39,62,67,99,85,99,58,62xe" fillcolor="#aaaaac" stroked="f">
                    <v:path arrowok="t" o:connecttype="custom" o:connectlocs="58,2716;39,2716;67,2753;85,2753;58,2716" o:connectangles="0,0,0,0,0"/>
                  </v:shape>
                  <v:shape id="Freeform 101" o:spid="_x0000_s1035"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ccJwQAA&#10;ANwAAAAPAAAAZHJzL2Rvd25yZXYueG1sRE/JasMwEL0H+g9iCr0lUm0owY0cSiFg0lzq5pDjYI0X&#10;Yo2MpdjO30eFQm/zeOvs9ovtxUSj7xxreN0oEMSVMx03Gs4/h/UWhA/IBnvHpOFOHvb502qHmXEz&#10;f9NUhkbEEPYZamhDGDIpfdWSRb9xA3HkajdaDBGOjTQjzjHc9jJR6k1a7Dg2tDjQZ0vVtbxZDelx&#10;KS5enq6uq6hMzl/1dlZS65fn5eMdRKAl/Iv/3IWJ81UKv8/EC2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HCcEAAADcAAAADwAAAAAAAAAAAAAAAACXAgAAZHJzL2Rvd25y&#10;ZXYueG1sUEsFBgAAAAAEAAQA9QAAAIUDAAAAAA==&#10;" path="m76,14l56,14,64,20,64,41,56,48,77,48,80,45,80,22,77,15,76,14xe" fillcolor="#aaaaac" stroked="f">
                    <v:path arrowok="t" o:connecttype="custom" o:connectlocs="76,2668;56,2668;64,2674;64,2695;56,2702;77,2702;80,2699;80,2676;77,2669;76,2668" o:connectangles="0,0,0,0,0,0,0,0,0,0"/>
                  </v:shape>
                </v:group>
                <w10:wrap anchorx="page" anchory="page"/>
              </v:group>
            </w:pict>
          </mc:Fallback>
        </mc:AlternateContent>
      </w:r>
    </w:p>
    <w:p w:rsidR="001F7F2B" w:rsidRPr="001F7F2B" w:rsidRDefault="001F7F2B" w:rsidP="001F7F2B">
      <w:pPr>
        <w:pStyle w:val="NCFPBodyText"/>
        <w:spacing w:after="240"/>
        <w:rPr>
          <w:sz w:val="24"/>
          <w:szCs w:val="24"/>
        </w:rPr>
      </w:pPr>
      <w:r w:rsidRPr="001F7F2B">
        <w:rPr>
          <w:sz w:val="24"/>
          <w:szCs w:val="24"/>
        </w:rPr>
        <w:t xml:space="preserve">Along with grants, </w:t>
      </w:r>
      <w:proofErr w:type="spellStart"/>
      <w:r w:rsidRPr="001F7F2B">
        <w:rPr>
          <w:sz w:val="24"/>
          <w:szCs w:val="24"/>
        </w:rPr>
        <w:t>convenings</w:t>
      </w:r>
      <w:proofErr w:type="spellEnd"/>
      <w:r w:rsidRPr="001F7F2B">
        <w:rPr>
          <w:sz w:val="24"/>
          <w:szCs w:val="24"/>
        </w:rPr>
        <w:t>, technical assistance and communications, the Babcock Foundation uses program-related investments (PRIs) to further our mission of helping to move people and places out of poverty. We use PRIs as financial investments, usually insured deposits or loans to a revolving loan fund in a Community Development Financial Institution (CDFI). PRIs earn a below-market rate of return, and the principal is repaid and recycled for additional grants or investments. Our PRIs go up to a million dollars, with interest rates and terms matched to the purpose and risk of the investment.</w:t>
      </w:r>
    </w:p>
    <w:p w:rsidR="001F7F2B" w:rsidRPr="001F7F2B" w:rsidRDefault="001F7F2B" w:rsidP="001F7F2B">
      <w:pPr>
        <w:pStyle w:val="NCFPBodyText"/>
        <w:spacing w:after="240"/>
        <w:rPr>
          <w:sz w:val="24"/>
          <w:szCs w:val="24"/>
        </w:rPr>
      </w:pPr>
      <w:r w:rsidRPr="001F7F2B">
        <w:rPr>
          <w:sz w:val="24"/>
          <w:szCs w:val="24"/>
        </w:rPr>
        <w:t>The Mary Reynolds Babcock Foundation h</w:t>
      </w:r>
      <w:bookmarkStart w:id="0" w:name="_GoBack"/>
      <w:bookmarkEnd w:id="0"/>
      <w:r w:rsidRPr="001F7F2B">
        <w:rPr>
          <w:sz w:val="24"/>
          <w:szCs w:val="24"/>
        </w:rPr>
        <w:t>as committed $10 million dollars toward its PRI program.  We make </w:t>
      </w:r>
      <w:r w:rsidRPr="001F7F2B">
        <w:rPr>
          <w:sz w:val="24"/>
          <w:szCs w:val="24"/>
        </w:rPr>
        <w:fldChar w:fldCharType="begin"/>
      </w:r>
      <w:r w:rsidRPr="001F7F2B">
        <w:rPr>
          <w:sz w:val="24"/>
          <w:szCs w:val="24"/>
        </w:rPr>
        <w:instrText xml:space="preserve"> HYPERLINK "http://mrbf.org/our-pris" \t "_blank" </w:instrText>
      </w:r>
      <w:r w:rsidRPr="001F7F2B">
        <w:rPr>
          <w:sz w:val="24"/>
          <w:szCs w:val="24"/>
        </w:rPr>
      </w:r>
      <w:r w:rsidRPr="001F7F2B">
        <w:rPr>
          <w:sz w:val="24"/>
          <w:szCs w:val="24"/>
        </w:rPr>
        <w:fldChar w:fldCharType="separate"/>
      </w:r>
      <w:r w:rsidRPr="001F7F2B">
        <w:rPr>
          <w:rStyle w:val="Hyperlink"/>
          <w:sz w:val="24"/>
          <w:szCs w:val="24"/>
        </w:rPr>
        <w:t>our PRIs</w:t>
      </w:r>
      <w:r w:rsidRPr="001F7F2B">
        <w:rPr>
          <w:sz w:val="24"/>
          <w:szCs w:val="24"/>
        </w:rPr>
        <w:fldChar w:fldCharType="end"/>
      </w:r>
      <w:r w:rsidRPr="001F7F2B">
        <w:rPr>
          <w:sz w:val="24"/>
          <w:szCs w:val="24"/>
        </w:rPr>
        <w:t> to CDFIs, such as credit unions, banks, revolving loan funds or venture capital funds. These PRIs are often combined with operating or project grants to help these CDFIs build their financial capacity, leverage public or private sector capital, and improve long-term sustainability. </w:t>
      </w:r>
      <w:r w:rsidRPr="001F7F2B">
        <w:rPr>
          <w:i/>
          <w:iCs/>
          <w:sz w:val="24"/>
          <w:szCs w:val="24"/>
        </w:rPr>
        <w:t>Our</w:t>
      </w:r>
      <w:r w:rsidRPr="001F7F2B">
        <w:rPr>
          <w:sz w:val="24"/>
          <w:szCs w:val="24"/>
        </w:rPr>
        <w:t> </w:t>
      </w:r>
      <w:r w:rsidRPr="001F7F2B">
        <w:rPr>
          <w:i/>
          <w:iCs/>
          <w:sz w:val="24"/>
          <w:szCs w:val="24"/>
        </w:rPr>
        <w:t>PRIs are made only to experienced intermediaries with a track record of lending or investment and a clear business model for repayment of the PRI.</w:t>
      </w:r>
    </w:p>
    <w:p w:rsidR="001F7F2B" w:rsidRPr="001F7F2B" w:rsidRDefault="001F7F2B" w:rsidP="001F7F2B">
      <w:pPr>
        <w:pStyle w:val="NCFPBodyText"/>
        <w:rPr>
          <w:sz w:val="24"/>
          <w:szCs w:val="24"/>
        </w:rPr>
      </w:pPr>
      <w:r w:rsidRPr="001F7F2B">
        <w:rPr>
          <w:sz w:val="24"/>
          <w:szCs w:val="24"/>
        </w:rPr>
        <w:t xml:space="preserve">Most PRI borrowers have an existing grant relationship with the Foundation.  If you would like to explore a PRI, please contact your Network Officer. </w:t>
      </w:r>
      <w:proofErr w:type="gramStart"/>
      <w:r w:rsidRPr="001F7F2B">
        <w:rPr>
          <w:sz w:val="24"/>
          <w:szCs w:val="24"/>
        </w:rPr>
        <w:t>If you are not currently a grantee partner, but interested in exploring a relationship with the Foundation, see our </w:t>
      </w:r>
      <w:r w:rsidRPr="001F7F2B">
        <w:rPr>
          <w:sz w:val="24"/>
          <w:szCs w:val="24"/>
        </w:rPr>
        <w:fldChar w:fldCharType="begin"/>
      </w:r>
      <w:r w:rsidRPr="001F7F2B">
        <w:rPr>
          <w:sz w:val="24"/>
          <w:szCs w:val="24"/>
        </w:rPr>
        <w:instrText xml:space="preserve"> HYPERLINK "http://mrbf.org/grants" \t "_blank" </w:instrText>
      </w:r>
      <w:r w:rsidRPr="001F7F2B">
        <w:rPr>
          <w:sz w:val="24"/>
          <w:szCs w:val="24"/>
        </w:rPr>
      </w:r>
      <w:r w:rsidRPr="001F7F2B">
        <w:rPr>
          <w:sz w:val="24"/>
          <w:szCs w:val="24"/>
        </w:rPr>
        <w:fldChar w:fldCharType="separate"/>
      </w:r>
      <w:r w:rsidRPr="001F7F2B">
        <w:rPr>
          <w:rStyle w:val="Hyperlink"/>
          <w:sz w:val="24"/>
          <w:szCs w:val="24"/>
        </w:rPr>
        <w:t>Grants section</w:t>
      </w:r>
      <w:r w:rsidRPr="001F7F2B">
        <w:rPr>
          <w:sz w:val="24"/>
          <w:szCs w:val="24"/>
        </w:rPr>
        <w:fldChar w:fldCharType="end"/>
      </w:r>
      <w:r w:rsidRPr="001F7F2B">
        <w:rPr>
          <w:sz w:val="24"/>
          <w:szCs w:val="24"/>
        </w:rPr>
        <w:t>.</w:t>
      </w:r>
      <w:proofErr w:type="gramEnd"/>
      <w:r w:rsidRPr="001F7F2B">
        <w:rPr>
          <w:sz w:val="24"/>
          <w:szCs w:val="24"/>
        </w:rPr>
        <w:t> </w:t>
      </w:r>
    </w:p>
    <w:p w:rsidR="00B2232D" w:rsidRDefault="00B2232D" w:rsidP="00B2232D">
      <w:pPr>
        <w:pStyle w:val="NCFPBodyText"/>
        <w:jc w:val="left"/>
        <w:rPr>
          <w:sz w:val="24"/>
          <w:szCs w:val="24"/>
        </w:rPr>
      </w:pPr>
      <w:r w:rsidRPr="00B2232D">
        <w:rPr>
          <w:sz w:val="24"/>
          <w:szCs w:val="24"/>
        </w:rPr>
        <w:t>.</w:t>
      </w:r>
    </w:p>
    <w:p w:rsidR="00B2232D" w:rsidRPr="00B2232D" w:rsidRDefault="00B2232D" w:rsidP="00B2232D">
      <w:pPr>
        <w:pStyle w:val="NCFPBodyText"/>
        <w:jc w:val="left"/>
        <w:rPr>
          <w:sz w:val="24"/>
          <w:szCs w:val="24"/>
        </w:rPr>
      </w:pPr>
    </w:p>
    <w:p w:rsidR="00136E88" w:rsidRPr="00B2232D" w:rsidRDefault="00B2232D" w:rsidP="00B2232D">
      <w:pPr>
        <w:pStyle w:val="NCFPBodyText"/>
        <w:jc w:val="left"/>
        <w:rPr>
          <w:i/>
        </w:rPr>
      </w:pPr>
      <w:r w:rsidRPr="00B2232D">
        <w:rPr>
          <w:i/>
          <w:sz w:val="24"/>
          <w:szCs w:val="24"/>
        </w:rPr>
        <w:t xml:space="preserve">This policy was downloaded from the </w:t>
      </w:r>
      <w:r w:rsidR="001F7F2B">
        <w:rPr>
          <w:i/>
          <w:sz w:val="24"/>
          <w:szCs w:val="24"/>
        </w:rPr>
        <w:t>Mary Reynolds Babcock Foundation’s</w:t>
      </w:r>
      <w:r w:rsidRPr="00B2232D">
        <w:rPr>
          <w:i/>
          <w:sz w:val="24"/>
          <w:szCs w:val="24"/>
        </w:rPr>
        <w:t xml:space="preserve"> website in March 2017: </w:t>
      </w:r>
      <w:hyperlink r:id="rId10" w:history="1">
        <w:r w:rsidR="001F7F2B" w:rsidRPr="001F7F2B">
          <w:rPr>
            <w:rStyle w:val="Hyperlink"/>
            <w:i/>
            <w:sz w:val="24"/>
            <w:szCs w:val="24"/>
          </w:rPr>
          <w:t>https://www.mrbf.org/program-related-investments</w:t>
        </w:r>
      </w:hyperlink>
    </w:p>
    <w:p w:rsidR="00136E88" w:rsidRDefault="00136E88" w:rsidP="00136E88">
      <w:pPr>
        <w:pStyle w:val="NCFPHeader"/>
      </w:pPr>
    </w:p>
    <w:p w:rsidR="0039524E" w:rsidRPr="005B51E4" w:rsidRDefault="00053196" w:rsidP="00B2232D">
      <w:pPr>
        <w:pStyle w:val="NCFPHeader"/>
      </w:pPr>
      <w:r>
        <w:rPr>
          <w:noProof/>
        </w:rPr>
        <mc:AlternateContent>
          <mc:Choice Requires="wps">
            <w:drawing>
              <wp:anchor distT="0" distB="0" distL="114300" distR="114300" simplePos="0" relativeHeight="251823104" behindDoc="0" locked="0" layoutInCell="1" allowOverlap="1" wp14:anchorId="7A3A81A7" wp14:editId="318CEE23">
                <wp:simplePos x="0" y="0"/>
                <wp:positionH relativeFrom="column">
                  <wp:posOffset>-457200</wp:posOffset>
                </wp:positionH>
                <wp:positionV relativeFrom="paragraph">
                  <wp:posOffset>-989330</wp:posOffset>
                </wp:positionV>
                <wp:extent cx="91440" cy="9943465"/>
                <wp:effectExtent l="0" t="0" r="10160" b="0"/>
                <wp:wrapThrough wrapText="bothSides">
                  <wp:wrapPolygon edited="0">
                    <wp:start x="0" y="0"/>
                    <wp:lineTo x="0" y="21519"/>
                    <wp:lineTo x="18000" y="21519"/>
                    <wp:lineTo x="18000"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94346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margin-left:-35.95pt;margin-top:-77.85pt;width:7.2pt;height:78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15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pR4gDAABNCQAADgAAAGRycy9lMm9Eb2MueG1srFZtb9MwEP6OxH+w8hHU5aVp2lTrJrZShDRg&#10;0sYPcBOniUjsYLtNB+K/c77EWTrWMiH6Ibbrx/fy3PnO55f7qiQ7JlUh+MLxzzyHMJ6ItOCbhfP1&#10;fjWaOURpylNaCs4WzgNTzuXF61fnTT1ngchFmTJJQAhX86ZeOLnW9dx1VZKziqozUTMOm5mQFdWw&#10;lBs3lbQB6VXpBp4XuY2QaS1FwpSCf5ftpnOB8rOMJfpLlimmSblwwDaNX4nftfm6F+d0vpG0zouk&#10;M4P+gxUVLTgo7UUtqaZkK4s/RFVFIoUSmT5LROWKLCsShj6AN773xJu7nNYMfQFyVN3TpP6f2OTz&#10;7laSIoXYOYTTCkK0kowZwok/NfQ0tZoD6q6+lcZBVd+I5JuCDfdgxywUYMi6+SRSEEO3WiAl+0xW&#10;5iQ4S/bI/EPPPNtrksCfsR+GEJ4EduI4HIfRxKh26dweTrZKf2ACBdHdjdJt4FKYIe1pZ/w9SMmq&#10;EmL4xiUeaYg/HndB7iHgaQt5OwKIP5mFHgmC6CkssDCQ1IJyGCMfTYNI9/LGQ+B4/LzS0IJOK51Y&#10;2N+URkPgMaVTC0Kl4ONzfsIN7RkzkCNexgPYMWJ78k/p83v+wccTCv1hAI5p7Lk/Tavf0/8cr5Bn&#10;G5tJNLfJlex5l10wI9QUNA8TuhbKJLJJNcjX+6BLVUCZVDwCBkMN2Ob1aTAE14BnL5IMgTFgoLW9&#10;MqdFG1YRHg7hwAAc69yVUDWf1kvpEKiXa3OGzmuqDUt2ShqoHnDNSA4jXhCzU4kduxeI0Y/33uxb&#10;zY+Ikg+RKAtsHGItwo41yrRIrOPgg921Y4tq4/QSzHMak1Io1jJr/Maq1BNgeBtUJiXKIl0VZWnc&#10;VnKzvi4l2VHoPUt/GUU2ngewErOGC3OsVdP+A6Wx49gUSewlP2M/CL2rIB6totl0FGbhZBRPvdnI&#10;8+OrOPLCOFyufpkc9cN5XqQp4zcFZ7av+eHL+kbXYduOhJ3NRDieBBNM/wPrD5z08Nfl1QFMii1P&#10;MXdyRtP33VzTomzn7qHFSDK4bUckAvuNaTFtT1qL9AHajRRtT4c3CExyIX84pIF+vnDU9y2VzCHl&#10;Rw4Ns+swGhfhZBpAVsjhznq4Q3kCohaOduDim+m1bh8N21oWmxw0+cgFF++gzWWFaUdoX2tVt4Ce&#10;jR507wvzKBiuEfX4Crr4DQAA//8DAFBLAwQUAAYACAAAACEA/pbwZOMAAAANAQAADwAAAGRycy9k&#10;b3ducmV2LnhtbEyPwU6DQBCG7ya+w2ZMvNGFRopFlsYYm5h4aKTa88KuQGRnkd1S4OkdT3qbyXz5&#10;5/uz3WQ6NurBtRYFRKsQmMbKqhZrAe/HfXAPzHmJSnYWtYBZO9jl11eZTJW94JseC18zCkGXSgGN&#10;933KuasabaRb2V4j3T7tYKSndai5GuSFwk3H12G44Ua2SB8a2eunRldfxdkIOHRq2ZTj8fV7flaH&#10;Yv5YXvanRYjbm+nxAZjXk/+D4Vef1CEnp9KeUTnWCQiSaEsoDVEcJ8AICeIkBlYSexeFa+B5xv+3&#10;yH8AAAD//wMAUEsBAi0AFAAGAAgAAAAhAOSZw8D7AAAA4QEAABMAAAAAAAAAAAAAAAAAAAAAAFtD&#10;b250ZW50X1R5cGVzXS54bWxQSwECLQAUAAYACAAAACEAI7Jq4dcAAACUAQAACwAAAAAAAAAAAAAA&#10;AAAsAQAAX3JlbHMvLnJlbHNQSwECLQAUAAYACAAAACEA9y6pR4gDAABNCQAADgAAAAAAAAAAAAAA&#10;AAAsAgAAZHJzL2Uyb0RvYy54bWxQSwECLQAUAAYACAAAACEA/pbwZOMAAAANAQAADwAAAAAAAAAA&#10;AAAAAADgBQAAZHJzL2Rvd25yZXYueG1sUEsFBgAAAAAEAAQA8wAAAPAGAAAAAA==&#10;" path="m0,15614l133,15614,133,,,,,15614xe" fillcolor="#d1d668" stroked="f">
                <v:path arrowok="t" o:connecttype="custom" o:connectlocs="0,10086743;91440,10086743;91440,143914;0,143914;0,10086743" o:connectangles="0,0,0,0,0"/>
                <w10:wrap type="through"/>
              </v:shape>
            </w:pict>
          </mc:Fallback>
        </mc:AlternateContent>
      </w:r>
      <w:r w:rsidR="00136E88" w:rsidRPr="00F5339B">
        <w:rPr>
          <w:noProof/>
        </w:rPr>
        <mc:AlternateContent>
          <mc:Choice Requires="wps">
            <w:drawing>
              <wp:anchor distT="0" distB="0" distL="114300" distR="114300" simplePos="0" relativeHeight="251821056" behindDoc="1" locked="0" layoutInCell="1" allowOverlap="1" wp14:anchorId="6897D2BC" wp14:editId="237C5250">
                <wp:simplePos x="0" y="0"/>
                <wp:positionH relativeFrom="page">
                  <wp:posOffset>0</wp:posOffset>
                </wp:positionH>
                <wp:positionV relativeFrom="page">
                  <wp:posOffset>142875</wp:posOffset>
                </wp:positionV>
                <wp:extent cx="42545" cy="9915525"/>
                <wp:effectExtent l="0" t="3175" r="0" b="0"/>
                <wp:wrapNone/>
                <wp:docPr id="2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991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136E88">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0;margin-top:11.25pt;width:3.35pt;height:780.7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6oLACAACyBQAADgAAAGRycy9lMm9Eb2MueG1srFRtb5swEP4+af/B8nfKyyANqKRqkzBN6l6k&#10;dj/AwSZYA5vZTqCr9t93NiFNWk2atvEBne3z43vuubur66Ft0J4pzaXIcXgRYMREKSkX2xx/fSi8&#10;OUbaEEFJIwXL8SPT+Hrx9s1V32UskrVsKFMIQITO+i7HtTFd5vu6rFlL9IXsmIDDSqqWGFiqrU8V&#10;6QG9bfwoCGZ+LxXtlCyZ1rC7Gg/xwuFXFSvN56rSzKAmxxCbcX/l/hv79xdXJNsq0tW8PIRB/iKK&#10;lnABjx6hVsQQtFP8FVTLSyW1rMxFKVtfVhUvmeMAbMLgBZv7mnTMcYHk6O6YJv3/YMtP+y8KcZrj&#10;KIwwEqQFkR7YYNCtHNAstAnqO52B330HnmaAfRDakdXdnSy/aSTksiZiy26Ukn3NCIUA3U3/5OqI&#10;oy3Ipv8oKbxDdkY6oKFSrc0e5AMBOgj1eBTHxlLCZhwlcYJRCSdpGiZJlNjYfJJNlzulzXsmW2SN&#10;HCvQ3oGT/Z02o+vkYt8SsuBN4/RvxNkGYI478DRctWc2CCfnUxqk6/l6HntxNFt7cUCpd1MsY29W&#10;hJfJ6t1quVyFP+27YZzVnFIm7DNTaYXxn0l3KPKxKI7FpWXDqYWzIWm13SwbhfYESrtw3yEhJ27+&#10;eRguX8DlBaUwioPbKPWK2fzSi6s48dLLYO4FYXqbzoI4jVfFOaU7Lti/U0I9SGl1dHR+yy1w32tu&#10;JGu5geHR8DbH86MTyWwFrgV10hrCm9E+SYUN/zkVIPcktKtXW6JjsZphM7jeOLbBRtJHKGAlocCg&#10;SmHwgVFL9QOjHoZIjvX3HVEMo+aDgCawE2cy1GRsJoOIEq7m2GA0mkszTqZdp/i2BuSxzYS8gUap&#10;uCti21FjFMDALmAwOC6HIWYnz+naeT2P2sUvAAAA//8DAFBLAwQUAAYACAAAACEA3jsOCNwAAAAG&#10;AQAADwAAAGRycy9kb3ducmV2LnhtbEyPwU7DMBBE70j8g7VI3KhNREMJcaqqKickRBoOHJ14m0SN&#10;1yF22/D3LCc4jmY08yZfz24QZ5xC70nD/UKBQGq87anV8FG93K1AhGjImsETavjGAOvi+io3mfUX&#10;KvG8j63gEgqZ0dDFOGZShqZDZ8LCj0jsHfzkTGQ5tdJO5sLlbpCJUql0pide6MyI2w6b4/7kNGw+&#10;qdz1X2/1e3ko+6p6UvSaHrW+vZk3zyAizvEvDL/4jA4FM9X+RDaIQQMfiRqSZAmC3fQRRM2h5epB&#10;gSxy+R+/+AEAAP//AwBQSwECLQAUAAYACAAAACEA5JnDwPsAAADhAQAAEwAAAAAAAAAAAAAAAAAA&#10;AAAAW0NvbnRlbnRfVHlwZXNdLnhtbFBLAQItABQABgAIAAAAIQAjsmrh1wAAAJQBAAALAAAAAAAA&#10;AAAAAAAAACwBAABfcmVscy8ucmVsc1BLAQItABQABgAIAAAAIQBRL/qgsAIAALIFAAAOAAAAAAAA&#10;AAAAAAAAACwCAABkcnMvZTJvRG9jLnhtbFBLAQItABQABgAIAAAAIQDeOw4I3AAAAAYBAAAPAAAA&#10;AAAAAAAAAAAAAAgFAABkcnMvZG93bnJldi54bWxQSwUGAAAAAAQABADzAAAAEQYAAAAA&#10;" filled="f" stroked="f">
                <v:textbox inset="0,0,0,0">
                  <w:txbxContent>
                    <w:p w:rsidR="00053196" w:rsidRDefault="00053196" w:rsidP="00136E88">
                      <w:pPr>
                        <w:ind w:left="40"/>
                        <w:rPr>
                          <w:rFonts w:ascii="Times" w:eastAsia="Times" w:hAnsi="Times" w:cs="Times"/>
                          <w:sz w:val="20"/>
                          <w:szCs w:val="20"/>
                        </w:rPr>
                      </w:pPr>
                    </w:p>
                  </w:txbxContent>
                </v:textbox>
                <w10:wrap anchorx="page" anchory="page"/>
              </v:shape>
            </w:pict>
          </mc:Fallback>
        </mc:AlternateContent>
      </w:r>
      <w:r w:rsidR="00D121B1" w:rsidRPr="005B51E4">
        <w:t xml:space="preserve"> </w:t>
      </w:r>
    </w:p>
    <w:sectPr w:rsidR="0039524E" w:rsidRPr="005B51E4" w:rsidSect="004E3144">
      <w:headerReference w:type="default" r:id="rId11"/>
      <w:type w:val="continuous"/>
      <w:pgSz w:w="12240" w:h="15840" w:code="1"/>
      <w:pgMar w:top="720" w:right="720" w:bottom="720" w:left="720" w:header="720" w:footer="720"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96" w:rsidRDefault="00053196" w:rsidP="00E01299">
      <w:pPr>
        <w:spacing w:after="0" w:line="240" w:lineRule="auto"/>
      </w:pPr>
      <w:r>
        <w:separator/>
      </w:r>
    </w:p>
  </w:endnote>
  <w:endnote w:type="continuationSeparator" w:id="0">
    <w:p w:rsidR="00053196" w:rsidRDefault="00053196" w:rsidP="00E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96" w:rsidRDefault="00053196" w:rsidP="00E01299">
      <w:pPr>
        <w:spacing w:after="0" w:line="240" w:lineRule="auto"/>
      </w:pPr>
      <w:r>
        <w:separator/>
      </w:r>
    </w:p>
  </w:footnote>
  <w:footnote w:type="continuationSeparator" w:id="0">
    <w:p w:rsidR="00053196" w:rsidRDefault="00053196" w:rsidP="00E0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p w:rsidR="00053196" w:rsidRDefault="000531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FFFFFF1D"/>
    <w:multiLevelType w:val="multilevel"/>
    <w:tmpl w:val="BC269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amp;#8226"/>
      <w:lvlJc w:val="left"/>
      <w:pPr>
        <w:tabs>
          <w:tab w:val="num" w:pos="540"/>
        </w:tabs>
        <w:ind w:left="540" w:firstLine="360"/>
      </w:pPr>
      <w:rPr>
        <w:position w:val="0"/>
      </w:rPr>
    </w:lvl>
    <w:lvl w:ilvl="1">
      <w:start w:val="1"/>
      <w:numFmt w:val="bullet"/>
      <w:lvlText w:val="&amp;#8226"/>
      <w:lvlJc w:val="left"/>
      <w:pPr>
        <w:tabs>
          <w:tab w:val="num" w:pos="180"/>
        </w:tabs>
        <w:ind w:left="180" w:firstLine="360"/>
      </w:pPr>
      <w:rPr>
        <w:position w:val="-2"/>
      </w:rPr>
    </w:lvl>
    <w:lvl w:ilvl="2">
      <w:start w:val="1"/>
      <w:numFmt w:val="bullet"/>
      <w:lvlText w:val="&amp;#8226"/>
      <w:lvlJc w:val="left"/>
      <w:pPr>
        <w:tabs>
          <w:tab w:val="num" w:pos="180"/>
        </w:tabs>
        <w:ind w:left="180" w:firstLine="720"/>
      </w:pPr>
      <w:rPr>
        <w:position w:val="-2"/>
      </w:rPr>
    </w:lvl>
    <w:lvl w:ilvl="3">
      <w:start w:val="1"/>
      <w:numFmt w:val="bullet"/>
      <w:lvlText w:val="&amp;#8226"/>
      <w:lvlJc w:val="left"/>
      <w:pPr>
        <w:tabs>
          <w:tab w:val="num" w:pos="180"/>
        </w:tabs>
        <w:ind w:left="180" w:firstLine="1080"/>
      </w:pPr>
      <w:rPr>
        <w:position w:val="-2"/>
      </w:rPr>
    </w:lvl>
    <w:lvl w:ilvl="4">
      <w:start w:val="1"/>
      <w:numFmt w:val="bullet"/>
      <w:lvlText w:val="&amp;#8226"/>
      <w:lvlJc w:val="left"/>
      <w:pPr>
        <w:tabs>
          <w:tab w:val="num" w:pos="180"/>
        </w:tabs>
        <w:ind w:left="180" w:firstLine="1440"/>
      </w:pPr>
      <w:rPr>
        <w:position w:val="-2"/>
      </w:rPr>
    </w:lvl>
    <w:lvl w:ilvl="5">
      <w:start w:val="1"/>
      <w:numFmt w:val="bullet"/>
      <w:lvlText w:val="&amp;#8226"/>
      <w:lvlJc w:val="left"/>
      <w:pPr>
        <w:tabs>
          <w:tab w:val="num" w:pos="180"/>
        </w:tabs>
        <w:ind w:left="180" w:firstLine="1800"/>
      </w:pPr>
      <w:rPr>
        <w:position w:val="-2"/>
      </w:rPr>
    </w:lvl>
    <w:lvl w:ilvl="6">
      <w:start w:val="1"/>
      <w:numFmt w:val="bullet"/>
      <w:lvlText w:val="&amp;#8226"/>
      <w:lvlJc w:val="left"/>
      <w:pPr>
        <w:tabs>
          <w:tab w:val="num" w:pos="180"/>
        </w:tabs>
        <w:ind w:left="180" w:firstLine="2160"/>
      </w:pPr>
      <w:rPr>
        <w:position w:val="-2"/>
      </w:rPr>
    </w:lvl>
    <w:lvl w:ilvl="7">
      <w:start w:val="1"/>
      <w:numFmt w:val="bullet"/>
      <w:lvlText w:val="&amp;#8226"/>
      <w:lvlJc w:val="left"/>
      <w:pPr>
        <w:tabs>
          <w:tab w:val="num" w:pos="180"/>
        </w:tabs>
        <w:ind w:left="180" w:firstLine="2520"/>
      </w:pPr>
      <w:rPr>
        <w:position w:val="-2"/>
      </w:rPr>
    </w:lvl>
    <w:lvl w:ilvl="8">
      <w:start w:val="1"/>
      <w:numFmt w:val="bullet"/>
      <w:lvlText w:val="&amp;#8226"/>
      <w:lvlJc w:val="left"/>
      <w:pPr>
        <w:tabs>
          <w:tab w:val="num" w:pos="180"/>
        </w:tabs>
        <w:ind w:left="180" w:firstLine="2880"/>
      </w:pPr>
      <w:rPr>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1C6BCC"/>
    <w:multiLevelType w:val="hybridMultilevel"/>
    <w:tmpl w:val="9274D230"/>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68842872">
      <w:start w:val="1"/>
      <w:numFmt w:val="bullet"/>
      <w:lvlText w:val="–"/>
      <w:lvlJc w:val="left"/>
      <w:pPr>
        <w:ind w:left="1800" w:hanging="360"/>
      </w:pPr>
      <w:rPr>
        <w:rFonts w:ascii="Arial Bold" w:hAnsi="Arial Bold"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F08"/>
    <w:multiLevelType w:val="hybridMultilevel"/>
    <w:tmpl w:val="67102CD0"/>
    <w:lvl w:ilvl="0" w:tplc="E49CDC16">
      <w:start w:val="1"/>
      <w:numFmt w:val="bullet"/>
      <w:lvlText w:val=""/>
      <w:lvlJc w:val="left"/>
      <w:pPr>
        <w:ind w:left="360" w:hanging="360"/>
      </w:pPr>
      <w:rPr>
        <w:rFonts w:ascii="Symbol" w:hAnsi="Symbol" w:hint="default"/>
        <w:color w:val="C2D69B" w:themeColor="accent3" w:themeTint="99"/>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900767"/>
    <w:multiLevelType w:val="hybridMultilevel"/>
    <w:tmpl w:val="3DF666BE"/>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A55F1"/>
    <w:multiLevelType w:val="hybridMultilevel"/>
    <w:tmpl w:val="457AD5BA"/>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45B06"/>
    <w:multiLevelType w:val="hybridMultilevel"/>
    <w:tmpl w:val="7618FD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D1307"/>
    <w:multiLevelType w:val="hybridMultilevel"/>
    <w:tmpl w:val="71AC63FA"/>
    <w:lvl w:ilvl="0" w:tplc="D030711A">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C53384"/>
    <w:multiLevelType w:val="hybridMultilevel"/>
    <w:tmpl w:val="17A8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12DA"/>
    <w:multiLevelType w:val="multilevel"/>
    <w:tmpl w:val="E8F0B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474F43"/>
    <w:multiLevelType w:val="multilevel"/>
    <w:tmpl w:val="DA5A385C"/>
    <w:lvl w:ilvl="0">
      <w:start w:val="1"/>
      <w:numFmt w:val="bullet"/>
      <w:lvlText w:val=""/>
      <w:lvlJc w:val="left"/>
      <w:rPr>
        <w:rFonts w:ascii="Symbol" w:hAnsi="Symbol"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54235"/>
    <w:multiLevelType w:val="hybridMultilevel"/>
    <w:tmpl w:val="41527546"/>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FA2D37"/>
    <w:multiLevelType w:val="multilevel"/>
    <w:tmpl w:val="9C3E8230"/>
    <w:lvl w:ilvl="0">
      <w:start w:val="1"/>
      <w:numFmt w:val="bullet"/>
      <w:lvlText w:val=""/>
      <w:lvlJc w:val="left"/>
      <w:rPr>
        <w:rFonts w:ascii="Wingdings" w:hAnsi="Wingdings"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75211"/>
    <w:multiLevelType w:val="hybridMultilevel"/>
    <w:tmpl w:val="503A181E"/>
    <w:lvl w:ilvl="0" w:tplc="89DADB58">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4618F5"/>
    <w:multiLevelType w:val="hybridMultilevel"/>
    <w:tmpl w:val="6FBE3468"/>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B3C32"/>
    <w:multiLevelType w:val="hybridMultilevel"/>
    <w:tmpl w:val="FD5A1730"/>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B7E46"/>
    <w:multiLevelType w:val="multilevel"/>
    <w:tmpl w:val="379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432B2"/>
    <w:multiLevelType w:val="hybridMultilevel"/>
    <w:tmpl w:val="9C7CB260"/>
    <w:lvl w:ilvl="0" w:tplc="BAD4F838">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13890"/>
    <w:multiLevelType w:val="hybridMultilevel"/>
    <w:tmpl w:val="612C3850"/>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10932"/>
    <w:multiLevelType w:val="hybridMultilevel"/>
    <w:tmpl w:val="0422DE26"/>
    <w:lvl w:ilvl="0" w:tplc="7674DD54">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96132"/>
    <w:multiLevelType w:val="hybridMultilevel"/>
    <w:tmpl w:val="AFF4D7EA"/>
    <w:lvl w:ilvl="0" w:tplc="DCD44926">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957E1"/>
    <w:multiLevelType w:val="hybridMultilevel"/>
    <w:tmpl w:val="4154B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5A3580"/>
    <w:multiLevelType w:val="hybridMultilevel"/>
    <w:tmpl w:val="7B2A5A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45821"/>
    <w:multiLevelType w:val="hybridMultilevel"/>
    <w:tmpl w:val="7DF25026"/>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594BA2"/>
    <w:multiLevelType w:val="multilevel"/>
    <w:tmpl w:val="83BC38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A5125"/>
    <w:multiLevelType w:val="hybridMultilevel"/>
    <w:tmpl w:val="6A4E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156BF"/>
    <w:multiLevelType w:val="hybridMultilevel"/>
    <w:tmpl w:val="83F4A696"/>
    <w:lvl w:ilvl="0" w:tplc="5C7A4FB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D160F"/>
    <w:multiLevelType w:val="hybridMultilevel"/>
    <w:tmpl w:val="15687756"/>
    <w:lvl w:ilvl="0" w:tplc="828A667E">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C79A5"/>
    <w:multiLevelType w:val="hybridMultilevel"/>
    <w:tmpl w:val="A1C8D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042B08"/>
    <w:multiLevelType w:val="hybridMultilevel"/>
    <w:tmpl w:val="18608928"/>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177931"/>
    <w:multiLevelType w:val="hybridMultilevel"/>
    <w:tmpl w:val="879CFF9A"/>
    <w:lvl w:ilvl="0" w:tplc="63F64C5E">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AE3A3B"/>
    <w:multiLevelType w:val="hybridMultilevel"/>
    <w:tmpl w:val="FE780172"/>
    <w:lvl w:ilvl="0" w:tplc="C5643D50">
      <w:start w:val="1"/>
      <w:numFmt w:val="bullet"/>
      <w:lvlText w:val=""/>
      <w:lvlJc w:val="left"/>
      <w:pPr>
        <w:ind w:left="720" w:hanging="360"/>
      </w:pPr>
      <w:rPr>
        <w:rFonts w:ascii="Symbol" w:hAnsi="Symbol" w:hint="default"/>
        <w:color w:val="C2D69B" w:themeColor="accent3"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1419B"/>
    <w:multiLevelType w:val="hybridMultilevel"/>
    <w:tmpl w:val="356CE806"/>
    <w:lvl w:ilvl="0" w:tplc="BAD8730C">
      <w:start w:val="1"/>
      <w:numFmt w:val="bullet"/>
      <w:lvlText w:val=""/>
      <w:lvlJc w:val="left"/>
      <w:pPr>
        <w:ind w:left="1440" w:hanging="360"/>
      </w:pPr>
      <w:rPr>
        <w:rFonts w:ascii="Symbol" w:hAnsi="Symbol" w:hint="default"/>
        <w:color w:val="C2D69B" w:themeColor="accent3"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6D6306"/>
    <w:multiLevelType w:val="multilevel"/>
    <w:tmpl w:val="106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F77D46"/>
    <w:multiLevelType w:val="hybridMultilevel"/>
    <w:tmpl w:val="7408DB80"/>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AE2E5E"/>
    <w:multiLevelType w:val="hybridMultilevel"/>
    <w:tmpl w:val="3CE811A6"/>
    <w:lvl w:ilvl="0" w:tplc="867A6ECA">
      <w:start w:val="1"/>
      <w:numFmt w:val="bullet"/>
      <w:pStyle w:val="ListParagraph"/>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nsid w:val="7B9971F9"/>
    <w:multiLevelType w:val="hybridMultilevel"/>
    <w:tmpl w:val="531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0"/>
  </w:num>
  <w:num w:numId="4">
    <w:abstractNumId w:val="34"/>
  </w:num>
  <w:num w:numId="5">
    <w:abstractNumId w:val="26"/>
  </w:num>
  <w:num w:numId="6">
    <w:abstractNumId w:val="37"/>
  </w:num>
  <w:num w:numId="7">
    <w:abstractNumId w:val="15"/>
  </w:num>
  <w:num w:numId="8">
    <w:abstractNumId w:val="29"/>
  </w:num>
  <w:num w:numId="9">
    <w:abstractNumId w:val="27"/>
  </w:num>
  <w:num w:numId="10">
    <w:abstractNumId w:val="10"/>
  </w:num>
  <w:num w:numId="11">
    <w:abstractNumId w:val="38"/>
  </w:num>
  <w:num w:numId="12">
    <w:abstractNumId w:val="2"/>
  </w:num>
  <w:num w:numId="13">
    <w:abstractNumId w:val="3"/>
  </w:num>
  <w:num w:numId="14">
    <w:abstractNumId w:val="12"/>
  </w:num>
  <w:num w:numId="15">
    <w:abstractNumId w:val="3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2"/>
  </w:num>
  <w:num w:numId="19">
    <w:abstractNumId w:val="1"/>
  </w:num>
  <w:num w:numId="20">
    <w:abstractNumId w:val="7"/>
  </w:num>
  <w:num w:numId="21">
    <w:abstractNumId w:val="28"/>
  </w:num>
  <w:num w:numId="22">
    <w:abstractNumId w:val="21"/>
  </w:num>
  <w:num w:numId="23">
    <w:abstractNumId w:val="6"/>
  </w:num>
  <w:num w:numId="24">
    <w:abstractNumId w:val="24"/>
  </w:num>
  <w:num w:numId="25">
    <w:abstractNumId w:val="20"/>
  </w:num>
  <w:num w:numId="26">
    <w:abstractNumId w:val="8"/>
  </w:num>
  <w:num w:numId="27">
    <w:abstractNumId w:val="14"/>
  </w:num>
  <w:num w:numId="28">
    <w:abstractNumId w:val="5"/>
  </w:num>
  <w:num w:numId="29">
    <w:abstractNumId w:val="16"/>
  </w:num>
  <w:num w:numId="30">
    <w:abstractNumId w:val="13"/>
  </w:num>
  <w:num w:numId="31">
    <w:abstractNumId w:val="36"/>
  </w:num>
  <w:num w:numId="32">
    <w:abstractNumId w:val="9"/>
  </w:num>
  <w:num w:numId="33">
    <w:abstractNumId w:val="17"/>
  </w:num>
  <w:num w:numId="34">
    <w:abstractNumId w:val="25"/>
  </w:num>
  <w:num w:numId="35">
    <w:abstractNumId w:val="4"/>
  </w:num>
  <w:num w:numId="36">
    <w:abstractNumId w:val="31"/>
  </w:num>
  <w:num w:numId="37">
    <w:abstractNumId w:val="23"/>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6B"/>
    <w:rsid w:val="00003E65"/>
    <w:rsid w:val="00021F7B"/>
    <w:rsid w:val="00053196"/>
    <w:rsid w:val="00057448"/>
    <w:rsid w:val="00062A2C"/>
    <w:rsid w:val="00082383"/>
    <w:rsid w:val="00091ADD"/>
    <w:rsid w:val="000A35C3"/>
    <w:rsid w:val="000C1F38"/>
    <w:rsid w:val="000C7CFD"/>
    <w:rsid w:val="000E25EF"/>
    <w:rsid w:val="00100F21"/>
    <w:rsid w:val="00133F7A"/>
    <w:rsid w:val="00136E88"/>
    <w:rsid w:val="00140A8F"/>
    <w:rsid w:val="00143743"/>
    <w:rsid w:val="00151274"/>
    <w:rsid w:val="00165915"/>
    <w:rsid w:val="00166537"/>
    <w:rsid w:val="001B5F50"/>
    <w:rsid w:val="001C6041"/>
    <w:rsid w:val="001C69F4"/>
    <w:rsid w:val="001D0EEF"/>
    <w:rsid w:val="001F6576"/>
    <w:rsid w:val="001F7F2B"/>
    <w:rsid w:val="00201138"/>
    <w:rsid w:val="00233871"/>
    <w:rsid w:val="00256F8B"/>
    <w:rsid w:val="002641C5"/>
    <w:rsid w:val="002740AE"/>
    <w:rsid w:val="0027753D"/>
    <w:rsid w:val="00282B1E"/>
    <w:rsid w:val="00284EFF"/>
    <w:rsid w:val="0029060C"/>
    <w:rsid w:val="002B4CC4"/>
    <w:rsid w:val="002C06BE"/>
    <w:rsid w:val="002D66B6"/>
    <w:rsid w:val="002D7604"/>
    <w:rsid w:val="002D7B7B"/>
    <w:rsid w:val="002F6A15"/>
    <w:rsid w:val="0030070D"/>
    <w:rsid w:val="00300CD9"/>
    <w:rsid w:val="00303600"/>
    <w:rsid w:val="00312983"/>
    <w:rsid w:val="00330616"/>
    <w:rsid w:val="00332244"/>
    <w:rsid w:val="0035402A"/>
    <w:rsid w:val="003632A3"/>
    <w:rsid w:val="00381BB6"/>
    <w:rsid w:val="00390397"/>
    <w:rsid w:val="0039524E"/>
    <w:rsid w:val="003C28E4"/>
    <w:rsid w:val="003D13A9"/>
    <w:rsid w:val="003D7873"/>
    <w:rsid w:val="003F7533"/>
    <w:rsid w:val="00411037"/>
    <w:rsid w:val="00412D2E"/>
    <w:rsid w:val="004160AC"/>
    <w:rsid w:val="004176B5"/>
    <w:rsid w:val="004275AF"/>
    <w:rsid w:val="0043604D"/>
    <w:rsid w:val="00440339"/>
    <w:rsid w:val="004522D5"/>
    <w:rsid w:val="004553D4"/>
    <w:rsid w:val="004555E0"/>
    <w:rsid w:val="00476F37"/>
    <w:rsid w:val="00477519"/>
    <w:rsid w:val="0049521D"/>
    <w:rsid w:val="004B1C9E"/>
    <w:rsid w:val="004C3AB1"/>
    <w:rsid w:val="004C5957"/>
    <w:rsid w:val="004E3144"/>
    <w:rsid w:val="004E4825"/>
    <w:rsid w:val="00500DE5"/>
    <w:rsid w:val="005449CC"/>
    <w:rsid w:val="005876F0"/>
    <w:rsid w:val="00592453"/>
    <w:rsid w:val="00597101"/>
    <w:rsid w:val="005A0122"/>
    <w:rsid w:val="005B51E4"/>
    <w:rsid w:val="005F2DE7"/>
    <w:rsid w:val="005F5F00"/>
    <w:rsid w:val="00607DBA"/>
    <w:rsid w:val="00610629"/>
    <w:rsid w:val="00621013"/>
    <w:rsid w:val="00625412"/>
    <w:rsid w:val="00635A79"/>
    <w:rsid w:val="0064039F"/>
    <w:rsid w:val="00642672"/>
    <w:rsid w:val="00643C0A"/>
    <w:rsid w:val="00663B5A"/>
    <w:rsid w:val="00664288"/>
    <w:rsid w:val="006644DE"/>
    <w:rsid w:val="00664EFA"/>
    <w:rsid w:val="00673365"/>
    <w:rsid w:val="00680203"/>
    <w:rsid w:val="006804E0"/>
    <w:rsid w:val="006923BE"/>
    <w:rsid w:val="00697155"/>
    <w:rsid w:val="006B28B6"/>
    <w:rsid w:val="006B70F4"/>
    <w:rsid w:val="006D2FAF"/>
    <w:rsid w:val="00730176"/>
    <w:rsid w:val="00746464"/>
    <w:rsid w:val="00754EE9"/>
    <w:rsid w:val="00767AC7"/>
    <w:rsid w:val="00772A87"/>
    <w:rsid w:val="00777FF7"/>
    <w:rsid w:val="0079596E"/>
    <w:rsid w:val="007B14B2"/>
    <w:rsid w:val="007D7857"/>
    <w:rsid w:val="007E0BF6"/>
    <w:rsid w:val="00803A77"/>
    <w:rsid w:val="00810A52"/>
    <w:rsid w:val="008232AD"/>
    <w:rsid w:val="008261B8"/>
    <w:rsid w:val="00827D65"/>
    <w:rsid w:val="0083275F"/>
    <w:rsid w:val="008350A0"/>
    <w:rsid w:val="008356FE"/>
    <w:rsid w:val="008465B5"/>
    <w:rsid w:val="00857DE3"/>
    <w:rsid w:val="00863BAE"/>
    <w:rsid w:val="00877152"/>
    <w:rsid w:val="00881F4A"/>
    <w:rsid w:val="00884E8D"/>
    <w:rsid w:val="00886C30"/>
    <w:rsid w:val="008A062A"/>
    <w:rsid w:val="008A26D6"/>
    <w:rsid w:val="008B33C2"/>
    <w:rsid w:val="008B5A36"/>
    <w:rsid w:val="008D4931"/>
    <w:rsid w:val="008D5550"/>
    <w:rsid w:val="008E5E47"/>
    <w:rsid w:val="008F350D"/>
    <w:rsid w:val="008F3F0A"/>
    <w:rsid w:val="008F5379"/>
    <w:rsid w:val="008F716E"/>
    <w:rsid w:val="00901048"/>
    <w:rsid w:val="009161FC"/>
    <w:rsid w:val="00937B78"/>
    <w:rsid w:val="00940DF7"/>
    <w:rsid w:val="00942BC2"/>
    <w:rsid w:val="009652EB"/>
    <w:rsid w:val="009921AB"/>
    <w:rsid w:val="0099721E"/>
    <w:rsid w:val="009A4691"/>
    <w:rsid w:val="009C6E8B"/>
    <w:rsid w:val="009D1018"/>
    <w:rsid w:val="009E01A7"/>
    <w:rsid w:val="009E5EFD"/>
    <w:rsid w:val="009F43F5"/>
    <w:rsid w:val="00A01414"/>
    <w:rsid w:val="00A02B91"/>
    <w:rsid w:val="00A04727"/>
    <w:rsid w:val="00A06D55"/>
    <w:rsid w:val="00A140AD"/>
    <w:rsid w:val="00A2603A"/>
    <w:rsid w:val="00A3697F"/>
    <w:rsid w:val="00A53788"/>
    <w:rsid w:val="00A537DB"/>
    <w:rsid w:val="00A67608"/>
    <w:rsid w:val="00A71293"/>
    <w:rsid w:val="00AC541C"/>
    <w:rsid w:val="00AC5997"/>
    <w:rsid w:val="00AD5999"/>
    <w:rsid w:val="00AD64CC"/>
    <w:rsid w:val="00AE5262"/>
    <w:rsid w:val="00B07EBF"/>
    <w:rsid w:val="00B163CD"/>
    <w:rsid w:val="00B17E0E"/>
    <w:rsid w:val="00B2232D"/>
    <w:rsid w:val="00B22611"/>
    <w:rsid w:val="00B42427"/>
    <w:rsid w:val="00B43FB2"/>
    <w:rsid w:val="00B51C29"/>
    <w:rsid w:val="00B524BF"/>
    <w:rsid w:val="00B659CC"/>
    <w:rsid w:val="00B6614E"/>
    <w:rsid w:val="00B7113C"/>
    <w:rsid w:val="00B84299"/>
    <w:rsid w:val="00B86A8F"/>
    <w:rsid w:val="00BA3C9C"/>
    <w:rsid w:val="00BB498A"/>
    <w:rsid w:val="00BC77E2"/>
    <w:rsid w:val="00BE605C"/>
    <w:rsid w:val="00C024F6"/>
    <w:rsid w:val="00C128EB"/>
    <w:rsid w:val="00C41F4C"/>
    <w:rsid w:val="00C722B5"/>
    <w:rsid w:val="00C738B9"/>
    <w:rsid w:val="00C82E22"/>
    <w:rsid w:val="00CB0A42"/>
    <w:rsid w:val="00CB7464"/>
    <w:rsid w:val="00CC5E3C"/>
    <w:rsid w:val="00CD02A0"/>
    <w:rsid w:val="00CE682E"/>
    <w:rsid w:val="00CE79C1"/>
    <w:rsid w:val="00CF110D"/>
    <w:rsid w:val="00CF6093"/>
    <w:rsid w:val="00D121B1"/>
    <w:rsid w:val="00D17E29"/>
    <w:rsid w:val="00D25815"/>
    <w:rsid w:val="00D25C67"/>
    <w:rsid w:val="00D416D2"/>
    <w:rsid w:val="00D4514B"/>
    <w:rsid w:val="00D47400"/>
    <w:rsid w:val="00D803EC"/>
    <w:rsid w:val="00D845E8"/>
    <w:rsid w:val="00D8520E"/>
    <w:rsid w:val="00DA3B1F"/>
    <w:rsid w:val="00DB242E"/>
    <w:rsid w:val="00DB634D"/>
    <w:rsid w:val="00DD0965"/>
    <w:rsid w:val="00DD71C6"/>
    <w:rsid w:val="00DE2CFD"/>
    <w:rsid w:val="00DE71C2"/>
    <w:rsid w:val="00DE7BB9"/>
    <w:rsid w:val="00DF50F7"/>
    <w:rsid w:val="00DF6344"/>
    <w:rsid w:val="00DF7B28"/>
    <w:rsid w:val="00E00A40"/>
    <w:rsid w:val="00E01299"/>
    <w:rsid w:val="00E04BBA"/>
    <w:rsid w:val="00E25E20"/>
    <w:rsid w:val="00E26E01"/>
    <w:rsid w:val="00E34FEC"/>
    <w:rsid w:val="00E63324"/>
    <w:rsid w:val="00E726F8"/>
    <w:rsid w:val="00E86C64"/>
    <w:rsid w:val="00E94770"/>
    <w:rsid w:val="00EC2D7B"/>
    <w:rsid w:val="00EC326F"/>
    <w:rsid w:val="00EC3BC1"/>
    <w:rsid w:val="00EC5D6B"/>
    <w:rsid w:val="00ED0F7F"/>
    <w:rsid w:val="00EE0809"/>
    <w:rsid w:val="00EF24F0"/>
    <w:rsid w:val="00F12DA1"/>
    <w:rsid w:val="00F150E4"/>
    <w:rsid w:val="00F45835"/>
    <w:rsid w:val="00F4684B"/>
    <w:rsid w:val="00F469EC"/>
    <w:rsid w:val="00F628AF"/>
    <w:rsid w:val="00F74116"/>
    <w:rsid w:val="00F7473F"/>
    <w:rsid w:val="00F90D98"/>
    <w:rsid w:val="00F91C18"/>
    <w:rsid w:val="00F95974"/>
    <w:rsid w:val="00FA1486"/>
    <w:rsid w:val="00FA1A63"/>
    <w:rsid w:val="00FA35AC"/>
    <w:rsid w:val="00FB16BD"/>
    <w:rsid w:val="00FB60BF"/>
    <w:rsid w:val="00FC4326"/>
    <w:rsid w:val="00FC63B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813">
      <w:bodyDiv w:val="1"/>
      <w:marLeft w:val="0"/>
      <w:marRight w:val="0"/>
      <w:marTop w:val="0"/>
      <w:marBottom w:val="0"/>
      <w:divBdr>
        <w:top w:val="none" w:sz="0" w:space="0" w:color="auto"/>
        <w:left w:val="none" w:sz="0" w:space="0" w:color="auto"/>
        <w:bottom w:val="none" w:sz="0" w:space="0" w:color="auto"/>
        <w:right w:val="none" w:sz="0" w:space="0" w:color="auto"/>
      </w:divBdr>
    </w:div>
    <w:div w:id="601303496">
      <w:bodyDiv w:val="1"/>
      <w:marLeft w:val="0"/>
      <w:marRight w:val="0"/>
      <w:marTop w:val="0"/>
      <w:marBottom w:val="0"/>
      <w:divBdr>
        <w:top w:val="none" w:sz="0" w:space="0" w:color="auto"/>
        <w:left w:val="none" w:sz="0" w:space="0" w:color="auto"/>
        <w:bottom w:val="none" w:sz="0" w:space="0" w:color="auto"/>
        <w:right w:val="none" w:sz="0" w:space="0" w:color="auto"/>
      </w:divBdr>
      <w:divsChild>
        <w:div w:id="35278000">
          <w:marLeft w:val="0"/>
          <w:marRight w:val="0"/>
          <w:marTop w:val="0"/>
          <w:marBottom w:val="0"/>
          <w:divBdr>
            <w:top w:val="none" w:sz="0" w:space="0" w:color="auto"/>
            <w:left w:val="none" w:sz="0" w:space="0" w:color="auto"/>
            <w:bottom w:val="none" w:sz="0" w:space="0" w:color="auto"/>
            <w:right w:val="none" w:sz="0" w:space="0" w:color="auto"/>
          </w:divBdr>
        </w:div>
      </w:divsChild>
    </w:div>
    <w:div w:id="977104469">
      <w:bodyDiv w:val="1"/>
      <w:marLeft w:val="0"/>
      <w:marRight w:val="0"/>
      <w:marTop w:val="0"/>
      <w:marBottom w:val="0"/>
      <w:divBdr>
        <w:top w:val="none" w:sz="0" w:space="0" w:color="auto"/>
        <w:left w:val="none" w:sz="0" w:space="0" w:color="auto"/>
        <w:bottom w:val="none" w:sz="0" w:space="0" w:color="auto"/>
        <w:right w:val="none" w:sz="0" w:space="0" w:color="auto"/>
      </w:divBdr>
      <w:divsChild>
        <w:div w:id="811365966">
          <w:marLeft w:val="0"/>
          <w:marRight w:val="0"/>
          <w:marTop w:val="0"/>
          <w:marBottom w:val="0"/>
          <w:divBdr>
            <w:top w:val="none" w:sz="0" w:space="0" w:color="auto"/>
            <w:left w:val="none" w:sz="0" w:space="0" w:color="auto"/>
            <w:bottom w:val="none" w:sz="0" w:space="0" w:color="auto"/>
            <w:right w:val="none" w:sz="0" w:space="0" w:color="auto"/>
          </w:divBdr>
          <w:divsChild>
            <w:div w:id="1133327692">
              <w:marLeft w:val="210"/>
              <w:marRight w:val="0"/>
              <w:marTop w:val="0"/>
              <w:marBottom w:val="0"/>
              <w:divBdr>
                <w:top w:val="none" w:sz="0" w:space="0" w:color="auto"/>
                <w:left w:val="none" w:sz="0" w:space="0" w:color="auto"/>
                <w:bottom w:val="none" w:sz="0" w:space="0" w:color="auto"/>
                <w:right w:val="none" w:sz="0" w:space="0" w:color="auto"/>
              </w:divBdr>
              <w:divsChild>
                <w:div w:id="1454471812">
                  <w:marLeft w:val="0"/>
                  <w:marRight w:val="0"/>
                  <w:marTop w:val="0"/>
                  <w:marBottom w:val="0"/>
                  <w:divBdr>
                    <w:top w:val="single" w:sz="48" w:space="0" w:color="99CC99"/>
                    <w:left w:val="none" w:sz="0" w:space="0" w:color="auto"/>
                    <w:bottom w:val="none" w:sz="0" w:space="0" w:color="auto"/>
                    <w:right w:val="none" w:sz="0" w:space="0" w:color="auto"/>
                  </w:divBdr>
                  <w:divsChild>
                    <w:div w:id="207961054">
                      <w:marLeft w:val="0"/>
                      <w:marRight w:val="0"/>
                      <w:marTop w:val="0"/>
                      <w:marBottom w:val="0"/>
                      <w:divBdr>
                        <w:top w:val="none" w:sz="0" w:space="0" w:color="auto"/>
                        <w:left w:val="none" w:sz="0" w:space="0" w:color="auto"/>
                        <w:bottom w:val="none" w:sz="0" w:space="0" w:color="auto"/>
                        <w:right w:val="none" w:sz="0" w:space="0" w:color="auto"/>
                      </w:divBdr>
                      <w:divsChild>
                        <w:div w:id="483863278">
                          <w:marLeft w:val="0"/>
                          <w:marRight w:val="0"/>
                          <w:marTop w:val="0"/>
                          <w:marBottom w:val="0"/>
                          <w:divBdr>
                            <w:top w:val="none" w:sz="0" w:space="0" w:color="auto"/>
                            <w:left w:val="none" w:sz="0" w:space="0" w:color="auto"/>
                            <w:bottom w:val="none" w:sz="0" w:space="0" w:color="auto"/>
                            <w:right w:val="none" w:sz="0" w:space="0" w:color="auto"/>
                          </w:divBdr>
                          <w:divsChild>
                            <w:div w:id="1738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1821">
      <w:bodyDiv w:val="1"/>
      <w:marLeft w:val="0"/>
      <w:marRight w:val="0"/>
      <w:marTop w:val="0"/>
      <w:marBottom w:val="0"/>
      <w:divBdr>
        <w:top w:val="none" w:sz="0" w:space="0" w:color="auto"/>
        <w:left w:val="none" w:sz="0" w:space="0" w:color="auto"/>
        <w:bottom w:val="none" w:sz="0" w:space="0" w:color="auto"/>
        <w:right w:val="none" w:sz="0" w:space="0" w:color="auto"/>
      </w:divBdr>
      <w:divsChild>
        <w:div w:id="2041277663">
          <w:marLeft w:val="0"/>
          <w:marRight w:val="0"/>
          <w:marTop w:val="0"/>
          <w:marBottom w:val="0"/>
          <w:divBdr>
            <w:top w:val="none" w:sz="0" w:space="0" w:color="auto"/>
            <w:left w:val="none" w:sz="0" w:space="0" w:color="auto"/>
            <w:bottom w:val="none" w:sz="0" w:space="0" w:color="auto"/>
            <w:right w:val="none" w:sz="0" w:space="0" w:color="auto"/>
          </w:divBdr>
          <w:divsChild>
            <w:div w:id="406613023">
              <w:marLeft w:val="210"/>
              <w:marRight w:val="0"/>
              <w:marTop w:val="0"/>
              <w:marBottom w:val="0"/>
              <w:divBdr>
                <w:top w:val="none" w:sz="0" w:space="0" w:color="auto"/>
                <w:left w:val="none" w:sz="0" w:space="0" w:color="auto"/>
                <w:bottom w:val="none" w:sz="0" w:space="0" w:color="auto"/>
                <w:right w:val="none" w:sz="0" w:space="0" w:color="auto"/>
              </w:divBdr>
              <w:divsChild>
                <w:div w:id="2115858931">
                  <w:marLeft w:val="0"/>
                  <w:marRight w:val="0"/>
                  <w:marTop w:val="0"/>
                  <w:marBottom w:val="0"/>
                  <w:divBdr>
                    <w:top w:val="single" w:sz="48" w:space="0" w:color="99CC99"/>
                    <w:left w:val="none" w:sz="0" w:space="0" w:color="auto"/>
                    <w:bottom w:val="none" w:sz="0" w:space="0" w:color="auto"/>
                    <w:right w:val="none" w:sz="0" w:space="0" w:color="auto"/>
                  </w:divBdr>
                  <w:divsChild>
                    <w:div w:id="373384539">
                      <w:marLeft w:val="0"/>
                      <w:marRight w:val="0"/>
                      <w:marTop w:val="0"/>
                      <w:marBottom w:val="0"/>
                      <w:divBdr>
                        <w:top w:val="none" w:sz="0" w:space="0" w:color="auto"/>
                        <w:left w:val="none" w:sz="0" w:space="0" w:color="auto"/>
                        <w:bottom w:val="none" w:sz="0" w:space="0" w:color="auto"/>
                        <w:right w:val="none" w:sz="0" w:space="0" w:color="auto"/>
                      </w:divBdr>
                      <w:divsChild>
                        <w:div w:id="150564038">
                          <w:marLeft w:val="0"/>
                          <w:marRight w:val="0"/>
                          <w:marTop w:val="0"/>
                          <w:marBottom w:val="0"/>
                          <w:divBdr>
                            <w:top w:val="none" w:sz="0" w:space="0" w:color="auto"/>
                            <w:left w:val="none" w:sz="0" w:space="0" w:color="auto"/>
                            <w:bottom w:val="none" w:sz="0" w:space="0" w:color="auto"/>
                            <w:right w:val="none" w:sz="0" w:space="0" w:color="auto"/>
                          </w:divBdr>
                          <w:divsChild>
                            <w:div w:id="366613492">
                              <w:marLeft w:val="0"/>
                              <w:marRight w:val="0"/>
                              <w:marTop w:val="0"/>
                              <w:marBottom w:val="0"/>
                              <w:divBdr>
                                <w:top w:val="none" w:sz="0" w:space="0" w:color="auto"/>
                                <w:left w:val="none" w:sz="0" w:space="0" w:color="auto"/>
                                <w:bottom w:val="none" w:sz="0" w:space="0" w:color="auto"/>
                                <w:right w:val="none" w:sz="0" w:space="0" w:color="auto"/>
                              </w:divBdr>
                              <w:divsChild>
                                <w:div w:id="34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1361">
      <w:bodyDiv w:val="1"/>
      <w:marLeft w:val="0"/>
      <w:marRight w:val="0"/>
      <w:marTop w:val="0"/>
      <w:marBottom w:val="0"/>
      <w:divBdr>
        <w:top w:val="none" w:sz="0" w:space="0" w:color="auto"/>
        <w:left w:val="none" w:sz="0" w:space="0" w:color="auto"/>
        <w:bottom w:val="none" w:sz="0" w:space="0" w:color="auto"/>
        <w:right w:val="none" w:sz="0" w:space="0" w:color="auto"/>
      </w:divBdr>
    </w:div>
    <w:div w:id="2051682317">
      <w:bodyDiv w:val="1"/>
      <w:marLeft w:val="0"/>
      <w:marRight w:val="0"/>
      <w:marTop w:val="0"/>
      <w:marBottom w:val="0"/>
      <w:divBdr>
        <w:top w:val="none" w:sz="0" w:space="0" w:color="auto"/>
        <w:left w:val="none" w:sz="0" w:space="0" w:color="auto"/>
        <w:bottom w:val="none" w:sz="0" w:space="0" w:color="auto"/>
        <w:right w:val="none" w:sz="0" w:space="0" w:color="auto"/>
      </w:divBdr>
      <w:divsChild>
        <w:div w:id="2142647056">
          <w:marLeft w:val="0"/>
          <w:marRight w:val="0"/>
          <w:marTop w:val="0"/>
          <w:marBottom w:val="0"/>
          <w:divBdr>
            <w:top w:val="none" w:sz="0" w:space="0" w:color="auto"/>
            <w:left w:val="none" w:sz="0" w:space="0" w:color="auto"/>
            <w:bottom w:val="none" w:sz="0" w:space="0" w:color="auto"/>
            <w:right w:val="none" w:sz="0" w:space="0" w:color="auto"/>
          </w:divBdr>
          <w:divsChild>
            <w:div w:id="634019913">
              <w:marLeft w:val="0"/>
              <w:marRight w:val="0"/>
              <w:marTop w:val="0"/>
              <w:marBottom w:val="0"/>
              <w:divBdr>
                <w:top w:val="none" w:sz="0" w:space="0" w:color="auto"/>
                <w:left w:val="none" w:sz="0" w:space="0" w:color="auto"/>
                <w:bottom w:val="none" w:sz="0" w:space="0" w:color="auto"/>
                <w:right w:val="none" w:sz="0" w:space="0" w:color="auto"/>
              </w:divBdr>
              <w:divsChild>
                <w:div w:id="824660418">
                  <w:marLeft w:val="0"/>
                  <w:marRight w:val="0"/>
                  <w:marTop w:val="0"/>
                  <w:marBottom w:val="0"/>
                  <w:divBdr>
                    <w:top w:val="none" w:sz="0" w:space="0" w:color="auto"/>
                    <w:left w:val="none" w:sz="0" w:space="0" w:color="auto"/>
                    <w:bottom w:val="none" w:sz="0" w:space="0" w:color="auto"/>
                    <w:right w:val="none" w:sz="0" w:space="0" w:color="auto"/>
                  </w:divBdr>
                  <w:divsChild>
                    <w:div w:id="1195146333">
                      <w:marLeft w:val="0"/>
                      <w:marRight w:val="0"/>
                      <w:marTop w:val="0"/>
                      <w:marBottom w:val="0"/>
                      <w:divBdr>
                        <w:top w:val="none" w:sz="0" w:space="0" w:color="auto"/>
                        <w:left w:val="none" w:sz="0" w:space="0" w:color="auto"/>
                        <w:bottom w:val="none" w:sz="0" w:space="0" w:color="auto"/>
                        <w:right w:val="none" w:sz="0" w:space="0" w:color="auto"/>
                      </w:divBdr>
                      <w:divsChild>
                        <w:div w:id="10888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mrbf.org/program-related-inve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33061-359E-7F4B-B779-1F4A1694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Jason Born</cp:lastModifiedBy>
  <cp:revision>2</cp:revision>
  <cp:lastPrinted>2014-08-04T21:15:00Z</cp:lastPrinted>
  <dcterms:created xsi:type="dcterms:W3CDTF">2017-03-31T18:31:00Z</dcterms:created>
  <dcterms:modified xsi:type="dcterms:W3CDTF">2017-03-31T18:31:00Z</dcterms:modified>
</cp:coreProperties>
</file>