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40F9" w14:textId="77777777" w:rsidR="00607DBA" w:rsidRPr="009E01A7" w:rsidRDefault="00607DBA" w:rsidP="00607DBA">
      <w:pPr>
        <w:tabs>
          <w:tab w:val="left" w:pos="3582"/>
        </w:tabs>
        <w:spacing w:after="120" w:line="240" w:lineRule="auto"/>
        <w:jc w:val="both"/>
        <w:rPr>
          <w:rFonts w:ascii="Arial" w:hAnsi="Arial" w:cs="Open Sans"/>
          <w:color w:val="FFFFFF" w:themeColor="background1"/>
          <w:sz w:val="48"/>
          <w:szCs w:val="48"/>
        </w:rPr>
      </w:pPr>
      <w:r w:rsidRPr="009E01A7">
        <w:rPr>
          <w:rFonts w:ascii="Arial" w:hAnsi="Arial" w:cs="Open Sans"/>
          <w:noProof/>
          <w:color w:val="FFFFFF" w:themeColor="background1"/>
          <w:sz w:val="48"/>
          <w:szCs w:val="48"/>
        </w:rPr>
        <mc:AlternateContent>
          <mc:Choice Requires="wpg">
            <w:drawing>
              <wp:anchor distT="0" distB="0" distL="114300" distR="114300" simplePos="0" relativeHeight="251832320" behindDoc="1" locked="0" layoutInCell="1" allowOverlap="1" wp14:anchorId="0B5E4769" wp14:editId="3AE65093">
                <wp:simplePos x="0" y="0"/>
                <wp:positionH relativeFrom="page">
                  <wp:posOffset>0</wp:posOffset>
                </wp:positionH>
                <wp:positionV relativeFrom="page">
                  <wp:posOffset>0</wp:posOffset>
                </wp:positionV>
                <wp:extent cx="7772400" cy="1005840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1"/>
                        </a:xfrm>
                      </wpg:grpSpPr>
                      <wpg:grpSp>
                        <wpg:cNvPr id="239" name="Group 17"/>
                        <wpg:cNvGrpSpPr>
                          <a:grpSpLocks/>
                        </wpg:cNvGrpSpPr>
                        <wpg:grpSpPr bwMode="auto">
                          <a:xfrm>
                            <a:off x="133" y="226"/>
                            <a:ext cx="8657" cy="2813"/>
                            <a:chOff x="133" y="226"/>
                            <a:chExt cx="8657" cy="2813"/>
                          </a:xfrm>
                        </wpg:grpSpPr>
                        <wps:wsp>
                          <wps:cNvPr id="240" name="Freeform 18"/>
                          <wps:cNvSpPr>
                            <a:spLocks/>
                          </wps:cNvSpPr>
                          <wps:spPr bwMode="auto">
                            <a:xfrm>
                              <a:off x="133" y="226"/>
                              <a:ext cx="8657" cy="2813"/>
                            </a:xfrm>
                            <a:custGeom>
                              <a:avLst/>
                              <a:gdLst>
                                <a:gd name="T0" fmla="+- 0 133 133"/>
                                <a:gd name="T1" fmla="*/ T0 w 8657"/>
                                <a:gd name="T2" fmla="+- 0 3038 226"/>
                                <a:gd name="T3" fmla="*/ 3038 h 2813"/>
                                <a:gd name="T4" fmla="+- 0 8790 133"/>
                                <a:gd name="T5" fmla="*/ T4 w 8657"/>
                                <a:gd name="T6" fmla="+- 0 3038 226"/>
                                <a:gd name="T7" fmla="*/ 3038 h 2813"/>
                                <a:gd name="T8" fmla="+- 0 8790 133"/>
                                <a:gd name="T9" fmla="*/ T8 w 8657"/>
                                <a:gd name="T10" fmla="+- 0 226 226"/>
                                <a:gd name="T11" fmla="*/ 226 h 2813"/>
                                <a:gd name="T12" fmla="+- 0 133 133"/>
                                <a:gd name="T13" fmla="*/ T12 w 8657"/>
                                <a:gd name="T14" fmla="+- 0 226 226"/>
                                <a:gd name="T15" fmla="*/ 226 h 2813"/>
                                <a:gd name="T16" fmla="+- 0 133 133"/>
                                <a:gd name="T17" fmla="*/ T16 w 8657"/>
                                <a:gd name="T18" fmla="+- 0 3038 226"/>
                                <a:gd name="T19" fmla="*/ 3038 h 2813"/>
                              </a:gdLst>
                              <a:ahLst/>
                              <a:cxnLst>
                                <a:cxn ang="0">
                                  <a:pos x="T1" y="T3"/>
                                </a:cxn>
                                <a:cxn ang="0">
                                  <a:pos x="T5" y="T7"/>
                                </a:cxn>
                                <a:cxn ang="0">
                                  <a:pos x="T9" y="T11"/>
                                </a:cxn>
                                <a:cxn ang="0">
                                  <a:pos x="T13" y="T15"/>
                                </a:cxn>
                                <a:cxn ang="0">
                                  <a:pos x="T17" y="T19"/>
                                </a:cxn>
                              </a:cxnLst>
                              <a:rect l="0" t="0" r="r" b="b"/>
                              <a:pathLst>
                                <a:path w="8657" h="2813">
                                  <a:moveTo>
                                    <a:pt x="0" y="2812"/>
                                  </a:moveTo>
                                  <a:lnTo>
                                    <a:pt x="8657" y="2812"/>
                                  </a:lnTo>
                                  <a:lnTo>
                                    <a:pt x="8657" y="0"/>
                                  </a:lnTo>
                                  <a:lnTo>
                                    <a:pt x="0" y="0"/>
                                  </a:lnTo>
                                  <a:lnTo>
                                    <a:pt x="0" y="281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9"/>
                        <wpg:cNvGrpSpPr>
                          <a:grpSpLocks/>
                        </wpg:cNvGrpSpPr>
                        <wpg:grpSpPr bwMode="auto">
                          <a:xfrm>
                            <a:off x="0" y="226"/>
                            <a:ext cx="133" cy="15615"/>
                            <a:chOff x="0" y="226"/>
                            <a:chExt cx="133" cy="15615"/>
                          </a:xfrm>
                        </wpg:grpSpPr>
                        <wps:wsp>
                          <wps:cNvPr id="242" name="Freeform 20"/>
                          <wps:cNvSpPr>
                            <a:spLocks/>
                          </wps:cNvSpPr>
                          <wps:spPr bwMode="auto">
                            <a:xfrm>
                              <a:off x="0" y="226"/>
                              <a:ext cx="133" cy="1561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
                        <wpg:cNvGrpSpPr>
                          <a:grpSpLocks/>
                        </wpg:cNvGrpSpPr>
                        <wpg:grpSpPr bwMode="auto">
                          <a:xfrm>
                            <a:off x="0" y="0"/>
                            <a:ext cx="12240" cy="226"/>
                            <a:chOff x="0" y="0"/>
                            <a:chExt cx="12240" cy="226"/>
                          </a:xfrm>
                        </wpg:grpSpPr>
                        <wps:wsp>
                          <wps:cNvPr id="244" name="Freeform 22"/>
                          <wps:cNvSpPr>
                            <a:spLocks/>
                          </wps:cNvSpPr>
                          <wps:spPr bwMode="auto">
                            <a:xfrm>
                              <a:off x="0" y="0"/>
                              <a:ext cx="12240" cy="226"/>
                            </a:xfrm>
                            <a:custGeom>
                              <a:avLst/>
                              <a:gdLst>
                                <a:gd name="T0" fmla="*/ 0 w 12240"/>
                                <a:gd name="T1" fmla="*/ 226 h 226"/>
                                <a:gd name="T2" fmla="*/ 12240 w 12240"/>
                                <a:gd name="T3" fmla="*/ 226 h 226"/>
                                <a:gd name="T4" fmla="*/ 12240 w 12240"/>
                                <a:gd name="T5" fmla="*/ 0 h 226"/>
                                <a:gd name="T6" fmla="*/ 0 w 12240"/>
                                <a:gd name="T7" fmla="*/ 0 h 226"/>
                                <a:gd name="T8" fmla="*/ 0 w 12240"/>
                                <a:gd name="T9" fmla="*/ 226 h 226"/>
                              </a:gdLst>
                              <a:ahLst/>
                              <a:cxnLst>
                                <a:cxn ang="0">
                                  <a:pos x="T0" y="T1"/>
                                </a:cxn>
                                <a:cxn ang="0">
                                  <a:pos x="T2" y="T3"/>
                                </a:cxn>
                                <a:cxn ang="0">
                                  <a:pos x="T4" y="T5"/>
                                </a:cxn>
                                <a:cxn ang="0">
                                  <a:pos x="T6" y="T7"/>
                                </a:cxn>
                                <a:cxn ang="0">
                                  <a:pos x="T8" y="T9"/>
                                </a:cxn>
                              </a:cxnLst>
                              <a:rect l="0" t="0" r="r" b="b"/>
                              <a:pathLst>
                                <a:path w="12240" h="226">
                                  <a:moveTo>
                                    <a:pt x="0" y="226"/>
                                  </a:moveTo>
                                  <a:lnTo>
                                    <a:pt x="12240" y="226"/>
                                  </a:lnTo>
                                  <a:lnTo>
                                    <a:pt x="12240" y="0"/>
                                  </a:lnTo>
                                  <a:lnTo>
                                    <a:pt x="0" y="0"/>
                                  </a:lnTo>
                                  <a:lnTo>
                                    <a:pt x="0" y="226"/>
                                  </a:lnTo>
                                  <a:close/>
                                </a:path>
                              </a:pathLst>
                            </a:custGeom>
                            <a:solidFill>
                              <a:srgbClr val="4D9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0;margin-top:0;width:612pt;height:11in;z-index:-251484160;mso-position-horizontal-relative:page;mso-position-vertical-relative:page" coordsize="12240,158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&#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">
                <v:group id="Group 17" o:spid="_x0000_s1027" style="position:absolute;left:133;top:226;width:8657;height:2813" coordorigin="133,226" coordsize="8657,2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18" o:spid="_x0000_s1028" style="position:absolute;left:133;top:226;width:8657;height:2813;visibility:visible;mso-wrap-style:square;v-text-anchor:top" coordsize="8657,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GswQAA&#10;ANwAAAAPAAAAZHJzL2Rvd25yZXYueG1sRE/Pa8IwFL4L+x/CE3bTxDKGVKPowLGTUHXz+miebbF5&#10;6ZKs1v31y2Hg8eP7vVwPthU9+dA41jCbKhDEpTMNVxpOx91kDiJEZIOtY9JwpwDr1dNoiblxNy6o&#10;P8RKpBAOOWqoY+xyKUNZk8UwdR1x4i7OW4wJ+koaj7cUbluZKfUqLTacGmrs6K2m8nr4sRrcN++L&#10;X4/v8ZNVMdvu7HV+/tL6eTxsFiAiDfEh/nd/GA3ZS5qfzqQj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9xrMEAAADcAAAADwAAAAAAAAAAAAAAAACXAgAAZHJzL2Rvd25y&#10;ZXYueG1sUEsFBgAAAAAEAAQA9QAAAIUDAAAAAA==&#10;" path="m0,2812l8657,2812,8657,,,,,2812xe" fillcolor="#959497" stroked="f">
                    <v:path arrowok="t" o:connecttype="custom" o:connectlocs="0,3038;8657,3038;8657,226;0,226;0,3038" o:connectangles="0,0,0,0,0"/>
                  </v:shape>
                </v:group>
                <v:group id="Group 19" o:spid="_x0000_s1029" style="position:absolute;top:226;width:133;height:15615" coordorigin=",226" coordsize="133,15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Freeform 20" o:spid="_x0000_s1030" style="position:absolute;top:226;width:133;height:15615;visibility:visible;mso-wrap-style:square;v-text-anchor:top" coordsize="133,15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lCjxQAA&#10;ANwAAAAPAAAAZHJzL2Rvd25yZXYueG1sRI9Ba8JAFITvBf/D8gRvdWMQKdFVRBSEHqSx9fzMPpNg&#10;9m3MbmOSX98tFHocZuYbZrXpTCVaalxpWcFsGoEgzqwuOVfweT68voFwHlljZZkU9ORgsx69rDDR&#10;9skf1KY+FwHCLkEFhfd1IqXLCjLoprYmDt7NNgZ9kE0udYPPADeVjKNoIQ2WHBYKrGlXUHZPv42C&#10;U6WHxbU9vz/6vT6l/ddwPFwGpSbjbrsE4anz/+G/9lEriOcx/J4JR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CUKPFAAAA3AAAAA8AAAAAAAAAAAAAAAAAlwIAAGRycy9k&#10;b3ducmV2LnhtbFBLBQYAAAAABAAEAPUAAACJAwAAAAA=&#10;" path="m0,15614l133,15614,133,,,,,15614xe" fillcolor="#d1d668" stroked="f">
                    <v:path arrowok="t" o:connecttype="custom" o:connectlocs="0,15840;133,15840;133,226;0,226;0,15840" o:connectangles="0,0,0,0,0"/>
                  </v:shape>
                </v:group>
                <v:group id="Group 21" o:spid="_x0000_s1031" style="position:absolute;width:12240;height:226" coordsize="1224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Freeform 22" o:spid="_x0000_s1032" style="position:absolute;width:12240;height:226;visibility:visible;mso-wrap-style:square;v-text-anchor:top" coordsize="12240,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L4rwwAA&#10;ANwAAAAPAAAAZHJzL2Rvd25yZXYueG1sRI9Ba8JAFITvBf/D8gre6m7FFkmzSigIPUZbEG+P7Gs2&#10;mH0bsxtN/r0rFHocZuYbJt+OrhVX6kPjWcPrQoEgrrxpuNbw8717WYMIEdlg65k0TBRgu5k95ZgZ&#10;f+M9XQ+xFgnCIUMNNsYukzJUlhyGhe+Ik/fre4cxyb6WpsdbgrtWLpV6lw4bTgsWO/q0VJ0Pg9NQ&#10;noZRnQtVvilPxWSObbjYndbz57H4ABFpjP/hv/aX0bBcreBx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L4rwwAAANwAAAAPAAAAAAAAAAAAAAAAAJcCAABkcnMvZG93&#10;bnJldi54bWxQSwUGAAAAAAQABAD1AAAAhwMAAAAA&#10;" path="m0,226l12240,226,12240,,,,,226xe" fillcolor="#4d9794" stroked="f">
                    <v:path arrowok="t" o:connecttype="custom" o:connectlocs="0,226;12240,226;12240,0;0,0;0,226" o:connectangles="0,0,0,0,0"/>
                  </v:shape>
                </v:group>
                <w10:wrap anchorx="page" anchory="page"/>
              </v:group>
            </w:pict>
          </mc:Fallback>
        </mc:AlternateContent>
      </w:r>
      <w:r w:rsidRPr="009E01A7">
        <w:rPr>
          <w:rFonts w:ascii="Arial" w:hAnsi="Arial" w:cs="Open Sans"/>
          <w:noProof/>
          <w:color w:val="FFFFFF" w:themeColor="background1"/>
          <w:sz w:val="48"/>
          <w:szCs w:val="48"/>
        </w:rPr>
        <mc:AlternateContent>
          <mc:Choice Requires="wps">
            <w:drawing>
              <wp:anchor distT="0" distB="0" distL="114300" distR="114300" simplePos="0" relativeHeight="251831296" behindDoc="1" locked="0" layoutInCell="1" allowOverlap="1" wp14:anchorId="30ADF18B" wp14:editId="1C1828AE">
                <wp:simplePos x="0" y="0"/>
                <wp:positionH relativeFrom="page">
                  <wp:posOffset>0</wp:posOffset>
                </wp:positionH>
                <wp:positionV relativeFrom="page">
                  <wp:posOffset>10085070</wp:posOffset>
                </wp:positionV>
                <wp:extent cx="7772400" cy="143510"/>
                <wp:effectExtent l="0" t="0" r="0" b="889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A8A1" w14:textId="77777777" w:rsidR="00053196" w:rsidRDefault="00053196" w:rsidP="00607DBA">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5" o:spid="_x0000_s1026" type="#_x0000_t202" style="position:absolute;left:0;text-align:left;margin-left:0;margin-top:794.1pt;width:612pt;height:11.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" filled="f" stroked="f">
                <v:textbox inset="0,0,0,0">
                  <w:txbxContent>
                    <w:p w:rsidR="00053196" w:rsidRDefault="00053196" w:rsidP="00607DBA">
                      <w:pPr>
                        <w:ind w:left="40"/>
                        <w:rPr>
                          <w:rFonts w:ascii="Times" w:eastAsia="Times" w:hAnsi="Times" w:cs="Times"/>
                          <w:sz w:val="20"/>
                          <w:szCs w:val="20"/>
                        </w:rPr>
                      </w:pPr>
                    </w:p>
                  </w:txbxContent>
                </v:textbox>
                <w10:wrap anchorx="page" anchory="page"/>
              </v:shape>
            </w:pict>
          </mc:Fallback>
        </mc:AlternateContent>
      </w:r>
      <w:r w:rsidRPr="009E01A7">
        <w:rPr>
          <w:rFonts w:ascii="Arial" w:hAnsi="Arial" w:cs="Open Sans"/>
          <w:color w:val="FFFFFF" w:themeColor="background1"/>
          <w:sz w:val="48"/>
          <w:szCs w:val="48"/>
        </w:rPr>
        <w:t>FAMILY PHILANTHROPY ONLINE</w:t>
      </w:r>
    </w:p>
    <w:p w14:paraId="712058E9" w14:textId="77777777" w:rsidR="00165915" w:rsidRPr="009E01A7" w:rsidRDefault="00607DBA" w:rsidP="00607DBA">
      <w:pPr>
        <w:tabs>
          <w:tab w:val="left" w:pos="3785"/>
        </w:tabs>
        <w:spacing w:after="120" w:line="240" w:lineRule="auto"/>
        <w:jc w:val="both"/>
        <w:rPr>
          <w:rFonts w:ascii="Arial" w:hAnsi="Arial" w:cs="Open Sans"/>
          <w:b/>
          <w:color w:val="FFFFFF" w:themeColor="background1"/>
          <w:spacing w:val="3"/>
          <w:sz w:val="48"/>
          <w:szCs w:val="48"/>
        </w:rPr>
      </w:pPr>
      <w:r w:rsidRPr="009E01A7">
        <w:rPr>
          <w:rFonts w:ascii="Arial" w:hAnsi="Arial" w:cs="Open Sans"/>
          <w:color w:val="BDCA54"/>
          <w:spacing w:val="3"/>
          <w:sz w:val="28"/>
          <w:szCs w:val="28"/>
        </w:rPr>
        <w:t>KNOWLEDGE AND EXPERIENCE AT YOUR FINGERTIPS</w:t>
      </w:r>
    </w:p>
    <w:p w14:paraId="00FFD54A" w14:textId="77777777" w:rsidR="004160AC" w:rsidRDefault="004160AC" w:rsidP="00607DBA">
      <w:pPr>
        <w:pStyle w:val="MAINHEADER"/>
        <w:rPr>
          <w:rFonts w:ascii="Gotham Book" w:hAnsi="Gotham Book"/>
        </w:rPr>
      </w:pPr>
      <w:r>
        <w:rPr>
          <w:rFonts w:ascii="Gotham Book" w:hAnsi="Gotham Book"/>
        </w:rPr>
        <w:tab/>
      </w:r>
    </w:p>
    <w:p w14:paraId="71A6280F" w14:textId="77777777" w:rsidR="004160AC" w:rsidRPr="00C024F6" w:rsidRDefault="00165915" w:rsidP="00607DBA">
      <w:pPr>
        <w:pStyle w:val="MAINHEADER"/>
      </w:pPr>
      <w:r>
        <w:br/>
      </w:r>
      <w:r w:rsidR="003C3884">
        <w:rPr>
          <w:bCs/>
          <w:sz w:val="28"/>
          <w:szCs w:val="28"/>
        </w:rPr>
        <w:t>Responsible Investments</w:t>
      </w:r>
      <w:r w:rsidR="003C3884">
        <w:rPr>
          <w:bCs/>
          <w:sz w:val="28"/>
          <w:szCs w:val="28"/>
        </w:rPr>
        <w:br/>
      </w:r>
      <w:r w:rsidR="003C3884" w:rsidRPr="003C3884">
        <w:rPr>
          <w:bCs/>
          <w:sz w:val="28"/>
          <w:szCs w:val="28"/>
        </w:rPr>
        <w:t>(Educational Foundation of America)</w:t>
      </w:r>
      <w:r w:rsidRPr="00C024F6">
        <w:rPr>
          <w:noProof/>
        </w:rPr>
        <w:drawing>
          <wp:anchor distT="0" distB="0" distL="114300" distR="114300" simplePos="0" relativeHeight="251812864" behindDoc="1" locked="0" layoutInCell="1" allowOverlap="1" wp14:anchorId="65DD641D" wp14:editId="7956A29E">
            <wp:simplePos x="0" y="0"/>
            <wp:positionH relativeFrom="page">
              <wp:posOffset>6039485</wp:posOffset>
            </wp:positionH>
            <wp:positionV relativeFrom="page">
              <wp:posOffset>685165</wp:posOffset>
            </wp:positionV>
            <wp:extent cx="1358265" cy="76390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265" cy="763905"/>
                    </a:xfrm>
                    <a:prstGeom prst="rect">
                      <a:avLst/>
                    </a:prstGeom>
                    <a:noFill/>
                  </pic:spPr>
                </pic:pic>
              </a:graphicData>
            </a:graphic>
            <wp14:sizeRelH relativeFrom="page">
              <wp14:pctWidth>0</wp14:pctWidth>
            </wp14:sizeRelH>
            <wp14:sizeRelV relativeFrom="page">
              <wp14:pctHeight>0</wp14:pctHeight>
            </wp14:sizeRelV>
          </wp:anchor>
        </w:drawing>
      </w:r>
      <w:r w:rsidRPr="00C024F6">
        <w:rPr>
          <w:noProof/>
        </w:rPr>
        <mc:AlternateContent>
          <mc:Choice Requires="wpg">
            <w:drawing>
              <wp:anchor distT="0" distB="0" distL="114300" distR="114300" simplePos="0" relativeHeight="251813888" behindDoc="1" locked="0" layoutInCell="1" allowOverlap="1" wp14:anchorId="0BA991CB" wp14:editId="034ADF1C">
                <wp:simplePos x="0" y="0"/>
                <wp:positionH relativeFrom="page">
                  <wp:posOffset>6032500</wp:posOffset>
                </wp:positionH>
                <wp:positionV relativeFrom="page">
                  <wp:posOffset>1812290</wp:posOffset>
                </wp:positionV>
                <wp:extent cx="407670" cy="98425"/>
                <wp:effectExtent l="0" t="0" r="0"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98425"/>
                          <a:chOff x="9501" y="2855"/>
                          <a:chExt cx="642" cy="155"/>
                        </a:xfrm>
                      </wpg:grpSpPr>
                      <wpg:grpSp>
                        <wpg:cNvPr id="55" name="Group 214"/>
                        <wpg:cNvGrpSpPr>
                          <a:grpSpLocks/>
                        </wpg:cNvGrpSpPr>
                        <wpg:grpSpPr bwMode="auto">
                          <a:xfrm>
                            <a:off x="9501" y="2869"/>
                            <a:ext cx="89" cy="127"/>
                            <a:chOff x="9501" y="2869"/>
                            <a:chExt cx="89" cy="127"/>
                          </a:xfrm>
                        </wpg:grpSpPr>
                        <wps:wsp>
                          <wps:cNvPr id="57" name="Freeform 215"/>
                          <wps:cNvSpPr>
                            <a:spLocks/>
                          </wps:cNvSpPr>
                          <wps:spPr bwMode="auto">
                            <a:xfrm>
                              <a:off x="9501" y="2869"/>
                              <a:ext cx="89" cy="127"/>
                            </a:xfrm>
                            <a:custGeom>
                              <a:avLst/>
                              <a:gdLst>
                                <a:gd name="T0" fmla="+- 0 9589 9501"/>
                                <a:gd name="T1" fmla="*/ T0 w 89"/>
                                <a:gd name="T2" fmla="+- 0 2869 2869"/>
                                <a:gd name="T3" fmla="*/ 2869 h 127"/>
                                <a:gd name="T4" fmla="+- 0 9501 9501"/>
                                <a:gd name="T5" fmla="*/ T4 w 89"/>
                                <a:gd name="T6" fmla="+- 0 2869 2869"/>
                                <a:gd name="T7" fmla="*/ 2869 h 127"/>
                                <a:gd name="T8" fmla="+- 0 9501 9501"/>
                                <a:gd name="T9" fmla="*/ T8 w 89"/>
                                <a:gd name="T10" fmla="+- 0 2995 2869"/>
                                <a:gd name="T11" fmla="*/ 2995 h 127"/>
                                <a:gd name="T12" fmla="+- 0 9526 9501"/>
                                <a:gd name="T13" fmla="*/ T12 w 89"/>
                                <a:gd name="T14" fmla="+- 0 2995 2869"/>
                                <a:gd name="T15" fmla="*/ 2995 h 127"/>
                                <a:gd name="T16" fmla="+- 0 9526 9501"/>
                                <a:gd name="T17" fmla="*/ T16 w 89"/>
                                <a:gd name="T18" fmla="+- 0 2942 2869"/>
                                <a:gd name="T19" fmla="*/ 2942 h 127"/>
                                <a:gd name="T20" fmla="+- 0 9585 9501"/>
                                <a:gd name="T21" fmla="*/ T20 w 89"/>
                                <a:gd name="T22" fmla="+- 0 2942 2869"/>
                                <a:gd name="T23" fmla="*/ 2942 h 127"/>
                                <a:gd name="T24" fmla="+- 0 9585 9501"/>
                                <a:gd name="T25" fmla="*/ T24 w 89"/>
                                <a:gd name="T26" fmla="+- 0 2922 2869"/>
                                <a:gd name="T27" fmla="*/ 2922 h 127"/>
                                <a:gd name="T28" fmla="+- 0 9526 9501"/>
                                <a:gd name="T29" fmla="*/ T28 w 89"/>
                                <a:gd name="T30" fmla="+- 0 2922 2869"/>
                                <a:gd name="T31" fmla="*/ 2922 h 127"/>
                                <a:gd name="T32" fmla="+- 0 9526 9501"/>
                                <a:gd name="T33" fmla="*/ T32 w 89"/>
                                <a:gd name="T34" fmla="+- 0 2890 2869"/>
                                <a:gd name="T35" fmla="*/ 2890 h 127"/>
                                <a:gd name="T36" fmla="+- 0 9589 9501"/>
                                <a:gd name="T37" fmla="*/ T36 w 89"/>
                                <a:gd name="T38" fmla="+- 0 2890 2869"/>
                                <a:gd name="T39" fmla="*/ 2890 h 127"/>
                                <a:gd name="T40" fmla="+- 0 9589 9501"/>
                                <a:gd name="T41" fmla="*/ T40 w 89"/>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27">
                                  <a:moveTo>
                                    <a:pt x="88" y="0"/>
                                  </a:moveTo>
                                  <a:lnTo>
                                    <a:pt x="0" y="0"/>
                                  </a:lnTo>
                                  <a:lnTo>
                                    <a:pt x="0" y="126"/>
                                  </a:lnTo>
                                  <a:lnTo>
                                    <a:pt x="25" y="126"/>
                                  </a:lnTo>
                                  <a:lnTo>
                                    <a:pt x="25" y="73"/>
                                  </a:lnTo>
                                  <a:lnTo>
                                    <a:pt x="84" y="73"/>
                                  </a:lnTo>
                                  <a:lnTo>
                                    <a:pt x="84" y="53"/>
                                  </a:lnTo>
                                  <a:lnTo>
                                    <a:pt x="25" y="53"/>
                                  </a:lnTo>
                                  <a:lnTo>
                                    <a:pt x="25" y="21"/>
                                  </a:lnTo>
                                  <a:lnTo>
                                    <a:pt x="88" y="21"/>
                                  </a:lnTo>
                                  <a:lnTo>
                                    <a:pt x="8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0"/>
                        <wpg:cNvGrpSpPr>
                          <a:grpSpLocks/>
                        </wpg:cNvGrpSpPr>
                        <wpg:grpSpPr bwMode="auto">
                          <a:xfrm>
                            <a:off x="9587" y="2869"/>
                            <a:ext cx="132" cy="127"/>
                            <a:chOff x="9587" y="2869"/>
                            <a:chExt cx="132" cy="127"/>
                          </a:xfrm>
                        </wpg:grpSpPr>
                        <wps:wsp>
                          <wps:cNvPr id="60" name="Freeform 213"/>
                          <wps:cNvSpPr>
                            <a:spLocks/>
                          </wps:cNvSpPr>
                          <wps:spPr bwMode="auto">
                            <a:xfrm>
                              <a:off x="9587" y="2869"/>
                              <a:ext cx="132" cy="127"/>
                            </a:xfrm>
                            <a:custGeom>
                              <a:avLst/>
                              <a:gdLst>
                                <a:gd name="T0" fmla="+- 0 9665 9587"/>
                                <a:gd name="T1" fmla="*/ T0 w 132"/>
                                <a:gd name="T2" fmla="+- 0 2869 2869"/>
                                <a:gd name="T3" fmla="*/ 2869 h 127"/>
                                <a:gd name="T4" fmla="+- 0 9639 9587"/>
                                <a:gd name="T5" fmla="*/ T4 w 132"/>
                                <a:gd name="T6" fmla="+- 0 2869 2869"/>
                                <a:gd name="T7" fmla="*/ 2869 h 127"/>
                                <a:gd name="T8" fmla="+- 0 9587 9587"/>
                                <a:gd name="T9" fmla="*/ T8 w 132"/>
                                <a:gd name="T10" fmla="+- 0 2995 2869"/>
                                <a:gd name="T11" fmla="*/ 2995 h 127"/>
                                <a:gd name="T12" fmla="+- 0 9610 9587"/>
                                <a:gd name="T13" fmla="*/ T12 w 132"/>
                                <a:gd name="T14" fmla="+- 0 2995 2869"/>
                                <a:gd name="T15" fmla="*/ 2995 h 127"/>
                                <a:gd name="T16" fmla="+- 0 9623 9587"/>
                                <a:gd name="T17" fmla="*/ T16 w 132"/>
                                <a:gd name="T18" fmla="+- 0 2965 2869"/>
                                <a:gd name="T19" fmla="*/ 2965 h 127"/>
                                <a:gd name="T20" fmla="+- 0 9706 9587"/>
                                <a:gd name="T21" fmla="*/ T20 w 132"/>
                                <a:gd name="T22" fmla="+- 0 2965 2869"/>
                                <a:gd name="T23" fmla="*/ 2965 h 127"/>
                                <a:gd name="T24" fmla="+- 0 9697 9587"/>
                                <a:gd name="T25" fmla="*/ T24 w 132"/>
                                <a:gd name="T26" fmla="+- 0 2943 2869"/>
                                <a:gd name="T27" fmla="*/ 2943 h 127"/>
                                <a:gd name="T28" fmla="+- 0 9631 9587"/>
                                <a:gd name="T29" fmla="*/ T28 w 132"/>
                                <a:gd name="T30" fmla="+- 0 2943 2869"/>
                                <a:gd name="T31" fmla="*/ 2943 h 127"/>
                                <a:gd name="T32" fmla="+- 0 9649 9587"/>
                                <a:gd name="T33" fmla="*/ T32 w 132"/>
                                <a:gd name="T34" fmla="+- 0 2897 2869"/>
                                <a:gd name="T35" fmla="*/ 2897 h 127"/>
                                <a:gd name="T36" fmla="+- 0 9677 9587"/>
                                <a:gd name="T37" fmla="*/ T36 w 132"/>
                                <a:gd name="T38" fmla="+- 0 2897 2869"/>
                                <a:gd name="T39" fmla="*/ 2897 h 127"/>
                                <a:gd name="T40" fmla="+- 0 9665 9587"/>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6" y="96"/>
                                  </a:lnTo>
                                  <a:lnTo>
                                    <a:pt x="119" y="96"/>
                                  </a:lnTo>
                                  <a:lnTo>
                                    <a:pt x="110"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2"/>
                          <wps:cNvSpPr>
                            <a:spLocks/>
                          </wps:cNvSpPr>
                          <wps:spPr bwMode="auto">
                            <a:xfrm>
                              <a:off x="9587" y="2869"/>
                              <a:ext cx="132" cy="127"/>
                            </a:xfrm>
                            <a:custGeom>
                              <a:avLst/>
                              <a:gdLst>
                                <a:gd name="T0" fmla="+- 0 9706 9587"/>
                                <a:gd name="T1" fmla="*/ T0 w 132"/>
                                <a:gd name="T2" fmla="+- 0 2965 2869"/>
                                <a:gd name="T3" fmla="*/ 2965 h 127"/>
                                <a:gd name="T4" fmla="+- 0 9677 9587"/>
                                <a:gd name="T5" fmla="*/ T4 w 132"/>
                                <a:gd name="T6" fmla="+- 0 2965 2869"/>
                                <a:gd name="T7" fmla="*/ 2965 h 127"/>
                                <a:gd name="T8" fmla="+- 0 9690 9587"/>
                                <a:gd name="T9" fmla="*/ T8 w 132"/>
                                <a:gd name="T10" fmla="+- 0 2995 2869"/>
                                <a:gd name="T11" fmla="*/ 2995 h 127"/>
                                <a:gd name="T12" fmla="+- 0 9719 9587"/>
                                <a:gd name="T13" fmla="*/ T12 w 132"/>
                                <a:gd name="T14" fmla="+- 0 2995 2869"/>
                                <a:gd name="T15" fmla="*/ 2995 h 127"/>
                                <a:gd name="T16" fmla="+- 0 9706 9587"/>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9" y="96"/>
                                  </a:moveTo>
                                  <a:lnTo>
                                    <a:pt x="90" y="96"/>
                                  </a:lnTo>
                                  <a:lnTo>
                                    <a:pt x="103" y="126"/>
                                  </a:lnTo>
                                  <a:lnTo>
                                    <a:pt x="132" y="126"/>
                                  </a:lnTo>
                                  <a:lnTo>
                                    <a:pt x="119"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11"/>
                          <wps:cNvSpPr>
                            <a:spLocks/>
                          </wps:cNvSpPr>
                          <wps:spPr bwMode="auto">
                            <a:xfrm>
                              <a:off x="9587" y="2869"/>
                              <a:ext cx="132" cy="127"/>
                            </a:xfrm>
                            <a:custGeom>
                              <a:avLst/>
                              <a:gdLst>
                                <a:gd name="T0" fmla="+- 0 9677 9587"/>
                                <a:gd name="T1" fmla="*/ T0 w 132"/>
                                <a:gd name="T2" fmla="+- 0 2897 2869"/>
                                <a:gd name="T3" fmla="*/ 2897 h 127"/>
                                <a:gd name="T4" fmla="+- 0 9649 9587"/>
                                <a:gd name="T5" fmla="*/ T4 w 132"/>
                                <a:gd name="T6" fmla="+- 0 2897 2869"/>
                                <a:gd name="T7" fmla="*/ 2897 h 127"/>
                                <a:gd name="T8" fmla="+- 0 9668 9587"/>
                                <a:gd name="T9" fmla="*/ T8 w 132"/>
                                <a:gd name="T10" fmla="+- 0 2943 2869"/>
                                <a:gd name="T11" fmla="*/ 2943 h 127"/>
                                <a:gd name="T12" fmla="+- 0 9697 9587"/>
                                <a:gd name="T13" fmla="*/ T12 w 132"/>
                                <a:gd name="T14" fmla="+- 0 2943 2869"/>
                                <a:gd name="T15" fmla="*/ 2943 h 127"/>
                                <a:gd name="T16" fmla="+- 0 9677 9587"/>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10"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5"/>
                        <wpg:cNvGrpSpPr>
                          <a:grpSpLocks/>
                        </wpg:cNvGrpSpPr>
                        <wpg:grpSpPr bwMode="auto">
                          <a:xfrm>
                            <a:off x="9736" y="2869"/>
                            <a:ext cx="128" cy="127"/>
                            <a:chOff x="9736" y="2869"/>
                            <a:chExt cx="128" cy="127"/>
                          </a:xfrm>
                        </wpg:grpSpPr>
                        <wps:wsp>
                          <wps:cNvPr id="192" name="Freeform 209"/>
                          <wps:cNvSpPr>
                            <a:spLocks/>
                          </wps:cNvSpPr>
                          <wps:spPr bwMode="auto">
                            <a:xfrm>
                              <a:off x="9736" y="2869"/>
                              <a:ext cx="128" cy="127"/>
                            </a:xfrm>
                            <a:custGeom>
                              <a:avLst/>
                              <a:gdLst>
                                <a:gd name="T0" fmla="+- 0 9762 9736"/>
                                <a:gd name="T1" fmla="*/ T0 w 128"/>
                                <a:gd name="T2" fmla="+- 0 2869 2869"/>
                                <a:gd name="T3" fmla="*/ 2869 h 127"/>
                                <a:gd name="T4" fmla="+- 0 9736 9736"/>
                                <a:gd name="T5" fmla="*/ T4 w 128"/>
                                <a:gd name="T6" fmla="+- 0 2869 2869"/>
                                <a:gd name="T7" fmla="*/ 2869 h 127"/>
                                <a:gd name="T8" fmla="+- 0 9736 9736"/>
                                <a:gd name="T9" fmla="*/ T8 w 128"/>
                                <a:gd name="T10" fmla="+- 0 2995 2869"/>
                                <a:gd name="T11" fmla="*/ 2995 h 127"/>
                                <a:gd name="T12" fmla="+- 0 9758 9736"/>
                                <a:gd name="T13" fmla="*/ T12 w 128"/>
                                <a:gd name="T14" fmla="+- 0 2995 2869"/>
                                <a:gd name="T15" fmla="*/ 2995 h 127"/>
                                <a:gd name="T16" fmla="+- 0 9758 9736"/>
                                <a:gd name="T17" fmla="*/ T16 w 128"/>
                                <a:gd name="T18" fmla="+- 0 2907 2869"/>
                                <a:gd name="T19" fmla="*/ 2907 h 127"/>
                                <a:gd name="T20" fmla="+- 0 9788 9736"/>
                                <a:gd name="T21" fmla="*/ T20 w 128"/>
                                <a:gd name="T22" fmla="+- 0 2907 2869"/>
                                <a:gd name="T23" fmla="*/ 2907 h 127"/>
                                <a:gd name="T24" fmla="+- 0 9762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26" y="0"/>
                                  </a:moveTo>
                                  <a:lnTo>
                                    <a:pt x="0" y="0"/>
                                  </a:lnTo>
                                  <a:lnTo>
                                    <a:pt x="0" y="126"/>
                                  </a:lnTo>
                                  <a:lnTo>
                                    <a:pt x="22" y="126"/>
                                  </a:lnTo>
                                  <a:lnTo>
                                    <a:pt x="22"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8"/>
                          <wps:cNvSpPr>
                            <a:spLocks/>
                          </wps:cNvSpPr>
                          <wps:spPr bwMode="auto">
                            <a:xfrm>
                              <a:off x="9736" y="2869"/>
                              <a:ext cx="128" cy="127"/>
                            </a:xfrm>
                            <a:custGeom>
                              <a:avLst/>
                              <a:gdLst>
                                <a:gd name="T0" fmla="+- 0 9864 9736"/>
                                <a:gd name="T1" fmla="*/ T0 w 128"/>
                                <a:gd name="T2" fmla="+- 0 2907 2869"/>
                                <a:gd name="T3" fmla="*/ 2907 h 127"/>
                                <a:gd name="T4" fmla="+- 0 9839 9736"/>
                                <a:gd name="T5" fmla="*/ T4 w 128"/>
                                <a:gd name="T6" fmla="+- 0 2907 2869"/>
                                <a:gd name="T7" fmla="*/ 2907 h 127"/>
                                <a:gd name="T8" fmla="+- 0 9839 9736"/>
                                <a:gd name="T9" fmla="*/ T8 w 128"/>
                                <a:gd name="T10" fmla="+- 0 2995 2869"/>
                                <a:gd name="T11" fmla="*/ 2995 h 127"/>
                                <a:gd name="T12" fmla="+- 0 9864 9736"/>
                                <a:gd name="T13" fmla="*/ T12 w 128"/>
                                <a:gd name="T14" fmla="+- 0 2995 2869"/>
                                <a:gd name="T15" fmla="*/ 2995 h 127"/>
                                <a:gd name="T16" fmla="+- 0 9864 9736"/>
                                <a:gd name="T17" fmla="*/ T16 w 128"/>
                                <a:gd name="T18" fmla="+- 0 2907 2869"/>
                                <a:gd name="T19" fmla="*/ 2907 h 127"/>
                              </a:gdLst>
                              <a:ahLst/>
                              <a:cxnLst>
                                <a:cxn ang="0">
                                  <a:pos x="T1" y="T3"/>
                                </a:cxn>
                                <a:cxn ang="0">
                                  <a:pos x="T5" y="T7"/>
                                </a:cxn>
                                <a:cxn ang="0">
                                  <a:pos x="T9" y="T11"/>
                                </a:cxn>
                                <a:cxn ang="0">
                                  <a:pos x="T13" y="T15"/>
                                </a:cxn>
                                <a:cxn ang="0">
                                  <a:pos x="T17" y="T19"/>
                                </a:cxn>
                              </a:cxnLst>
                              <a:rect l="0" t="0" r="r" b="b"/>
                              <a:pathLst>
                                <a:path w="128" h="127">
                                  <a:moveTo>
                                    <a:pt x="128" y="38"/>
                                  </a:moveTo>
                                  <a:lnTo>
                                    <a:pt x="103" y="38"/>
                                  </a:lnTo>
                                  <a:lnTo>
                                    <a:pt x="103" y="126"/>
                                  </a:lnTo>
                                  <a:lnTo>
                                    <a:pt x="128" y="126"/>
                                  </a:lnTo>
                                  <a:lnTo>
                                    <a:pt x="128"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7"/>
                          <wps:cNvSpPr>
                            <a:spLocks/>
                          </wps:cNvSpPr>
                          <wps:spPr bwMode="auto">
                            <a:xfrm>
                              <a:off x="9736" y="2869"/>
                              <a:ext cx="128" cy="127"/>
                            </a:xfrm>
                            <a:custGeom>
                              <a:avLst/>
                              <a:gdLst>
                                <a:gd name="T0" fmla="+- 0 9788 9736"/>
                                <a:gd name="T1" fmla="*/ T0 w 128"/>
                                <a:gd name="T2" fmla="+- 0 2907 2869"/>
                                <a:gd name="T3" fmla="*/ 2907 h 127"/>
                                <a:gd name="T4" fmla="+- 0 9758 9736"/>
                                <a:gd name="T5" fmla="*/ T4 w 128"/>
                                <a:gd name="T6" fmla="+- 0 2907 2869"/>
                                <a:gd name="T7" fmla="*/ 2907 h 127"/>
                                <a:gd name="T8" fmla="+- 0 9799 9736"/>
                                <a:gd name="T9" fmla="*/ T8 w 128"/>
                                <a:gd name="T10" fmla="+- 0 2967 2869"/>
                                <a:gd name="T11" fmla="*/ 2967 h 127"/>
                                <a:gd name="T12" fmla="+- 0 9827 9736"/>
                                <a:gd name="T13" fmla="*/ T12 w 128"/>
                                <a:gd name="T14" fmla="+- 0 2925 2869"/>
                                <a:gd name="T15" fmla="*/ 2925 h 127"/>
                                <a:gd name="T16" fmla="+- 0 9800 9736"/>
                                <a:gd name="T17" fmla="*/ T16 w 128"/>
                                <a:gd name="T18" fmla="+- 0 2925 2869"/>
                                <a:gd name="T19" fmla="*/ 2925 h 127"/>
                                <a:gd name="T20" fmla="+- 0 9788 9736"/>
                                <a:gd name="T21" fmla="*/ T20 w 128"/>
                                <a:gd name="T22" fmla="+- 0 2907 2869"/>
                                <a:gd name="T23" fmla="*/ 2907 h 127"/>
                              </a:gdLst>
                              <a:ahLst/>
                              <a:cxnLst>
                                <a:cxn ang="0">
                                  <a:pos x="T1" y="T3"/>
                                </a:cxn>
                                <a:cxn ang="0">
                                  <a:pos x="T5" y="T7"/>
                                </a:cxn>
                                <a:cxn ang="0">
                                  <a:pos x="T9" y="T11"/>
                                </a:cxn>
                                <a:cxn ang="0">
                                  <a:pos x="T13" y="T15"/>
                                </a:cxn>
                                <a:cxn ang="0">
                                  <a:pos x="T17" y="T19"/>
                                </a:cxn>
                                <a:cxn ang="0">
                                  <a:pos x="T21" y="T23"/>
                                </a:cxn>
                              </a:cxnLst>
                              <a:rect l="0" t="0" r="r" b="b"/>
                              <a:pathLst>
                                <a:path w="128" h="127">
                                  <a:moveTo>
                                    <a:pt x="52" y="38"/>
                                  </a:moveTo>
                                  <a:lnTo>
                                    <a:pt x="22" y="38"/>
                                  </a:lnTo>
                                  <a:lnTo>
                                    <a:pt x="63" y="98"/>
                                  </a:lnTo>
                                  <a:lnTo>
                                    <a:pt x="91" y="56"/>
                                  </a:lnTo>
                                  <a:lnTo>
                                    <a:pt x="64" y="56"/>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6"/>
                          <wps:cNvSpPr>
                            <a:spLocks/>
                          </wps:cNvSpPr>
                          <wps:spPr bwMode="auto">
                            <a:xfrm>
                              <a:off x="9736" y="2869"/>
                              <a:ext cx="128" cy="127"/>
                            </a:xfrm>
                            <a:custGeom>
                              <a:avLst/>
                              <a:gdLst>
                                <a:gd name="T0" fmla="+- 0 9864 9736"/>
                                <a:gd name="T1" fmla="*/ T0 w 128"/>
                                <a:gd name="T2" fmla="+- 0 2869 2869"/>
                                <a:gd name="T3" fmla="*/ 2869 h 127"/>
                                <a:gd name="T4" fmla="+- 0 9838 9736"/>
                                <a:gd name="T5" fmla="*/ T4 w 128"/>
                                <a:gd name="T6" fmla="+- 0 2869 2869"/>
                                <a:gd name="T7" fmla="*/ 2869 h 127"/>
                                <a:gd name="T8" fmla="+- 0 9800 9736"/>
                                <a:gd name="T9" fmla="*/ T8 w 128"/>
                                <a:gd name="T10" fmla="+- 0 2925 2869"/>
                                <a:gd name="T11" fmla="*/ 2925 h 127"/>
                                <a:gd name="T12" fmla="+- 0 9827 9736"/>
                                <a:gd name="T13" fmla="*/ T12 w 128"/>
                                <a:gd name="T14" fmla="+- 0 2925 2869"/>
                                <a:gd name="T15" fmla="*/ 2925 h 127"/>
                                <a:gd name="T16" fmla="+- 0 9839 9736"/>
                                <a:gd name="T17" fmla="*/ T16 w 128"/>
                                <a:gd name="T18" fmla="+- 0 2907 2869"/>
                                <a:gd name="T19" fmla="*/ 2907 h 127"/>
                                <a:gd name="T20" fmla="+- 0 9864 9736"/>
                                <a:gd name="T21" fmla="*/ T20 w 128"/>
                                <a:gd name="T22" fmla="+- 0 2907 2869"/>
                                <a:gd name="T23" fmla="*/ 2907 h 127"/>
                                <a:gd name="T24" fmla="+- 0 9864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128" y="0"/>
                                  </a:moveTo>
                                  <a:lnTo>
                                    <a:pt x="102" y="0"/>
                                  </a:lnTo>
                                  <a:lnTo>
                                    <a:pt x="64" y="56"/>
                                  </a:lnTo>
                                  <a:lnTo>
                                    <a:pt x="91" y="56"/>
                                  </a:lnTo>
                                  <a:lnTo>
                                    <a:pt x="103" y="38"/>
                                  </a:lnTo>
                                  <a:lnTo>
                                    <a:pt x="128" y="38"/>
                                  </a:lnTo>
                                  <a:lnTo>
                                    <a:pt x="12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03"/>
                        <wpg:cNvGrpSpPr>
                          <a:grpSpLocks/>
                        </wpg:cNvGrpSpPr>
                        <wpg:grpSpPr bwMode="auto">
                          <a:xfrm>
                            <a:off x="9903" y="2869"/>
                            <a:ext cx="2" cy="127"/>
                            <a:chOff x="9903" y="2869"/>
                            <a:chExt cx="2" cy="127"/>
                          </a:xfrm>
                        </wpg:grpSpPr>
                        <wps:wsp>
                          <wps:cNvPr id="197" name="Freeform 204"/>
                          <wps:cNvSpPr>
                            <a:spLocks/>
                          </wps:cNvSpPr>
                          <wps:spPr bwMode="auto">
                            <a:xfrm>
                              <a:off x="9903"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9941" y="2869"/>
                            <a:ext cx="89" cy="127"/>
                            <a:chOff x="9941" y="2869"/>
                            <a:chExt cx="89" cy="127"/>
                          </a:xfrm>
                        </wpg:grpSpPr>
                        <wps:wsp>
                          <wps:cNvPr id="205" name="Freeform 202"/>
                          <wps:cNvSpPr>
                            <a:spLocks/>
                          </wps:cNvSpPr>
                          <wps:spPr bwMode="auto">
                            <a:xfrm>
                              <a:off x="9941" y="2869"/>
                              <a:ext cx="89" cy="127"/>
                            </a:xfrm>
                            <a:custGeom>
                              <a:avLst/>
                              <a:gdLst>
                                <a:gd name="T0" fmla="+- 0 9966 9941"/>
                                <a:gd name="T1" fmla="*/ T0 w 89"/>
                                <a:gd name="T2" fmla="+- 0 2869 2869"/>
                                <a:gd name="T3" fmla="*/ 2869 h 127"/>
                                <a:gd name="T4" fmla="+- 0 9941 9941"/>
                                <a:gd name="T5" fmla="*/ T4 w 89"/>
                                <a:gd name="T6" fmla="+- 0 2869 2869"/>
                                <a:gd name="T7" fmla="*/ 2869 h 127"/>
                                <a:gd name="T8" fmla="+- 0 9941 9941"/>
                                <a:gd name="T9" fmla="*/ T8 w 89"/>
                                <a:gd name="T10" fmla="+- 0 2995 2869"/>
                                <a:gd name="T11" fmla="*/ 2995 h 127"/>
                                <a:gd name="T12" fmla="+- 0 10029 9941"/>
                                <a:gd name="T13" fmla="*/ T12 w 89"/>
                                <a:gd name="T14" fmla="+- 0 2995 2869"/>
                                <a:gd name="T15" fmla="*/ 2995 h 127"/>
                                <a:gd name="T16" fmla="+- 0 10029 9941"/>
                                <a:gd name="T17" fmla="*/ T16 w 89"/>
                                <a:gd name="T18" fmla="+- 0 2974 2869"/>
                                <a:gd name="T19" fmla="*/ 2974 h 127"/>
                                <a:gd name="T20" fmla="+- 0 9966 9941"/>
                                <a:gd name="T21" fmla="*/ T20 w 89"/>
                                <a:gd name="T22" fmla="+- 0 2974 2869"/>
                                <a:gd name="T23" fmla="*/ 2974 h 127"/>
                                <a:gd name="T24" fmla="+- 0 9966 9941"/>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8"/>
                        <wpg:cNvGrpSpPr>
                          <a:grpSpLocks/>
                        </wpg:cNvGrpSpPr>
                        <wpg:grpSpPr bwMode="auto">
                          <a:xfrm>
                            <a:off x="10011" y="2869"/>
                            <a:ext cx="132" cy="127"/>
                            <a:chOff x="10011" y="2869"/>
                            <a:chExt cx="132" cy="127"/>
                          </a:xfrm>
                        </wpg:grpSpPr>
                        <wps:wsp>
                          <wps:cNvPr id="209" name="Freeform 200"/>
                          <wps:cNvSpPr>
                            <a:spLocks/>
                          </wps:cNvSpPr>
                          <wps:spPr bwMode="auto">
                            <a:xfrm>
                              <a:off x="10011" y="2869"/>
                              <a:ext cx="132" cy="127"/>
                            </a:xfrm>
                            <a:custGeom>
                              <a:avLst/>
                              <a:gdLst>
                                <a:gd name="T0" fmla="+- 0 10040 10011"/>
                                <a:gd name="T1" fmla="*/ T0 w 132"/>
                                <a:gd name="T2" fmla="+- 0 2869 2869"/>
                                <a:gd name="T3" fmla="*/ 2869 h 127"/>
                                <a:gd name="T4" fmla="+- 0 10011 10011"/>
                                <a:gd name="T5" fmla="*/ T4 w 132"/>
                                <a:gd name="T6" fmla="+- 0 2869 2869"/>
                                <a:gd name="T7" fmla="*/ 2869 h 127"/>
                                <a:gd name="T8" fmla="+- 0 10064 10011"/>
                                <a:gd name="T9" fmla="*/ T8 w 132"/>
                                <a:gd name="T10" fmla="+- 0 2950 2869"/>
                                <a:gd name="T11" fmla="*/ 2950 h 127"/>
                                <a:gd name="T12" fmla="+- 0 10064 10011"/>
                                <a:gd name="T13" fmla="*/ T12 w 132"/>
                                <a:gd name="T14" fmla="+- 0 2995 2869"/>
                                <a:gd name="T15" fmla="*/ 2995 h 127"/>
                                <a:gd name="T16" fmla="+- 0 10089 10011"/>
                                <a:gd name="T17" fmla="*/ T16 w 132"/>
                                <a:gd name="T18" fmla="+- 0 2995 2869"/>
                                <a:gd name="T19" fmla="*/ 2995 h 127"/>
                                <a:gd name="T20" fmla="+- 0 10089 10011"/>
                                <a:gd name="T21" fmla="*/ T20 w 132"/>
                                <a:gd name="T22" fmla="+- 0 2950 2869"/>
                                <a:gd name="T23" fmla="*/ 2950 h 127"/>
                                <a:gd name="T24" fmla="+- 0 10105 10011"/>
                                <a:gd name="T25" fmla="*/ T24 w 132"/>
                                <a:gd name="T26" fmla="+- 0 2926 2869"/>
                                <a:gd name="T27" fmla="*/ 2926 h 127"/>
                                <a:gd name="T28" fmla="+- 0 10079 10011"/>
                                <a:gd name="T29" fmla="*/ T28 w 132"/>
                                <a:gd name="T30" fmla="+- 0 2926 2869"/>
                                <a:gd name="T31" fmla="*/ 2926 h 127"/>
                                <a:gd name="T32" fmla="+- 0 10040 10011"/>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9"/>
                          <wps:cNvSpPr>
                            <a:spLocks/>
                          </wps:cNvSpPr>
                          <wps:spPr bwMode="auto">
                            <a:xfrm>
                              <a:off x="10011" y="2869"/>
                              <a:ext cx="132" cy="127"/>
                            </a:xfrm>
                            <a:custGeom>
                              <a:avLst/>
                              <a:gdLst>
                                <a:gd name="T0" fmla="+- 0 10142 10011"/>
                                <a:gd name="T1" fmla="*/ T0 w 132"/>
                                <a:gd name="T2" fmla="+- 0 2869 2869"/>
                                <a:gd name="T3" fmla="*/ 2869 h 127"/>
                                <a:gd name="T4" fmla="+- 0 10116 10011"/>
                                <a:gd name="T5" fmla="*/ T4 w 132"/>
                                <a:gd name="T6" fmla="+- 0 2869 2869"/>
                                <a:gd name="T7" fmla="*/ 2869 h 127"/>
                                <a:gd name="T8" fmla="+- 0 10079 10011"/>
                                <a:gd name="T9" fmla="*/ T8 w 132"/>
                                <a:gd name="T10" fmla="+- 0 2926 2869"/>
                                <a:gd name="T11" fmla="*/ 2926 h 127"/>
                                <a:gd name="T12" fmla="+- 0 10105 10011"/>
                                <a:gd name="T13" fmla="*/ T12 w 132"/>
                                <a:gd name="T14" fmla="+- 0 2926 2869"/>
                                <a:gd name="T15" fmla="*/ 2926 h 127"/>
                                <a:gd name="T16" fmla="+- 0 10142 10011"/>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75pt;margin-top:142.7pt;width:32.1pt;height:7.75pt;z-index:-251502592;mso-position-horizontal-relative:page;mso-position-vertical-relative:page" coordorigin="9501,2855" coordsize="642,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">
                <v:group id="Group 214" o:spid="_x0000_s1027" style="position:absolute;left:9501;top:2869;width:89;height:127" coordorigin="950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215" o:spid="_x0000_s1028" style="position:absolute;left:950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gamxAAA&#10;ANsAAAAPAAAAZHJzL2Rvd25yZXYueG1sRI9PawIxFMTvQr9DeAVvNdvCtrIapQiC6KH47+DtuXnu&#10;BpOXZZPqtp/eCILHYWZ+w4ynnbPiQm0wnhW8DzIQxKXXhisFu+38bQgiRGSN1jMp+KMA08lLb4yF&#10;9lde02UTK5EgHApUUMfYFFKGsiaHYeAb4uSdfOswJtlWUrd4TXBn5UeWfUqHhtNCjQ3NairPm1+n&#10;4MCrxdHGVX62+5D/H8yPyZdSqf5r9z0CEamLz/CjvdAK8i+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IGpsQAAADbAAAADwAAAAAAAAAAAAAAAACXAgAAZHJzL2Rv&#10;d25yZXYueG1sUEsFBgAAAAAEAAQA9QAAAIgDAAAAAA==&#10;" path="m88,0l0,,,126,25,126,25,73,84,73,84,53,25,53,25,21,88,21,88,0xe" fillcolor="#959497" stroked="f">
                    <v:path arrowok="t" o:connecttype="custom" o:connectlocs="88,2869;0,2869;0,2995;25,2995;25,2942;84,2942;84,2922;25,2922;25,2890;88,2890;88,2869" o:connectangles="0,0,0,0,0,0,0,0,0,0,0"/>
                  </v:shape>
                </v:group>
                <v:group id="Group 210" o:spid="_x0000_s1029" style="position:absolute;left:9587;top:2869;width:132;height:127" coordorigin="958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213" o:spid="_x0000_s1030"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gTwQAA&#10;ANsAAAAPAAAAZHJzL2Rvd25yZXYueG1sRE/NSsNAEL4LvsMyQm92o9AgabeliKKHitj2AabZaZIm&#10;OxuyY5v69M5B8Pjx/S9WY+jMmYbURHbwMM3AEJfRN1w52O9e75/AJEH22EUmB1dKsFre3iyw8PHC&#10;X3TeSmU0hFOBDmqRvrA2lTUFTNPYEyt3jENAUThU1g940fDQ2ccsy23AhrWhxp6eayrb7XdwkM+4&#10;PWxepOXd2/qaz37k054+nJvcjes5GKFR/sV/7nevPl2vX/QH2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IYE8EAAADbAAAADwAAAAAAAAAAAAAAAACXAgAAZHJzL2Rvd25y&#10;ZXYueG1sUEsFBgAAAAAEAAQA9QAAAIUDAAAAAA==&#10;" path="m78,0l52,,,126,23,126,36,96,119,96,110,74,44,74,62,28,90,28,78,0xe" fillcolor="#959497" stroked="f">
                    <v:path arrowok="t" o:connecttype="custom" o:connectlocs="78,2869;52,2869;0,2995;23,2995;36,2965;119,2965;110,2943;44,2943;62,2897;90,2897;78,2869" o:connectangles="0,0,0,0,0,0,0,0,0,0,0"/>
                  </v:shape>
                  <v:shape id="Freeform 212" o:spid="_x0000_s1031"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r2IwwAA&#10;ANsAAAAPAAAAZHJzL2Rvd25yZXYueG1sRI9Ra8JAEITfC/6HYwXf6sWCoURPkaLUB6VU/QHb3DZJ&#10;k9sLuVWjv75XKPg4zHwzzHzZu0ZdqAuVZwOTcQKKOPe24sLA6bh5fgUVBNli45kM3CjAcjF4mmNm&#10;/ZU/6XKQQsUSDhkaKEXaTOuQl+QwjH1LHL1v3zmUKLtC2w6vsdw1+iVJUu2w4rhQYktvJeX14ewM&#10;pFOuv3Zrqfn4vrql07t86J+9MaNhv5qBEurlEf6ntzZyE/j7En+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r2IwwAAANsAAAAPAAAAAAAAAAAAAAAAAJcCAABkcnMvZG93&#10;bnJldi54bWxQSwUGAAAAAAQABAD1AAAAhwMAAAAA&#10;" path="m119,96l90,96,103,126,132,126,119,96xe" fillcolor="#959497" stroked="f">
                    <v:path arrowok="t" o:connecttype="custom" o:connectlocs="119,2965;90,2965;103,2995;132,2995;119,2965" o:connectangles="0,0,0,0,0"/>
                  </v:shape>
                  <v:shape id="Freeform 211" o:spid="_x0000_s1032"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CP/wwAA&#10;ANsAAAAPAAAAZHJzL2Rvd25yZXYueG1sRI9Ra8JAEITfC/6HYwXf6kXBUKKnSLHUB0up+gO2uW2S&#10;JrcXcqvG/vqeIPg4zHwzzGLVu0adqQuVZwOTcQKKOPe24sLA8fD2/AIqCLLFxjMZuFKA1XLwtMDM&#10;+gt/0XkvhYolHDI0UIq0mdYhL8lhGPuWOHo/vnMoUXaFth1eYrlr9DRJUu2w4rhQYkuvJeX1/uQM&#10;pDOuv3cbqfnwvr6msz/51L8fxoyG/XoOSqiXR/hOb23kpnD7En+AX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TCP/wwAAANsAAAAPAAAAAAAAAAAAAAAAAJcCAABkcnMvZG93&#10;bnJldi54bWxQSwUGAAAAAAQABAD1AAAAhwMAAAAA&#10;" path="m90,28l62,28,81,74,110,74,90,28xe" fillcolor="#959497" stroked="f">
                    <v:path arrowok="t" o:connecttype="custom" o:connectlocs="90,2897;62,2897;81,2943;110,2943;90,2897" o:connectangles="0,0,0,0,0"/>
                  </v:shape>
                </v:group>
                <v:group id="Group 205" o:spid="_x0000_s1033" style="position:absolute;left:9736;top:2869;width:128;height:127" coordorigin="9736,2869" coordsize="128,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209" o:spid="_x0000_s1034"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rjexQAA&#10;ANwAAAAPAAAAZHJzL2Rvd25yZXYueG1sRI9Ba8JAEIXvQv/DMoXedKOHksRsQluQaikFbfU8ZMck&#10;JDsbsmuM/75bKHib4b33zZusmEwnRhpcY1nBchGBIC6tbrhS8PO9mccgnEfW2FkmBTdyUOQPswxT&#10;ba+8p/HgKxEg7FJUUHvfp1K6siaDbmF74qCd7WDQh3WopB7wGuCmk6soepYGGw4XauzpraayPVxM&#10;oLx+JEveWXka3+NjH311n221UerpcXpZg/A0+bv5P73VoX6ygr9nwgQ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WuN7FAAAA3AAAAA8AAAAAAAAAAAAAAAAAlwIAAGRycy9k&#10;b3ducmV2LnhtbFBLBQYAAAAABAAEAPUAAACJAwAAAAA=&#10;" path="m26,0l0,,,126,22,126,22,38,52,38,26,0xe" fillcolor="#959497" stroked="f">
                    <v:path arrowok="t" o:connecttype="custom" o:connectlocs="26,2869;0,2869;0,2995;22,2995;22,2907;52,2907;26,2869" o:connectangles="0,0,0,0,0,0,0"/>
                  </v:shape>
                  <v:shape id="Freeform 208" o:spid="_x0000_s1035"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h1FwwAA&#10;ANwAAAAPAAAAZHJzL2Rvd25yZXYueG1sRI9bi8IwEIXfF/wPYQTfNHUF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h1FwwAAANwAAAAPAAAAAAAAAAAAAAAAAJcCAABkcnMvZG93&#10;bnJldi54bWxQSwUGAAAAAAQABAD1AAAAhwMAAAAA&#10;" path="m128,38l103,38,103,126,128,126,128,38xe" fillcolor="#959497" stroked="f">
                    <v:path arrowok="t" o:connecttype="custom" o:connectlocs="128,2907;103,2907;103,2995;128,2995;128,2907" o:connectangles="0,0,0,0,0"/>
                  </v:shape>
                  <v:shape id="Freeform 207" o:spid="_x0000_s1036"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UxwwAA&#10;ANwAAAAPAAAAZHJzL2Rvd25yZXYueG1sRI9bi8IwEIXfF/wPYQTfNHUR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4UxwwAAANwAAAAPAAAAAAAAAAAAAAAAAJcCAABkcnMvZG93&#10;bnJldi54bWxQSwUGAAAAAAQABAD1AAAAhwMAAAAA&#10;" path="m52,38l22,38,63,98,91,56,64,56,52,38xe" fillcolor="#959497" stroked="f">
                    <v:path arrowok="t" o:connecttype="custom" o:connectlocs="52,2907;22,2907;63,2967;91,2925;64,2925;52,2907" o:connectangles="0,0,0,0,0,0"/>
                  </v:shape>
                  <v:shape id="Freeform 206" o:spid="_x0000_s1037"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CqwwAA&#10;ANwAAAAPAAAAZHJzL2Rvd25yZXYueG1sRI9bi8IwEIXfF/wPYQTfNHVB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CqwwAAANwAAAAPAAAAAAAAAAAAAAAAAJcCAABkcnMvZG93&#10;bnJldi54bWxQSwUGAAAAAAQABAD1AAAAhwMAAAAA&#10;" path="m128,0l102,,64,56,91,56,103,38,128,38,128,0xe" fillcolor="#959497" stroked="f">
                    <v:path arrowok="t" o:connecttype="custom" o:connectlocs="128,2869;102,2869;64,2925;91,2925;103,2907;128,2907;128,2869" o:connectangles="0,0,0,0,0,0,0"/>
                  </v:shape>
                </v:group>
                <v:group id="Group 203" o:spid="_x0000_s1038" style="position:absolute;left:9903;top:2869;width:2;height:127" coordorigin="9903,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polyline id="Freeform 204" o:spid="_x0000_s1039" style="position:absolute;visibility:visible;mso-wrap-style:square;v-text-anchor:top" points="9903,2869,9903,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pPEwgAA&#10;ANwAAAAPAAAAZHJzL2Rvd25yZXYueG1sRE/NisIwEL4v+A5hFrwsa6oHq12j+IPgSbH6AEMz2xab&#10;SWliW/fpN4LgbT6+31mselOJlhpXWlYwHkUgiDOrS84VXC/77xkI55E1VpZJwYMcrJaDjwUm2nZ8&#10;pjb1uQgh7BJUUHhfJ1K6rCCDbmRr4sD92sagD7DJpW6wC+GmkpMomkqDJYeGAmvaFpTd0rtRcI+7&#10;dnf78tHG/J26QxanM3dMlRp+9usfEJ56/xa/3Acd5s9jeD4TLp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mk8TCAAAA3AAAAA8AAAAAAAAAAAAAAAAAlwIAAGRycy9kb3du&#10;cmV2LnhtbFBLBQYAAAAABAAEAPUAAACGAwAAAAA=&#10;" filled="f" strokecolor="#959497" strokeweight="1.42pt">
                    <v:path arrowok="t" o:connecttype="custom" o:connectlocs="0,2869;0,2995" o:connectangles="0,0"/>
                  </v:polyline>
                </v:group>
                <v:group id="Group 201" o:spid="_x0000_s1040" style="position:absolute;left:9941;top:2869;width:89;height:127" coordorigin="994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202" o:spid="_x0000_s1041" style="position:absolute;left:994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jrHxAAA&#10;ANwAAAAPAAAAZHJzL2Rvd25yZXYueG1sRI9BawIxFITvBf9DeIK3mlXYUlajiCCIHkqtHvb23Dx3&#10;g8nLsom69tc3hUKPw8x8w8yXvbPiTl0wnhVMxhkI4sprw7WC49fm9R1EiMgarWdS8KQAy8XgZY6F&#10;9g/+pPsh1iJBOBSooImxLaQMVUMOw9i3xMm7+M5hTLKrpe7wkeDOymmWvUmHhtNCgy2tG6quh5tT&#10;UPJ+e7Zxn1/tKeTfpfkw+U4qNRr2qxmISH38D/+1t1rBNMvh90w6An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46x8QAAADcAAAADwAAAAAAAAAAAAAAAACXAgAAZHJzL2Rv&#10;d25yZXYueG1sUEsFBgAAAAAEAAQA9QAAAIgDAAAAAA==&#10;" path="m25,0l0,,,126,88,126,88,105,25,105,25,0xe" fillcolor="#959497" stroked="f">
                    <v:path arrowok="t" o:connecttype="custom" o:connectlocs="25,2869;0,2869;0,2995;88,2995;88,2974;25,2974;25,2869" o:connectangles="0,0,0,0,0,0,0"/>
                  </v:shape>
                </v:group>
                <v:group id="Group 198" o:spid="_x0000_s1042" style="position:absolute;left:10011;top:2869;width:132;height:127" coordorigin="10011,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200" o:spid="_x0000_s1043"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0ALxQAA&#10;ANwAAAAPAAAAZHJzL2Rvd25yZXYueG1sRI9Ra8JAEITfC/6HYwXf6qWCoU09RcSiD5ZS9QesuW2S&#10;JrcXcluN/nqvUOjjMDPfMLNF7xp1pi5Ung08jRNQxLm3FRcGjoe3x2dQQZAtNp7JwJUCLOaDhxlm&#10;1l/4k857KVSEcMjQQCnSZlqHvCSHYexb4uh9+c6hRNkV2nZ4iXDX6EmSpNphxXGhxJZWJeX1/scZ&#10;SKdcn3ZrqfmwWV7T6U0+9Pe7MaNhv3wFJdTLf/ivvbUGJskL/J6JR0DP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fQAv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99" o:spid="_x0000_s1044"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H9LwQAA&#10;ANwAAAAPAAAAZHJzL2Rvd25yZXYueG1sRE/NasJAEL4XfIdlBG91o2Ao0VVELPVgKVUfYMyOSUx2&#10;NmRHjX367qHQ48f3v1j1rlF36kLl2cBknIAizr2tuDBwOr6/voEKgmyx8UwGnhRgtRy8LDCz/sHf&#10;dD9IoWIIhwwNlCJtpnXIS3IYxr4ljtzFdw4lwq7QtsNHDHeNniZJqh1WHBtKbGlTUl4fbs5AOuP6&#10;vN9KzceP9TOd/ciXvn4aMxr26zkooV7+xX/unTUwncT58Uw8An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x/S8EAAADcAAAADwAAAAAAAAAAAAAAAACXAgAAZHJzL2Rvd25y&#10;ZXYueG1sUEsFBgAAAAAEAAQA9QAAAIUDA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4912" behindDoc="1" locked="0" layoutInCell="1" allowOverlap="1" wp14:anchorId="6A5DD7C9" wp14:editId="2D2C3714">
                <wp:simplePos x="0" y="0"/>
                <wp:positionH relativeFrom="page">
                  <wp:posOffset>6496685</wp:posOffset>
                </wp:positionH>
                <wp:positionV relativeFrom="page">
                  <wp:posOffset>1812290</wp:posOffset>
                </wp:positionV>
                <wp:extent cx="912495" cy="98425"/>
                <wp:effectExtent l="0" t="0" r="0" b="6985"/>
                <wp:wrapNone/>
                <wp:docPr id="15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98425"/>
                          <a:chOff x="10232" y="2855"/>
                          <a:chExt cx="1437" cy="155"/>
                        </a:xfrm>
                      </wpg:grpSpPr>
                      <wpg:grpSp>
                        <wpg:cNvPr id="152" name="Group 194"/>
                        <wpg:cNvGrpSpPr>
                          <a:grpSpLocks/>
                        </wpg:cNvGrpSpPr>
                        <wpg:grpSpPr bwMode="auto">
                          <a:xfrm>
                            <a:off x="10232" y="2869"/>
                            <a:ext cx="96" cy="127"/>
                            <a:chOff x="10232" y="2869"/>
                            <a:chExt cx="96" cy="127"/>
                          </a:xfrm>
                        </wpg:grpSpPr>
                        <wps:wsp>
                          <wps:cNvPr id="153" name="Freeform 196"/>
                          <wps:cNvSpPr>
                            <a:spLocks/>
                          </wps:cNvSpPr>
                          <wps:spPr bwMode="auto">
                            <a:xfrm>
                              <a:off x="10232" y="2869"/>
                              <a:ext cx="96" cy="127"/>
                            </a:xfrm>
                            <a:custGeom>
                              <a:avLst/>
                              <a:gdLst>
                                <a:gd name="T0" fmla="+- 0 10286 10232"/>
                                <a:gd name="T1" fmla="*/ T0 w 96"/>
                                <a:gd name="T2" fmla="+- 0 2869 2869"/>
                                <a:gd name="T3" fmla="*/ 2869 h 127"/>
                                <a:gd name="T4" fmla="+- 0 10232 10232"/>
                                <a:gd name="T5" fmla="*/ T4 w 96"/>
                                <a:gd name="T6" fmla="+- 0 2869 2869"/>
                                <a:gd name="T7" fmla="*/ 2869 h 127"/>
                                <a:gd name="T8" fmla="+- 0 10232 10232"/>
                                <a:gd name="T9" fmla="*/ T8 w 96"/>
                                <a:gd name="T10" fmla="+- 0 2995 2869"/>
                                <a:gd name="T11" fmla="*/ 2995 h 127"/>
                                <a:gd name="T12" fmla="+- 0 10257 10232"/>
                                <a:gd name="T13" fmla="*/ T12 w 96"/>
                                <a:gd name="T14" fmla="+- 0 2995 2869"/>
                                <a:gd name="T15" fmla="*/ 2995 h 127"/>
                                <a:gd name="T16" fmla="+- 0 10257 10232"/>
                                <a:gd name="T17" fmla="*/ T16 w 96"/>
                                <a:gd name="T18" fmla="+- 0 2947 2869"/>
                                <a:gd name="T19" fmla="*/ 2947 h 127"/>
                                <a:gd name="T20" fmla="+- 0 10295 10232"/>
                                <a:gd name="T21" fmla="*/ T20 w 96"/>
                                <a:gd name="T22" fmla="+- 0 2947 2869"/>
                                <a:gd name="T23" fmla="*/ 2947 h 127"/>
                                <a:gd name="T24" fmla="+- 0 10306 10232"/>
                                <a:gd name="T25" fmla="*/ T24 w 96"/>
                                <a:gd name="T26" fmla="+- 0 2944 2869"/>
                                <a:gd name="T27" fmla="*/ 2944 h 127"/>
                                <a:gd name="T28" fmla="+- 0 10323 10232"/>
                                <a:gd name="T29" fmla="*/ T28 w 96"/>
                                <a:gd name="T30" fmla="+- 0 2933 2869"/>
                                <a:gd name="T31" fmla="*/ 2933 h 127"/>
                                <a:gd name="T32" fmla="+- 0 10326 10232"/>
                                <a:gd name="T33" fmla="*/ T32 w 96"/>
                                <a:gd name="T34" fmla="+- 0 2926 2869"/>
                                <a:gd name="T35" fmla="*/ 2926 h 127"/>
                                <a:gd name="T36" fmla="+- 0 10257 10232"/>
                                <a:gd name="T37" fmla="*/ T36 w 96"/>
                                <a:gd name="T38" fmla="+- 0 2926 2869"/>
                                <a:gd name="T39" fmla="*/ 2926 h 127"/>
                                <a:gd name="T40" fmla="+- 0 10257 10232"/>
                                <a:gd name="T41" fmla="*/ T40 w 96"/>
                                <a:gd name="T42" fmla="+- 0 2891 2869"/>
                                <a:gd name="T43" fmla="*/ 2891 h 127"/>
                                <a:gd name="T44" fmla="+- 0 10324 10232"/>
                                <a:gd name="T45" fmla="*/ T44 w 96"/>
                                <a:gd name="T46" fmla="+- 0 2891 2869"/>
                                <a:gd name="T47" fmla="*/ 2891 h 127"/>
                                <a:gd name="T48" fmla="+- 0 10323 10232"/>
                                <a:gd name="T49" fmla="*/ T48 w 96"/>
                                <a:gd name="T50" fmla="+- 0 2888 2869"/>
                                <a:gd name="T51" fmla="*/ 2888 h 127"/>
                                <a:gd name="T52" fmla="+- 0 10309 10232"/>
                                <a:gd name="T53" fmla="*/ T52 w 96"/>
                                <a:gd name="T54" fmla="+- 0 2874 2869"/>
                                <a:gd name="T55" fmla="*/ 2874 h 127"/>
                                <a:gd name="T56" fmla="+- 0 10286 10232"/>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5"/>
                          <wps:cNvSpPr>
                            <a:spLocks/>
                          </wps:cNvSpPr>
                          <wps:spPr bwMode="auto">
                            <a:xfrm>
                              <a:off x="10232" y="2869"/>
                              <a:ext cx="96" cy="127"/>
                            </a:xfrm>
                            <a:custGeom>
                              <a:avLst/>
                              <a:gdLst>
                                <a:gd name="T0" fmla="+- 0 10324 10232"/>
                                <a:gd name="T1" fmla="*/ T0 w 96"/>
                                <a:gd name="T2" fmla="+- 0 2891 2869"/>
                                <a:gd name="T3" fmla="*/ 2891 h 127"/>
                                <a:gd name="T4" fmla="+- 0 10257 10232"/>
                                <a:gd name="T5" fmla="*/ T4 w 96"/>
                                <a:gd name="T6" fmla="+- 0 2891 2869"/>
                                <a:gd name="T7" fmla="*/ 2891 h 127"/>
                                <a:gd name="T8" fmla="+- 0 10291 10232"/>
                                <a:gd name="T9" fmla="*/ T8 w 96"/>
                                <a:gd name="T10" fmla="+- 0 2891 2869"/>
                                <a:gd name="T11" fmla="*/ 2891 h 127"/>
                                <a:gd name="T12" fmla="+- 0 10299 10232"/>
                                <a:gd name="T13" fmla="*/ T12 w 96"/>
                                <a:gd name="T14" fmla="+- 0 2896 2869"/>
                                <a:gd name="T15" fmla="*/ 2896 h 127"/>
                                <a:gd name="T16" fmla="+- 0 10302 10232"/>
                                <a:gd name="T17" fmla="*/ T16 w 96"/>
                                <a:gd name="T18" fmla="+- 0 2908 2869"/>
                                <a:gd name="T19" fmla="*/ 2908 h 127"/>
                                <a:gd name="T20" fmla="+- 0 10302 10232"/>
                                <a:gd name="T21" fmla="*/ T20 w 96"/>
                                <a:gd name="T22" fmla="+- 0 2919 2869"/>
                                <a:gd name="T23" fmla="*/ 2919 h 127"/>
                                <a:gd name="T24" fmla="+- 0 10297 10232"/>
                                <a:gd name="T25" fmla="*/ T24 w 96"/>
                                <a:gd name="T26" fmla="+- 0 2925 2869"/>
                                <a:gd name="T27" fmla="*/ 2925 h 127"/>
                                <a:gd name="T28" fmla="+- 0 10286 10232"/>
                                <a:gd name="T29" fmla="*/ T28 w 96"/>
                                <a:gd name="T30" fmla="+- 0 2926 2869"/>
                                <a:gd name="T31" fmla="*/ 2926 h 127"/>
                                <a:gd name="T32" fmla="+- 0 10326 10232"/>
                                <a:gd name="T33" fmla="*/ T32 w 96"/>
                                <a:gd name="T34" fmla="+- 0 2926 2869"/>
                                <a:gd name="T35" fmla="*/ 2926 h 127"/>
                                <a:gd name="T36" fmla="+- 0 10327 10232"/>
                                <a:gd name="T37" fmla="*/ T36 w 96"/>
                                <a:gd name="T38" fmla="+- 0 2922 2869"/>
                                <a:gd name="T39" fmla="*/ 2922 h 127"/>
                                <a:gd name="T40" fmla="+- 0 10327 10232"/>
                                <a:gd name="T41" fmla="*/ T40 w 96"/>
                                <a:gd name="T42" fmla="+- 0 2903 2869"/>
                                <a:gd name="T43" fmla="*/ 2903 h 127"/>
                                <a:gd name="T44" fmla="+- 0 10324 10232"/>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0"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0"/>
                        <wpg:cNvGrpSpPr>
                          <a:grpSpLocks/>
                        </wpg:cNvGrpSpPr>
                        <wpg:grpSpPr bwMode="auto">
                          <a:xfrm>
                            <a:off x="10348" y="2869"/>
                            <a:ext cx="112" cy="127"/>
                            <a:chOff x="10348" y="2869"/>
                            <a:chExt cx="112" cy="127"/>
                          </a:xfrm>
                        </wpg:grpSpPr>
                        <wps:wsp>
                          <wps:cNvPr id="156" name="Freeform 193"/>
                          <wps:cNvSpPr>
                            <a:spLocks/>
                          </wps:cNvSpPr>
                          <wps:spPr bwMode="auto">
                            <a:xfrm>
                              <a:off x="10348" y="2869"/>
                              <a:ext cx="112" cy="127"/>
                            </a:xfrm>
                            <a:custGeom>
                              <a:avLst/>
                              <a:gdLst>
                                <a:gd name="T0" fmla="+- 0 10373 10348"/>
                                <a:gd name="T1" fmla="*/ T0 w 112"/>
                                <a:gd name="T2" fmla="+- 0 2869 2869"/>
                                <a:gd name="T3" fmla="*/ 2869 h 127"/>
                                <a:gd name="T4" fmla="+- 0 10348 10348"/>
                                <a:gd name="T5" fmla="*/ T4 w 112"/>
                                <a:gd name="T6" fmla="+- 0 2869 2869"/>
                                <a:gd name="T7" fmla="*/ 2869 h 127"/>
                                <a:gd name="T8" fmla="+- 0 10348 10348"/>
                                <a:gd name="T9" fmla="*/ T8 w 112"/>
                                <a:gd name="T10" fmla="+- 0 2995 2869"/>
                                <a:gd name="T11" fmla="*/ 2995 h 127"/>
                                <a:gd name="T12" fmla="+- 0 10373 10348"/>
                                <a:gd name="T13" fmla="*/ T12 w 112"/>
                                <a:gd name="T14" fmla="+- 0 2995 2869"/>
                                <a:gd name="T15" fmla="*/ 2995 h 127"/>
                                <a:gd name="T16" fmla="+- 0 10373 10348"/>
                                <a:gd name="T17" fmla="*/ T16 w 112"/>
                                <a:gd name="T18" fmla="+- 0 2943 2869"/>
                                <a:gd name="T19" fmla="*/ 2943 h 127"/>
                                <a:gd name="T20" fmla="+- 0 10460 10348"/>
                                <a:gd name="T21" fmla="*/ T20 w 112"/>
                                <a:gd name="T22" fmla="+- 0 2943 2869"/>
                                <a:gd name="T23" fmla="*/ 2943 h 127"/>
                                <a:gd name="T24" fmla="+- 0 10460 10348"/>
                                <a:gd name="T25" fmla="*/ T24 w 112"/>
                                <a:gd name="T26" fmla="+- 0 2921 2869"/>
                                <a:gd name="T27" fmla="*/ 2921 h 127"/>
                                <a:gd name="T28" fmla="+- 0 10373 10348"/>
                                <a:gd name="T29" fmla="*/ T28 w 112"/>
                                <a:gd name="T30" fmla="+- 0 2921 2869"/>
                                <a:gd name="T31" fmla="*/ 2921 h 127"/>
                                <a:gd name="T32" fmla="+- 0 10373 10348"/>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92"/>
                          <wps:cNvSpPr>
                            <a:spLocks/>
                          </wps:cNvSpPr>
                          <wps:spPr bwMode="auto">
                            <a:xfrm>
                              <a:off x="10348" y="2869"/>
                              <a:ext cx="112" cy="127"/>
                            </a:xfrm>
                            <a:custGeom>
                              <a:avLst/>
                              <a:gdLst>
                                <a:gd name="T0" fmla="+- 0 10460 10348"/>
                                <a:gd name="T1" fmla="*/ T0 w 112"/>
                                <a:gd name="T2" fmla="+- 0 2943 2869"/>
                                <a:gd name="T3" fmla="*/ 2943 h 127"/>
                                <a:gd name="T4" fmla="+- 0 10435 10348"/>
                                <a:gd name="T5" fmla="*/ T4 w 112"/>
                                <a:gd name="T6" fmla="+- 0 2943 2869"/>
                                <a:gd name="T7" fmla="*/ 2943 h 127"/>
                                <a:gd name="T8" fmla="+- 0 10435 10348"/>
                                <a:gd name="T9" fmla="*/ T8 w 112"/>
                                <a:gd name="T10" fmla="+- 0 2995 2869"/>
                                <a:gd name="T11" fmla="*/ 2995 h 127"/>
                                <a:gd name="T12" fmla="+- 0 10460 10348"/>
                                <a:gd name="T13" fmla="*/ T12 w 112"/>
                                <a:gd name="T14" fmla="+- 0 2995 2869"/>
                                <a:gd name="T15" fmla="*/ 2995 h 127"/>
                                <a:gd name="T16" fmla="+- 0 10460 10348"/>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91"/>
                          <wps:cNvSpPr>
                            <a:spLocks/>
                          </wps:cNvSpPr>
                          <wps:spPr bwMode="auto">
                            <a:xfrm>
                              <a:off x="10348" y="2869"/>
                              <a:ext cx="112" cy="127"/>
                            </a:xfrm>
                            <a:custGeom>
                              <a:avLst/>
                              <a:gdLst>
                                <a:gd name="T0" fmla="+- 0 10460 10348"/>
                                <a:gd name="T1" fmla="*/ T0 w 112"/>
                                <a:gd name="T2" fmla="+- 0 2869 2869"/>
                                <a:gd name="T3" fmla="*/ 2869 h 127"/>
                                <a:gd name="T4" fmla="+- 0 10435 10348"/>
                                <a:gd name="T5" fmla="*/ T4 w 112"/>
                                <a:gd name="T6" fmla="+- 0 2869 2869"/>
                                <a:gd name="T7" fmla="*/ 2869 h 127"/>
                                <a:gd name="T8" fmla="+- 0 10435 10348"/>
                                <a:gd name="T9" fmla="*/ T8 w 112"/>
                                <a:gd name="T10" fmla="+- 0 2921 2869"/>
                                <a:gd name="T11" fmla="*/ 2921 h 127"/>
                                <a:gd name="T12" fmla="+- 0 10460 10348"/>
                                <a:gd name="T13" fmla="*/ T12 w 112"/>
                                <a:gd name="T14" fmla="+- 0 2921 2869"/>
                                <a:gd name="T15" fmla="*/ 2921 h 127"/>
                                <a:gd name="T16" fmla="+- 0 10460 10348"/>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8"/>
                        <wpg:cNvGrpSpPr>
                          <a:grpSpLocks/>
                        </wpg:cNvGrpSpPr>
                        <wpg:grpSpPr bwMode="auto">
                          <a:xfrm>
                            <a:off x="10502" y="2869"/>
                            <a:ext cx="2" cy="127"/>
                            <a:chOff x="10502" y="2869"/>
                            <a:chExt cx="2" cy="127"/>
                          </a:xfrm>
                        </wpg:grpSpPr>
                        <wps:wsp>
                          <wps:cNvPr id="160" name="Freeform 189"/>
                          <wps:cNvSpPr>
                            <a:spLocks/>
                          </wps:cNvSpPr>
                          <wps:spPr bwMode="auto">
                            <a:xfrm>
                              <a:off x="10502"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6"/>
                        <wpg:cNvGrpSpPr>
                          <a:grpSpLocks/>
                        </wpg:cNvGrpSpPr>
                        <wpg:grpSpPr bwMode="auto">
                          <a:xfrm>
                            <a:off x="10540" y="2869"/>
                            <a:ext cx="89" cy="127"/>
                            <a:chOff x="10540" y="2869"/>
                            <a:chExt cx="89" cy="127"/>
                          </a:xfrm>
                        </wpg:grpSpPr>
                        <wps:wsp>
                          <wps:cNvPr id="162" name="Freeform 187"/>
                          <wps:cNvSpPr>
                            <a:spLocks/>
                          </wps:cNvSpPr>
                          <wps:spPr bwMode="auto">
                            <a:xfrm>
                              <a:off x="10540" y="2869"/>
                              <a:ext cx="89" cy="127"/>
                            </a:xfrm>
                            <a:custGeom>
                              <a:avLst/>
                              <a:gdLst>
                                <a:gd name="T0" fmla="+- 0 10565 10540"/>
                                <a:gd name="T1" fmla="*/ T0 w 89"/>
                                <a:gd name="T2" fmla="+- 0 2869 2869"/>
                                <a:gd name="T3" fmla="*/ 2869 h 127"/>
                                <a:gd name="T4" fmla="+- 0 10540 10540"/>
                                <a:gd name="T5" fmla="*/ T4 w 89"/>
                                <a:gd name="T6" fmla="+- 0 2869 2869"/>
                                <a:gd name="T7" fmla="*/ 2869 h 127"/>
                                <a:gd name="T8" fmla="+- 0 10540 10540"/>
                                <a:gd name="T9" fmla="*/ T8 w 89"/>
                                <a:gd name="T10" fmla="+- 0 2995 2869"/>
                                <a:gd name="T11" fmla="*/ 2995 h 127"/>
                                <a:gd name="T12" fmla="+- 0 10628 10540"/>
                                <a:gd name="T13" fmla="*/ T12 w 89"/>
                                <a:gd name="T14" fmla="+- 0 2995 2869"/>
                                <a:gd name="T15" fmla="*/ 2995 h 127"/>
                                <a:gd name="T16" fmla="+- 0 10628 10540"/>
                                <a:gd name="T17" fmla="*/ T16 w 89"/>
                                <a:gd name="T18" fmla="+- 0 2974 2869"/>
                                <a:gd name="T19" fmla="*/ 2974 h 127"/>
                                <a:gd name="T20" fmla="+- 0 10565 10540"/>
                                <a:gd name="T21" fmla="*/ T20 w 89"/>
                                <a:gd name="T22" fmla="+- 0 2974 2869"/>
                                <a:gd name="T23" fmla="*/ 2974 h 127"/>
                                <a:gd name="T24" fmla="+- 0 10565 10540"/>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2"/>
                        <wpg:cNvGrpSpPr>
                          <a:grpSpLocks/>
                        </wpg:cNvGrpSpPr>
                        <wpg:grpSpPr bwMode="auto">
                          <a:xfrm>
                            <a:off x="10642" y="2869"/>
                            <a:ext cx="132" cy="127"/>
                            <a:chOff x="10642" y="2869"/>
                            <a:chExt cx="132" cy="127"/>
                          </a:xfrm>
                        </wpg:grpSpPr>
                        <wps:wsp>
                          <wps:cNvPr id="164" name="Freeform 185"/>
                          <wps:cNvSpPr>
                            <a:spLocks/>
                          </wps:cNvSpPr>
                          <wps:spPr bwMode="auto">
                            <a:xfrm>
                              <a:off x="10642" y="2869"/>
                              <a:ext cx="132" cy="127"/>
                            </a:xfrm>
                            <a:custGeom>
                              <a:avLst/>
                              <a:gdLst>
                                <a:gd name="T0" fmla="+- 0 10720 10642"/>
                                <a:gd name="T1" fmla="*/ T0 w 132"/>
                                <a:gd name="T2" fmla="+- 0 2869 2869"/>
                                <a:gd name="T3" fmla="*/ 2869 h 127"/>
                                <a:gd name="T4" fmla="+- 0 10694 10642"/>
                                <a:gd name="T5" fmla="*/ T4 w 132"/>
                                <a:gd name="T6" fmla="+- 0 2869 2869"/>
                                <a:gd name="T7" fmla="*/ 2869 h 127"/>
                                <a:gd name="T8" fmla="+- 0 10642 10642"/>
                                <a:gd name="T9" fmla="*/ T8 w 132"/>
                                <a:gd name="T10" fmla="+- 0 2995 2869"/>
                                <a:gd name="T11" fmla="*/ 2995 h 127"/>
                                <a:gd name="T12" fmla="+- 0 10665 10642"/>
                                <a:gd name="T13" fmla="*/ T12 w 132"/>
                                <a:gd name="T14" fmla="+- 0 2995 2869"/>
                                <a:gd name="T15" fmla="*/ 2995 h 127"/>
                                <a:gd name="T16" fmla="+- 0 10677 10642"/>
                                <a:gd name="T17" fmla="*/ T16 w 132"/>
                                <a:gd name="T18" fmla="+- 0 2965 2869"/>
                                <a:gd name="T19" fmla="*/ 2965 h 127"/>
                                <a:gd name="T20" fmla="+- 0 10760 10642"/>
                                <a:gd name="T21" fmla="*/ T20 w 132"/>
                                <a:gd name="T22" fmla="+- 0 2965 2869"/>
                                <a:gd name="T23" fmla="*/ 2965 h 127"/>
                                <a:gd name="T24" fmla="+- 0 10751 10642"/>
                                <a:gd name="T25" fmla="*/ T24 w 132"/>
                                <a:gd name="T26" fmla="+- 0 2943 2869"/>
                                <a:gd name="T27" fmla="*/ 2943 h 127"/>
                                <a:gd name="T28" fmla="+- 0 10686 10642"/>
                                <a:gd name="T29" fmla="*/ T28 w 132"/>
                                <a:gd name="T30" fmla="+- 0 2943 2869"/>
                                <a:gd name="T31" fmla="*/ 2943 h 127"/>
                                <a:gd name="T32" fmla="+- 0 10704 10642"/>
                                <a:gd name="T33" fmla="*/ T32 w 132"/>
                                <a:gd name="T34" fmla="+- 0 2897 2869"/>
                                <a:gd name="T35" fmla="*/ 2897 h 127"/>
                                <a:gd name="T36" fmla="+- 0 10732 10642"/>
                                <a:gd name="T37" fmla="*/ T36 w 132"/>
                                <a:gd name="T38" fmla="+- 0 2897 2869"/>
                                <a:gd name="T39" fmla="*/ 2897 h 127"/>
                                <a:gd name="T40" fmla="+- 0 10720 10642"/>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5" y="96"/>
                                  </a:lnTo>
                                  <a:lnTo>
                                    <a:pt x="118" y="96"/>
                                  </a:lnTo>
                                  <a:lnTo>
                                    <a:pt x="109"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10642" y="2869"/>
                              <a:ext cx="132" cy="127"/>
                            </a:xfrm>
                            <a:custGeom>
                              <a:avLst/>
                              <a:gdLst>
                                <a:gd name="T0" fmla="+- 0 10760 10642"/>
                                <a:gd name="T1" fmla="*/ T0 w 132"/>
                                <a:gd name="T2" fmla="+- 0 2965 2869"/>
                                <a:gd name="T3" fmla="*/ 2965 h 127"/>
                                <a:gd name="T4" fmla="+- 0 10732 10642"/>
                                <a:gd name="T5" fmla="*/ T4 w 132"/>
                                <a:gd name="T6" fmla="+- 0 2965 2869"/>
                                <a:gd name="T7" fmla="*/ 2965 h 127"/>
                                <a:gd name="T8" fmla="+- 0 10745 10642"/>
                                <a:gd name="T9" fmla="*/ T8 w 132"/>
                                <a:gd name="T10" fmla="+- 0 2995 2869"/>
                                <a:gd name="T11" fmla="*/ 2995 h 127"/>
                                <a:gd name="T12" fmla="+- 0 10774 10642"/>
                                <a:gd name="T13" fmla="*/ T12 w 132"/>
                                <a:gd name="T14" fmla="+- 0 2995 2869"/>
                                <a:gd name="T15" fmla="*/ 2995 h 127"/>
                                <a:gd name="T16" fmla="+- 0 10760 10642"/>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8" y="96"/>
                                  </a:moveTo>
                                  <a:lnTo>
                                    <a:pt x="90" y="96"/>
                                  </a:lnTo>
                                  <a:lnTo>
                                    <a:pt x="103" y="126"/>
                                  </a:lnTo>
                                  <a:lnTo>
                                    <a:pt x="132" y="126"/>
                                  </a:lnTo>
                                  <a:lnTo>
                                    <a:pt x="118"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3"/>
                          <wps:cNvSpPr>
                            <a:spLocks/>
                          </wps:cNvSpPr>
                          <wps:spPr bwMode="auto">
                            <a:xfrm>
                              <a:off x="10642" y="2869"/>
                              <a:ext cx="132" cy="127"/>
                            </a:xfrm>
                            <a:custGeom>
                              <a:avLst/>
                              <a:gdLst>
                                <a:gd name="T0" fmla="+- 0 10732 10642"/>
                                <a:gd name="T1" fmla="*/ T0 w 132"/>
                                <a:gd name="T2" fmla="+- 0 2897 2869"/>
                                <a:gd name="T3" fmla="*/ 2897 h 127"/>
                                <a:gd name="T4" fmla="+- 0 10704 10642"/>
                                <a:gd name="T5" fmla="*/ T4 w 132"/>
                                <a:gd name="T6" fmla="+- 0 2897 2869"/>
                                <a:gd name="T7" fmla="*/ 2897 h 127"/>
                                <a:gd name="T8" fmla="+- 0 10723 10642"/>
                                <a:gd name="T9" fmla="*/ T8 w 132"/>
                                <a:gd name="T10" fmla="+- 0 2943 2869"/>
                                <a:gd name="T11" fmla="*/ 2943 h 127"/>
                                <a:gd name="T12" fmla="+- 0 10751 10642"/>
                                <a:gd name="T13" fmla="*/ T12 w 132"/>
                                <a:gd name="T14" fmla="+- 0 2943 2869"/>
                                <a:gd name="T15" fmla="*/ 2943 h 127"/>
                                <a:gd name="T16" fmla="+- 0 10732 10642"/>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09"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8"/>
                        <wpg:cNvGrpSpPr>
                          <a:grpSpLocks/>
                        </wpg:cNvGrpSpPr>
                        <wpg:grpSpPr bwMode="auto">
                          <a:xfrm>
                            <a:off x="10789" y="2869"/>
                            <a:ext cx="112" cy="127"/>
                            <a:chOff x="10789" y="2869"/>
                            <a:chExt cx="112" cy="127"/>
                          </a:xfrm>
                        </wpg:grpSpPr>
                        <wps:wsp>
                          <wps:cNvPr id="168" name="Freeform 181"/>
                          <wps:cNvSpPr>
                            <a:spLocks/>
                          </wps:cNvSpPr>
                          <wps:spPr bwMode="auto">
                            <a:xfrm>
                              <a:off x="10789" y="2869"/>
                              <a:ext cx="112" cy="127"/>
                            </a:xfrm>
                            <a:custGeom>
                              <a:avLst/>
                              <a:gdLst>
                                <a:gd name="T0" fmla="+- 0 10815 10789"/>
                                <a:gd name="T1" fmla="*/ T0 w 112"/>
                                <a:gd name="T2" fmla="+- 0 2869 2869"/>
                                <a:gd name="T3" fmla="*/ 2869 h 127"/>
                                <a:gd name="T4" fmla="+- 0 10789 10789"/>
                                <a:gd name="T5" fmla="*/ T4 w 112"/>
                                <a:gd name="T6" fmla="+- 0 2869 2869"/>
                                <a:gd name="T7" fmla="*/ 2869 h 127"/>
                                <a:gd name="T8" fmla="+- 0 10789 10789"/>
                                <a:gd name="T9" fmla="*/ T8 w 112"/>
                                <a:gd name="T10" fmla="+- 0 2995 2869"/>
                                <a:gd name="T11" fmla="*/ 2995 h 127"/>
                                <a:gd name="T12" fmla="+- 0 10814 10789"/>
                                <a:gd name="T13" fmla="*/ T12 w 112"/>
                                <a:gd name="T14" fmla="+- 0 2995 2869"/>
                                <a:gd name="T15" fmla="*/ 2995 h 127"/>
                                <a:gd name="T16" fmla="+- 0 10814 10789"/>
                                <a:gd name="T17" fmla="*/ T16 w 112"/>
                                <a:gd name="T18" fmla="+- 0 2907 2869"/>
                                <a:gd name="T19" fmla="*/ 2907 h 127"/>
                                <a:gd name="T20" fmla="+- 0 10841 10789"/>
                                <a:gd name="T21" fmla="*/ T20 w 112"/>
                                <a:gd name="T22" fmla="+- 0 2907 2869"/>
                                <a:gd name="T23" fmla="*/ 2907 h 127"/>
                                <a:gd name="T24" fmla="+- 0 10815 10789"/>
                                <a:gd name="T25" fmla="*/ T24 w 112"/>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26" y="0"/>
                                  </a:moveTo>
                                  <a:lnTo>
                                    <a:pt x="0" y="0"/>
                                  </a:lnTo>
                                  <a:lnTo>
                                    <a:pt x="0" y="126"/>
                                  </a:lnTo>
                                  <a:lnTo>
                                    <a:pt x="25" y="126"/>
                                  </a:lnTo>
                                  <a:lnTo>
                                    <a:pt x="25"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0"/>
                          <wps:cNvSpPr>
                            <a:spLocks/>
                          </wps:cNvSpPr>
                          <wps:spPr bwMode="auto">
                            <a:xfrm>
                              <a:off x="10789" y="2869"/>
                              <a:ext cx="112" cy="127"/>
                            </a:xfrm>
                            <a:custGeom>
                              <a:avLst/>
                              <a:gdLst>
                                <a:gd name="T0" fmla="+- 0 10841 10789"/>
                                <a:gd name="T1" fmla="*/ T0 w 112"/>
                                <a:gd name="T2" fmla="+- 0 2907 2869"/>
                                <a:gd name="T3" fmla="*/ 2907 h 127"/>
                                <a:gd name="T4" fmla="+- 0 10814 10789"/>
                                <a:gd name="T5" fmla="*/ T4 w 112"/>
                                <a:gd name="T6" fmla="+- 0 2907 2869"/>
                                <a:gd name="T7" fmla="*/ 2907 h 127"/>
                                <a:gd name="T8" fmla="+- 0 10875 10789"/>
                                <a:gd name="T9" fmla="*/ T8 w 112"/>
                                <a:gd name="T10" fmla="+- 0 2995 2869"/>
                                <a:gd name="T11" fmla="*/ 2995 h 127"/>
                                <a:gd name="T12" fmla="+- 0 10901 10789"/>
                                <a:gd name="T13" fmla="*/ T12 w 112"/>
                                <a:gd name="T14" fmla="+- 0 2995 2869"/>
                                <a:gd name="T15" fmla="*/ 2995 h 127"/>
                                <a:gd name="T16" fmla="+- 0 10901 10789"/>
                                <a:gd name="T17" fmla="*/ T16 w 112"/>
                                <a:gd name="T18" fmla="+- 0 2958 2869"/>
                                <a:gd name="T19" fmla="*/ 2958 h 127"/>
                                <a:gd name="T20" fmla="+- 0 10876 10789"/>
                                <a:gd name="T21" fmla="*/ T20 w 112"/>
                                <a:gd name="T22" fmla="+- 0 2958 2869"/>
                                <a:gd name="T23" fmla="*/ 2958 h 127"/>
                                <a:gd name="T24" fmla="+- 0 10841 10789"/>
                                <a:gd name="T25" fmla="*/ T24 w 112"/>
                                <a:gd name="T26" fmla="+- 0 2907 2869"/>
                                <a:gd name="T27" fmla="*/ 2907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52" y="38"/>
                                  </a:moveTo>
                                  <a:lnTo>
                                    <a:pt x="25" y="38"/>
                                  </a:lnTo>
                                  <a:lnTo>
                                    <a:pt x="86" y="126"/>
                                  </a:lnTo>
                                  <a:lnTo>
                                    <a:pt x="112" y="126"/>
                                  </a:lnTo>
                                  <a:lnTo>
                                    <a:pt x="112" y="89"/>
                                  </a:lnTo>
                                  <a:lnTo>
                                    <a:pt x="87" y="89"/>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9"/>
                          <wps:cNvSpPr>
                            <a:spLocks/>
                          </wps:cNvSpPr>
                          <wps:spPr bwMode="auto">
                            <a:xfrm>
                              <a:off x="10789" y="2869"/>
                              <a:ext cx="112" cy="127"/>
                            </a:xfrm>
                            <a:custGeom>
                              <a:avLst/>
                              <a:gdLst>
                                <a:gd name="T0" fmla="+- 0 10901 10789"/>
                                <a:gd name="T1" fmla="*/ T0 w 112"/>
                                <a:gd name="T2" fmla="+- 0 2869 2869"/>
                                <a:gd name="T3" fmla="*/ 2869 h 127"/>
                                <a:gd name="T4" fmla="+- 0 10876 10789"/>
                                <a:gd name="T5" fmla="*/ T4 w 112"/>
                                <a:gd name="T6" fmla="+- 0 2869 2869"/>
                                <a:gd name="T7" fmla="*/ 2869 h 127"/>
                                <a:gd name="T8" fmla="+- 0 10876 10789"/>
                                <a:gd name="T9" fmla="*/ T8 w 112"/>
                                <a:gd name="T10" fmla="+- 0 2958 2869"/>
                                <a:gd name="T11" fmla="*/ 2958 h 127"/>
                                <a:gd name="T12" fmla="+- 0 10901 10789"/>
                                <a:gd name="T13" fmla="*/ T12 w 112"/>
                                <a:gd name="T14" fmla="+- 0 2958 2869"/>
                                <a:gd name="T15" fmla="*/ 2958 h 127"/>
                                <a:gd name="T16" fmla="+- 0 10901 10789"/>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89"/>
                                  </a:lnTo>
                                  <a:lnTo>
                                    <a:pt x="112" y="89"/>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5"/>
                        <wpg:cNvGrpSpPr>
                          <a:grpSpLocks/>
                        </wpg:cNvGrpSpPr>
                        <wpg:grpSpPr bwMode="auto">
                          <a:xfrm>
                            <a:off x="10920" y="2869"/>
                            <a:ext cx="96" cy="127"/>
                            <a:chOff x="10920" y="2869"/>
                            <a:chExt cx="96" cy="127"/>
                          </a:xfrm>
                        </wpg:grpSpPr>
                        <wps:wsp>
                          <wps:cNvPr id="172" name="Freeform 177"/>
                          <wps:cNvSpPr>
                            <a:spLocks/>
                          </wps:cNvSpPr>
                          <wps:spPr bwMode="auto">
                            <a:xfrm>
                              <a:off x="10920" y="2869"/>
                              <a:ext cx="96" cy="127"/>
                            </a:xfrm>
                            <a:custGeom>
                              <a:avLst/>
                              <a:gdLst>
                                <a:gd name="T0" fmla="+- 0 10980 10920"/>
                                <a:gd name="T1" fmla="*/ T0 w 96"/>
                                <a:gd name="T2" fmla="+- 0 2890 2869"/>
                                <a:gd name="T3" fmla="*/ 2890 h 127"/>
                                <a:gd name="T4" fmla="+- 0 10955 10920"/>
                                <a:gd name="T5" fmla="*/ T4 w 96"/>
                                <a:gd name="T6" fmla="+- 0 2890 2869"/>
                                <a:gd name="T7" fmla="*/ 2890 h 127"/>
                                <a:gd name="T8" fmla="+- 0 10955 10920"/>
                                <a:gd name="T9" fmla="*/ T8 w 96"/>
                                <a:gd name="T10" fmla="+- 0 2995 2869"/>
                                <a:gd name="T11" fmla="*/ 2995 h 127"/>
                                <a:gd name="T12" fmla="+- 0 10980 10920"/>
                                <a:gd name="T13" fmla="*/ T12 w 96"/>
                                <a:gd name="T14" fmla="+- 0 2995 2869"/>
                                <a:gd name="T15" fmla="*/ 2995 h 127"/>
                                <a:gd name="T16" fmla="+- 0 10980 10920"/>
                                <a:gd name="T17" fmla="*/ T16 w 96"/>
                                <a:gd name="T18" fmla="+- 0 2890 2869"/>
                                <a:gd name="T19" fmla="*/ 2890 h 127"/>
                              </a:gdLst>
                              <a:ahLst/>
                              <a:cxnLst>
                                <a:cxn ang="0">
                                  <a:pos x="T1" y="T3"/>
                                </a:cxn>
                                <a:cxn ang="0">
                                  <a:pos x="T5" y="T7"/>
                                </a:cxn>
                                <a:cxn ang="0">
                                  <a:pos x="T9" y="T11"/>
                                </a:cxn>
                                <a:cxn ang="0">
                                  <a:pos x="T13" y="T15"/>
                                </a:cxn>
                                <a:cxn ang="0">
                                  <a:pos x="T17" y="T19"/>
                                </a:cxn>
                              </a:cxnLst>
                              <a:rect l="0" t="0" r="r" b="b"/>
                              <a:pathLst>
                                <a:path w="96" h="127">
                                  <a:moveTo>
                                    <a:pt x="60" y="21"/>
                                  </a:moveTo>
                                  <a:lnTo>
                                    <a:pt x="35" y="21"/>
                                  </a:lnTo>
                                  <a:lnTo>
                                    <a:pt x="35" y="126"/>
                                  </a:lnTo>
                                  <a:lnTo>
                                    <a:pt x="60" y="126"/>
                                  </a:lnTo>
                                  <a:lnTo>
                                    <a:pt x="60" y="21"/>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10920" y="2869"/>
                              <a:ext cx="96" cy="127"/>
                            </a:xfrm>
                            <a:custGeom>
                              <a:avLst/>
                              <a:gdLst>
                                <a:gd name="T0" fmla="+- 0 11015 10920"/>
                                <a:gd name="T1" fmla="*/ T0 w 96"/>
                                <a:gd name="T2" fmla="+- 0 2869 2869"/>
                                <a:gd name="T3" fmla="*/ 2869 h 127"/>
                                <a:gd name="T4" fmla="+- 0 10920 10920"/>
                                <a:gd name="T5" fmla="*/ T4 w 96"/>
                                <a:gd name="T6" fmla="+- 0 2869 2869"/>
                                <a:gd name="T7" fmla="*/ 2869 h 127"/>
                                <a:gd name="T8" fmla="+- 0 10920 10920"/>
                                <a:gd name="T9" fmla="*/ T8 w 96"/>
                                <a:gd name="T10" fmla="+- 0 2890 2869"/>
                                <a:gd name="T11" fmla="*/ 2890 h 127"/>
                                <a:gd name="T12" fmla="+- 0 11015 10920"/>
                                <a:gd name="T13" fmla="*/ T12 w 96"/>
                                <a:gd name="T14" fmla="+- 0 2890 2869"/>
                                <a:gd name="T15" fmla="*/ 2890 h 127"/>
                                <a:gd name="T16" fmla="+- 0 11015 10920"/>
                                <a:gd name="T17" fmla="*/ T16 w 96"/>
                                <a:gd name="T18" fmla="+- 0 2869 2869"/>
                                <a:gd name="T19" fmla="*/ 2869 h 127"/>
                              </a:gdLst>
                              <a:ahLst/>
                              <a:cxnLst>
                                <a:cxn ang="0">
                                  <a:pos x="T1" y="T3"/>
                                </a:cxn>
                                <a:cxn ang="0">
                                  <a:pos x="T5" y="T7"/>
                                </a:cxn>
                                <a:cxn ang="0">
                                  <a:pos x="T9" y="T11"/>
                                </a:cxn>
                                <a:cxn ang="0">
                                  <a:pos x="T13" y="T15"/>
                                </a:cxn>
                                <a:cxn ang="0">
                                  <a:pos x="T17" y="T19"/>
                                </a:cxn>
                              </a:cxnLst>
                              <a:rect l="0" t="0" r="r" b="b"/>
                              <a:pathLst>
                                <a:path w="96" h="127">
                                  <a:moveTo>
                                    <a:pt x="95" y="0"/>
                                  </a:moveTo>
                                  <a:lnTo>
                                    <a:pt x="0" y="0"/>
                                  </a:lnTo>
                                  <a:lnTo>
                                    <a:pt x="0" y="21"/>
                                  </a:lnTo>
                                  <a:lnTo>
                                    <a:pt x="95" y="21"/>
                                  </a:lnTo>
                                  <a:lnTo>
                                    <a:pt x="9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1"/>
                        <wpg:cNvGrpSpPr>
                          <a:grpSpLocks/>
                        </wpg:cNvGrpSpPr>
                        <wpg:grpSpPr bwMode="auto">
                          <a:xfrm>
                            <a:off x="11037" y="2869"/>
                            <a:ext cx="112" cy="127"/>
                            <a:chOff x="11037" y="2869"/>
                            <a:chExt cx="112" cy="127"/>
                          </a:xfrm>
                        </wpg:grpSpPr>
                        <wps:wsp>
                          <wps:cNvPr id="175" name="Freeform 174"/>
                          <wps:cNvSpPr>
                            <a:spLocks/>
                          </wps:cNvSpPr>
                          <wps:spPr bwMode="auto">
                            <a:xfrm>
                              <a:off x="11037" y="2869"/>
                              <a:ext cx="112" cy="127"/>
                            </a:xfrm>
                            <a:custGeom>
                              <a:avLst/>
                              <a:gdLst>
                                <a:gd name="T0" fmla="+- 0 11062 11037"/>
                                <a:gd name="T1" fmla="*/ T0 w 112"/>
                                <a:gd name="T2" fmla="+- 0 2869 2869"/>
                                <a:gd name="T3" fmla="*/ 2869 h 127"/>
                                <a:gd name="T4" fmla="+- 0 11037 11037"/>
                                <a:gd name="T5" fmla="*/ T4 w 112"/>
                                <a:gd name="T6" fmla="+- 0 2869 2869"/>
                                <a:gd name="T7" fmla="*/ 2869 h 127"/>
                                <a:gd name="T8" fmla="+- 0 11037 11037"/>
                                <a:gd name="T9" fmla="*/ T8 w 112"/>
                                <a:gd name="T10" fmla="+- 0 2995 2869"/>
                                <a:gd name="T11" fmla="*/ 2995 h 127"/>
                                <a:gd name="T12" fmla="+- 0 11062 11037"/>
                                <a:gd name="T13" fmla="*/ T12 w 112"/>
                                <a:gd name="T14" fmla="+- 0 2995 2869"/>
                                <a:gd name="T15" fmla="*/ 2995 h 127"/>
                                <a:gd name="T16" fmla="+- 0 11062 11037"/>
                                <a:gd name="T17" fmla="*/ T16 w 112"/>
                                <a:gd name="T18" fmla="+- 0 2943 2869"/>
                                <a:gd name="T19" fmla="*/ 2943 h 127"/>
                                <a:gd name="T20" fmla="+- 0 11149 11037"/>
                                <a:gd name="T21" fmla="*/ T20 w 112"/>
                                <a:gd name="T22" fmla="+- 0 2943 2869"/>
                                <a:gd name="T23" fmla="*/ 2943 h 127"/>
                                <a:gd name="T24" fmla="+- 0 11149 11037"/>
                                <a:gd name="T25" fmla="*/ T24 w 112"/>
                                <a:gd name="T26" fmla="+- 0 2921 2869"/>
                                <a:gd name="T27" fmla="*/ 2921 h 127"/>
                                <a:gd name="T28" fmla="+- 0 11062 11037"/>
                                <a:gd name="T29" fmla="*/ T28 w 112"/>
                                <a:gd name="T30" fmla="+- 0 2921 2869"/>
                                <a:gd name="T31" fmla="*/ 2921 h 127"/>
                                <a:gd name="T32" fmla="+- 0 11062 11037"/>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1037" y="2869"/>
                              <a:ext cx="112" cy="127"/>
                            </a:xfrm>
                            <a:custGeom>
                              <a:avLst/>
                              <a:gdLst>
                                <a:gd name="T0" fmla="+- 0 11149 11037"/>
                                <a:gd name="T1" fmla="*/ T0 w 112"/>
                                <a:gd name="T2" fmla="+- 0 2943 2869"/>
                                <a:gd name="T3" fmla="*/ 2943 h 127"/>
                                <a:gd name="T4" fmla="+- 0 11124 11037"/>
                                <a:gd name="T5" fmla="*/ T4 w 112"/>
                                <a:gd name="T6" fmla="+- 0 2943 2869"/>
                                <a:gd name="T7" fmla="*/ 2943 h 127"/>
                                <a:gd name="T8" fmla="+- 0 11124 11037"/>
                                <a:gd name="T9" fmla="*/ T8 w 112"/>
                                <a:gd name="T10" fmla="+- 0 2995 2869"/>
                                <a:gd name="T11" fmla="*/ 2995 h 127"/>
                                <a:gd name="T12" fmla="+- 0 11149 11037"/>
                                <a:gd name="T13" fmla="*/ T12 w 112"/>
                                <a:gd name="T14" fmla="+- 0 2995 2869"/>
                                <a:gd name="T15" fmla="*/ 2995 h 127"/>
                                <a:gd name="T16" fmla="+- 0 11149 11037"/>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2"/>
                          <wps:cNvSpPr>
                            <a:spLocks/>
                          </wps:cNvSpPr>
                          <wps:spPr bwMode="auto">
                            <a:xfrm>
                              <a:off x="11037" y="2869"/>
                              <a:ext cx="112" cy="127"/>
                            </a:xfrm>
                            <a:custGeom>
                              <a:avLst/>
                              <a:gdLst>
                                <a:gd name="T0" fmla="+- 0 11149 11037"/>
                                <a:gd name="T1" fmla="*/ T0 w 112"/>
                                <a:gd name="T2" fmla="+- 0 2869 2869"/>
                                <a:gd name="T3" fmla="*/ 2869 h 127"/>
                                <a:gd name="T4" fmla="+- 0 11124 11037"/>
                                <a:gd name="T5" fmla="*/ T4 w 112"/>
                                <a:gd name="T6" fmla="+- 0 2869 2869"/>
                                <a:gd name="T7" fmla="*/ 2869 h 127"/>
                                <a:gd name="T8" fmla="+- 0 11124 11037"/>
                                <a:gd name="T9" fmla="*/ T8 w 112"/>
                                <a:gd name="T10" fmla="+- 0 2921 2869"/>
                                <a:gd name="T11" fmla="*/ 2921 h 127"/>
                                <a:gd name="T12" fmla="+- 0 11149 11037"/>
                                <a:gd name="T13" fmla="*/ T12 w 112"/>
                                <a:gd name="T14" fmla="+- 0 2921 2869"/>
                                <a:gd name="T15" fmla="*/ 2921 h 127"/>
                                <a:gd name="T16" fmla="+- 0 11149 11037"/>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6"/>
                        <wpg:cNvGrpSpPr>
                          <a:grpSpLocks/>
                        </wpg:cNvGrpSpPr>
                        <wpg:grpSpPr bwMode="auto">
                          <a:xfrm>
                            <a:off x="11176" y="2869"/>
                            <a:ext cx="101" cy="127"/>
                            <a:chOff x="11176" y="2869"/>
                            <a:chExt cx="101" cy="127"/>
                          </a:xfrm>
                        </wpg:grpSpPr>
                        <wps:wsp>
                          <wps:cNvPr id="179" name="Freeform 170"/>
                          <wps:cNvSpPr>
                            <a:spLocks/>
                          </wps:cNvSpPr>
                          <wps:spPr bwMode="auto">
                            <a:xfrm>
                              <a:off x="11176" y="2869"/>
                              <a:ext cx="101" cy="127"/>
                            </a:xfrm>
                            <a:custGeom>
                              <a:avLst/>
                              <a:gdLst>
                                <a:gd name="T0" fmla="+- 0 11228 11176"/>
                                <a:gd name="T1" fmla="*/ T0 w 101"/>
                                <a:gd name="T2" fmla="+- 0 2869 2869"/>
                                <a:gd name="T3" fmla="*/ 2869 h 127"/>
                                <a:gd name="T4" fmla="+- 0 11176 11176"/>
                                <a:gd name="T5" fmla="*/ T4 w 101"/>
                                <a:gd name="T6" fmla="+- 0 2869 2869"/>
                                <a:gd name="T7" fmla="*/ 2869 h 127"/>
                                <a:gd name="T8" fmla="+- 0 11176 11176"/>
                                <a:gd name="T9" fmla="*/ T8 w 101"/>
                                <a:gd name="T10" fmla="+- 0 2995 2869"/>
                                <a:gd name="T11" fmla="*/ 2995 h 127"/>
                                <a:gd name="T12" fmla="+- 0 11201 11176"/>
                                <a:gd name="T13" fmla="*/ T12 w 101"/>
                                <a:gd name="T14" fmla="+- 0 2995 2869"/>
                                <a:gd name="T15" fmla="*/ 2995 h 127"/>
                                <a:gd name="T16" fmla="+- 0 11201 11176"/>
                                <a:gd name="T17" fmla="*/ T16 w 101"/>
                                <a:gd name="T18" fmla="+- 0 2944 2869"/>
                                <a:gd name="T19" fmla="*/ 2944 h 127"/>
                                <a:gd name="T20" fmla="+- 0 11244 11176"/>
                                <a:gd name="T21" fmla="*/ T20 w 101"/>
                                <a:gd name="T22" fmla="+- 0 2944 2869"/>
                                <a:gd name="T23" fmla="*/ 2944 h 127"/>
                                <a:gd name="T24" fmla="+- 0 11250 11176"/>
                                <a:gd name="T25" fmla="*/ T24 w 101"/>
                                <a:gd name="T26" fmla="+- 0 2941 2869"/>
                                <a:gd name="T27" fmla="*/ 2941 h 127"/>
                                <a:gd name="T28" fmla="+- 0 11257 11176"/>
                                <a:gd name="T29" fmla="*/ T28 w 101"/>
                                <a:gd name="T30" fmla="+- 0 2936 2869"/>
                                <a:gd name="T31" fmla="*/ 2936 h 127"/>
                                <a:gd name="T32" fmla="+- 0 11262 11176"/>
                                <a:gd name="T33" fmla="*/ T32 w 101"/>
                                <a:gd name="T34" fmla="+- 0 2931 2869"/>
                                <a:gd name="T35" fmla="*/ 2931 h 127"/>
                                <a:gd name="T36" fmla="+- 0 11265 11176"/>
                                <a:gd name="T37" fmla="*/ T36 w 101"/>
                                <a:gd name="T38" fmla="+- 0 2923 2869"/>
                                <a:gd name="T39" fmla="*/ 2923 h 127"/>
                                <a:gd name="T40" fmla="+- 0 11201 11176"/>
                                <a:gd name="T41" fmla="*/ T40 w 101"/>
                                <a:gd name="T42" fmla="+- 0 2923 2869"/>
                                <a:gd name="T43" fmla="*/ 2923 h 127"/>
                                <a:gd name="T44" fmla="+- 0 11201 11176"/>
                                <a:gd name="T45" fmla="*/ T44 w 101"/>
                                <a:gd name="T46" fmla="+- 0 2891 2869"/>
                                <a:gd name="T47" fmla="*/ 2891 h 127"/>
                                <a:gd name="T48" fmla="+- 0 11267 11176"/>
                                <a:gd name="T49" fmla="*/ T48 w 101"/>
                                <a:gd name="T50" fmla="+- 0 2891 2869"/>
                                <a:gd name="T51" fmla="*/ 2891 h 127"/>
                                <a:gd name="T52" fmla="+- 0 11267 11176"/>
                                <a:gd name="T53" fmla="*/ T52 w 101"/>
                                <a:gd name="T54" fmla="+- 0 2887 2869"/>
                                <a:gd name="T55" fmla="*/ 2887 h 127"/>
                                <a:gd name="T56" fmla="+- 0 11252 11176"/>
                                <a:gd name="T57" fmla="*/ T56 w 101"/>
                                <a:gd name="T58" fmla="+- 0 2874 2869"/>
                                <a:gd name="T59" fmla="*/ 2874 h 127"/>
                                <a:gd name="T60" fmla="+- 0 11228 11176"/>
                                <a:gd name="T61" fmla="*/ T60 w 101"/>
                                <a:gd name="T62" fmla="+- 0 2869 2869"/>
                                <a:gd name="T6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27">
                                  <a:moveTo>
                                    <a:pt x="52" y="0"/>
                                  </a:moveTo>
                                  <a:lnTo>
                                    <a:pt x="0" y="0"/>
                                  </a:lnTo>
                                  <a:lnTo>
                                    <a:pt x="0" y="126"/>
                                  </a:lnTo>
                                  <a:lnTo>
                                    <a:pt x="25" y="126"/>
                                  </a:lnTo>
                                  <a:lnTo>
                                    <a:pt x="25" y="75"/>
                                  </a:lnTo>
                                  <a:lnTo>
                                    <a:pt x="68" y="75"/>
                                  </a:lnTo>
                                  <a:lnTo>
                                    <a:pt x="74" y="72"/>
                                  </a:lnTo>
                                  <a:lnTo>
                                    <a:pt x="81" y="67"/>
                                  </a:lnTo>
                                  <a:lnTo>
                                    <a:pt x="86" y="62"/>
                                  </a:lnTo>
                                  <a:lnTo>
                                    <a:pt x="89" y="54"/>
                                  </a:lnTo>
                                  <a:lnTo>
                                    <a:pt x="25" y="54"/>
                                  </a:lnTo>
                                  <a:lnTo>
                                    <a:pt x="25" y="22"/>
                                  </a:lnTo>
                                  <a:lnTo>
                                    <a:pt x="91" y="22"/>
                                  </a:lnTo>
                                  <a:lnTo>
                                    <a:pt x="91" y="18"/>
                                  </a:lnTo>
                                  <a:lnTo>
                                    <a:pt x="76" y="5"/>
                                  </a:lnTo>
                                  <a:lnTo>
                                    <a:pt x="5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9"/>
                          <wps:cNvSpPr>
                            <a:spLocks/>
                          </wps:cNvSpPr>
                          <wps:spPr bwMode="auto">
                            <a:xfrm>
                              <a:off x="11176" y="2869"/>
                              <a:ext cx="101" cy="127"/>
                            </a:xfrm>
                            <a:custGeom>
                              <a:avLst/>
                              <a:gdLst>
                                <a:gd name="T0" fmla="+- 0 11237 11176"/>
                                <a:gd name="T1" fmla="*/ T0 w 101"/>
                                <a:gd name="T2" fmla="+- 0 2944 2869"/>
                                <a:gd name="T3" fmla="*/ 2944 h 127"/>
                                <a:gd name="T4" fmla="+- 0 11208 11176"/>
                                <a:gd name="T5" fmla="*/ T4 w 101"/>
                                <a:gd name="T6" fmla="+- 0 2944 2869"/>
                                <a:gd name="T7" fmla="*/ 2944 h 127"/>
                                <a:gd name="T8" fmla="+- 0 11246 11176"/>
                                <a:gd name="T9" fmla="*/ T8 w 101"/>
                                <a:gd name="T10" fmla="+- 0 2995 2869"/>
                                <a:gd name="T11" fmla="*/ 2995 h 127"/>
                                <a:gd name="T12" fmla="+- 0 11276 11176"/>
                                <a:gd name="T13" fmla="*/ T12 w 101"/>
                                <a:gd name="T14" fmla="+- 0 2995 2869"/>
                                <a:gd name="T15" fmla="*/ 2995 h 127"/>
                                <a:gd name="T16" fmla="+- 0 11237 11176"/>
                                <a:gd name="T17" fmla="*/ T16 w 101"/>
                                <a:gd name="T18" fmla="+- 0 2944 2869"/>
                                <a:gd name="T19" fmla="*/ 2944 h 127"/>
                              </a:gdLst>
                              <a:ahLst/>
                              <a:cxnLst>
                                <a:cxn ang="0">
                                  <a:pos x="T1" y="T3"/>
                                </a:cxn>
                                <a:cxn ang="0">
                                  <a:pos x="T5" y="T7"/>
                                </a:cxn>
                                <a:cxn ang="0">
                                  <a:pos x="T9" y="T11"/>
                                </a:cxn>
                                <a:cxn ang="0">
                                  <a:pos x="T13" y="T15"/>
                                </a:cxn>
                                <a:cxn ang="0">
                                  <a:pos x="T17" y="T19"/>
                                </a:cxn>
                              </a:cxnLst>
                              <a:rect l="0" t="0" r="r" b="b"/>
                              <a:pathLst>
                                <a:path w="101" h="127">
                                  <a:moveTo>
                                    <a:pt x="61" y="75"/>
                                  </a:moveTo>
                                  <a:lnTo>
                                    <a:pt x="32" y="75"/>
                                  </a:lnTo>
                                  <a:lnTo>
                                    <a:pt x="70" y="126"/>
                                  </a:lnTo>
                                  <a:lnTo>
                                    <a:pt x="100" y="126"/>
                                  </a:lnTo>
                                  <a:lnTo>
                                    <a:pt x="61"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11176" y="2869"/>
                              <a:ext cx="101" cy="127"/>
                            </a:xfrm>
                            <a:custGeom>
                              <a:avLst/>
                              <a:gdLst>
                                <a:gd name="T0" fmla="+- 0 11244 11176"/>
                                <a:gd name="T1" fmla="*/ T0 w 101"/>
                                <a:gd name="T2" fmla="+- 0 2944 2869"/>
                                <a:gd name="T3" fmla="*/ 2944 h 127"/>
                                <a:gd name="T4" fmla="+- 0 11237 11176"/>
                                <a:gd name="T5" fmla="*/ T4 w 101"/>
                                <a:gd name="T6" fmla="+- 0 2944 2869"/>
                                <a:gd name="T7" fmla="*/ 2944 h 127"/>
                                <a:gd name="T8" fmla="+- 0 11244 11176"/>
                                <a:gd name="T9" fmla="*/ T8 w 101"/>
                                <a:gd name="T10" fmla="+- 0 2944 2869"/>
                                <a:gd name="T11" fmla="*/ 2944 h 127"/>
                                <a:gd name="T12" fmla="+- 0 11244 11176"/>
                                <a:gd name="T13" fmla="*/ T12 w 101"/>
                                <a:gd name="T14" fmla="+- 0 2944 2869"/>
                                <a:gd name="T15" fmla="*/ 2944 h 127"/>
                              </a:gdLst>
                              <a:ahLst/>
                              <a:cxnLst>
                                <a:cxn ang="0">
                                  <a:pos x="T1" y="T3"/>
                                </a:cxn>
                                <a:cxn ang="0">
                                  <a:pos x="T5" y="T7"/>
                                </a:cxn>
                                <a:cxn ang="0">
                                  <a:pos x="T9" y="T11"/>
                                </a:cxn>
                                <a:cxn ang="0">
                                  <a:pos x="T13" y="T15"/>
                                </a:cxn>
                              </a:cxnLst>
                              <a:rect l="0" t="0" r="r" b="b"/>
                              <a:pathLst>
                                <a:path w="101" h="127">
                                  <a:moveTo>
                                    <a:pt x="68" y="75"/>
                                  </a:moveTo>
                                  <a:lnTo>
                                    <a:pt x="61" y="75"/>
                                  </a:lnTo>
                                  <a:lnTo>
                                    <a:pt x="68"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7"/>
                          <wps:cNvSpPr>
                            <a:spLocks/>
                          </wps:cNvSpPr>
                          <wps:spPr bwMode="auto">
                            <a:xfrm>
                              <a:off x="11176" y="2869"/>
                              <a:ext cx="101" cy="127"/>
                            </a:xfrm>
                            <a:custGeom>
                              <a:avLst/>
                              <a:gdLst>
                                <a:gd name="T0" fmla="+- 0 11267 11176"/>
                                <a:gd name="T1" fmla="*/ T0 w 101"/>
                                <a:gd name="T2" fmla="+- 0 2891 2869"/>
                                <a:gd name="T3" fmla="*/ 2891 h 127"/>
                                <a:gd name="T4" fmla="+- 0 11201 11176"/>
                                <a:gd name="T5" fmla="*/ T4 w 101"/>
                                <a:gd name="T6" fmla="+- 0 2891 2869"/>
                                <a:gd name="T7" fmla="*/ 2891 h 127"/>
                                <a:gd name="T8" fmla="+- 0 11236 11176"/>
                                <a:gd name="T9" fmla="*/ T8 w 101"/>
                                <a:gd name="T10" fmla="+- 0 2891 2869"/>
                                <a:gd name="T11" fmla="*/ 2891 h 127"/>
                                <a:gd name="T12" fmla="+- 0 11244 11176"/>
                                <a:gd name="T13" fmla="*/ T12 w 101"/>
                                <a:gd name="T14" fmla="+- 0 2896 2869"/>
                                <a:gd name="T15" fmla="*/ 2896 h 127"/>
                                <a:gd name="T16" fmla="+- 0 11247 11176"/>
                                <a:gd name="T17" fmla="*/ T16 w 101"/>
                                <a:gd name="T18" fmla="+- 0 2906 2869"/>
                                <a:gd name="T19" fmla="*/ 2906 h 127"/>
                                <a:gd name="T20" fmla="+- 0 11246 11176"/>
                                <a:gd name="T21" fmla="*/ T20 w 101"/>
                                <a:gd name="T22" fmla="+- 0 2916 2869"/>
                                <a:gd name="T23" fmla="*/ 2916 h 127"/>
                                <a:gd name="T24" fmla="+- 0 11241 11176"/>
                                <a:gd name="T25" fmla="*/ T24 w 101"/>
                                <a:gd name="T26" fmla="+- 0 2922 2869"/>
                                <a:gd name="T27" fmla="*/ 2922 h 127"/>
                                <a:gd name="T28" fmla="+- 0 11230 11176"/>
                                <a:gd name="T29" fmla="*/ T28 w 101"/>
                                <a:gd name="T30" fmla="+- 0 2923 2869"/>
                                <a:gd name="T31" fmla="*/ 2923 h 127"/>
                                <a:gd name="T32" fmla="+- 0 11265 11176"/>
                                <a:gd name="T33" fmla="*/ T32 w 101"/>
                                <a:gd name="T34" fmla="+- 0 2923 2869"/>
                                <a:gd name="T35" fmla="*/ 2923 h 127"/>
                                <a:gd name="T36" fmla="+- 0 11268 11176"/>
                                <a:gd name="T37" fmla="*/ T36 w 101"/>
                                <a:gd name="T38" fmla="+- 0 2916 2869"/>
                                <a:gd name="T39" fmla="*/ 2916 h 127"/>
                                <a:gd name="T40" fmla="+- 0 11267 11176"/>
                                <a:gd name="T41" fmla="*/ T40 w 101"/>
                                <a:gd name="T42" fmla="+- 0 2891 2869"/>
                                <a:gd name="T43"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 h="127">
                                  <a:moveTo>
                                    <a:pt x="91" y="22"/>
                                  </a:moveTo>
                                  <a:lnTo>
                                    <a:pt x="25" y="22"/>
                                  </a:lnTo>
                                  <a:lnTo>
                                    <a:pt x="60" y="22"/>
                                  </a:lnTo>
                                  <a:lnTo>
                                    <a:pt x="68" y="27"/>
                                  </a:lnTo>
                                  <a:lnTo>
                                    <a:pt x="71" y="37"/>
                                  </a:lnTo>
                                  <a:lnTo>
                                    <a:pt x="70" y="47"/>
                                  </a:lnTo>
                                  <a:lnTo>
                                    <a:pt x="65" y="53"/>
                                  </a:lnTo>
                                  <a:lnTo>
                                    <a:pt x="54" y="54"/>
                                  </a:lnTo>
                                  <a:lnTo>
                                    <a:pt x="89" y="54"/>
                                  </a:lnTo>
                                  <a:lnTo>
                                    <a:pt x="92" y="47"/>
                                  </a:lnTo>
                                  <a:lnTo>
                                    <a:pt x="91"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3"/>
                        <wpg:cNvGrpSpPr>
                          <a:grpSpLocks/>
                        </wpg:cNvGrpSpPr>
                        <wpg:grpSpPr bwMode="auto">
                          <a:xfrm>
                            <a:off x="11285" y="2868"/>
                            <a:ext cx="134" cy="130"/>
                            <a:chOff x="11285" y="2868"/>
                            <a:chExt cx="134" cy="130"/>
                          </a:xfrm>
                        </wpg:grpSpPr>
                        <wps:wsp>
                          <wps:cNvPr id="184" name="Freeform 165"/>
                          <wps:cNvSpPr>
                            <a:spLocks/>
                          </wps:cNvSpPr>
                          <wps:spPr bwMode="auto">
                            <a:xfrm>
                              <a:off x="11285" y="2868"/>
                              <a:ext cx="134" cy="130"/>
                            </a:xfrm>
                            <a:custGeom>
                              <a:avLst/>
                              <a:gdLst>
                                <a:gd name="T0" fmla="+- 0 11364 11285"/>
                                <a:gd name="T1" fmla="*/ T0 w 134"/>
                                <a:gd name="T2" fmla="+- 0 2868 2868"/>
                                <a:gd name="T3" fmla="*/ 2868 h 130"/>
                                <a:gd name="T4" fmla="+- 0 11298 11285"/>
                                <a:gd name="T5" fmla="*/ T4 w 134"/>
                                <a:gd name="T6" fmla="+- 0 2894 2868"/>
                                <a:gd name="T7" fmla="*/ 2894 h 130"/>
                                <a:gd name="T8" fmla="+- 0 11285 11285"/>
                                <a:gd name="T9" fmla="*/ T8 w 134"/>
                                <a:gd name="T10" fmla="+- 0 2932 2868"/>
                                <a:gd name="T11" fmla="*/ 2932 h 130"/>
                                <a:gd name="T12" fmla="+- 0 11288 11285"/>
                                <a:gd name="T13" fmla="*/ T12 w 134"/>
                                <a:gd name="T14" fmla="+- 0 2950 2868"/>
                                <a:gd name="T15" fmla="*/ 2950 h 130"/>
                                <a:gd name="T16" fmla="+- 0 11297 11285"/>
                                <a:gd name="T17" fmla="*/ T16 w 134"/>
                                <a:gd name="T18" fmla="+- 0 2967 2868"/>
                                <a:gd name="T19" fmla="*/ 2967 h 130"/>
                                <a:gd name="T20" fmla="+- 0 11313 11285"/>
                                <a:gd name="T21" fmla="*/ T20 w 134"/>
                                <a:gd name="T22" fmla="+- 0 2985 2868"/>
                                <a:gd name="T23" fmla="*/ 2985 h 130"/>
                                <a:gd name="T24" fmla="+- 0 11332 11285"/>
                                <a:gd name="T25" fmla="*/ T24 w 134"/>
                                <a:gd name="T26" fmla="+- 0 2994 2868"/>
                                <a:gd name="T27" fmla="*/ 2994 h 130"/>
                                <a:gd name="T28" fmla="+- 0 11351 11285"/>
                                <a:gd name="T29" fmla="*/ T28 w 134"/>
                                <a:gd name="T30" fmla="+- 0 2997 2868"/>
                                <a:gd name="T31" fmla="*/ 2997 h 130"/>
                                <a:gd name="T32" fmla="+- 0 11367 11285"/>
                                <a:gd name="T33" fmla="*/ T32 w 134"/>
                                <a:gd name="T34" fmla="+- 0 2995 2868"/>
                                <a:gd name="T35" fmla="*/ 2995 h 130"/>
                                <a:gd name="T36" fmla="+- 0 11384 11285"/>
                                <a:gd name="T37" fmla="*/ T36 w 134"/>
                                <a:gd name="T38" fmla="+- 0 2988 2868"/>
                                <a:gd name="T39" fmla="*/ 2988 h 130"/>
                                <a:gd name="T40" fmla="+- 0 11401 11285"/>
                                <a:gd name="T41" fmla="*/ T40 w 134"/>
                                <a:gd name="T42" fmla="+- 0 2975 2868"/>
                                <a:gd name="T43" fmla="*/ 2975 h 130"/>
                                <a:gd name="T44" fmla="+- 0 11347 11285"/>
                                <a:gd name="T45" fmla="*/ T44 w 134"/>
                                <a:gd name="T46" fmla="+- 0 2975 2868"/>
                                <a:gd name="T47" fmla="*/ 2975 h 130"/>
                                <a:gd name="T48" fmla="+- 0 11342 11285"/>
                                <a:gd name="T49" fmla="*/ T48 w 134"/>
                                <a:gd name="T50" fmla="+- 0 2974 2868"/>
                                <a:gd name="T51" fmla="*/ 2974 h 130"/>
                                <a:gd name="T52" fmla="+- 0 11315 11285"/>
                                <a:gd name="T53" fmla="*/ T52 w 134"/>
                                <a:gd name="T54" fmla="+- 0 2924 2868"/>
                                <a:gd name="T55" fmla="*/ 2924 h 130"/>
                                <a:gd name="T56" fmla="+- 0 11316 11285"/>
                                <a:gd name="T57" fmla="*/ T56 w 134"/>
                                <a:gd name="T58" fmla="+- 0 2917 2868"/>
                                <a:gd name="T59" fmla="*/ 2917 h 130"/>
                                <a:gd name="T60" fmla="+- 0 11320 11285"/>
                                <a:gd name="T61" fmla="*/ T60 w 134"/>
                                <a:gd name="T62" fmla="+- 0 2909 2868"/>
                                <a:gd name="T63" fmla="*/ 2909 h 130"/>
                                <a:gd name="T64" fmla="+- 0 11329 11285"/>
                                <a:gd name="T65" fmla="*/ T64 w 134"/>
                                <a:gd name="T66" fmla="+- 0 2897 2868"/>
                                <a:gd name="T67" fmla="*/ 2897 h 130"/>
                                <a:gd name="T68" fmla="+- 0 11340 11285"/>
                                <a:gd name="T69" fmla="*/ T68 w 134"/>
                                <a:gd name="T70" fmla="+- 0 2890 2868"/>
                                <a:gd name="T71" fmla="*/ 2890 h 130"/>
                                <a:gd name="T72" fmla="+- 0 11402 11285"/>
                                <a:gd name="T73" fmla="*/ T72 w 134"/>
                                <a:gd name="T74" fmla="+- 0 2890 2868"/>
                                <a:gd name="T75" fmla="*/ 2890 h 130"/>
                                <a:gd name="T76" fmla="+- 0 11390 11285"/>
                                <a:gd name="T77" fmla="*/ T76 w 134"/>
                                <a:gd name="T78" fmla="+- 0 2879 2868"/>
                                <a:gd name="T79" fmla="*/ 2879 h 130"/>
                                <a:gd name="T80" fmla="+- 0 11377 11285"/>
                                <a:gd name="T81" fmla="*/ T80 w 134"/>
                                <a:gd name="T82" fmla="+- 0 2872 2868"/>
                                <a:gd name="T83" fmla="*/ 2872 h 130"/>
                                <a:gd name="T84" fmla="+- 0 11364 11285"/>
                                <a:gd name="T85" fmla="*/ T84 w 134"/>
                                <a:gd name="T86" fmla="+- 0 2868 2868"/>
                                <a:gd name="T87" fmla="*/ 28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4" h="130">
                                  <a:moveTo>
                                    <a:pt x="79" y="0"/>
                                  </a:moveTo>
                                  <a:lnTo>
                                    <a:pt x="13" y="26"/>
                                  </a:lnTo>
                                  <a:lnTo>
                                    <a:pt x="0" y="64"/>
                                  </a:lnTo>
                                  <a:lnTo>
                                    <a:pt x="3" y="82"/>
                                  </a:lnTo>
                                  <a:lnTo>
                                    <a:pt x="12" y="99"/>
                                  </a:lnTo>
                                  <a:lnTo>
                                    <a:pt x="28" y="117"/>
                                  </a:lnTo>
                                  <a:lnTo>
                                    <a:pt x="47" y="126"/>
                                  </a:lnTo>
                                  <a:lnTo>
                                    <a:pt x="66" y="129"/>
                                  </a:lnTo>
                                  <a:lnTo>
                                    <a:pt x="82" y="127"/>
                                  </a:lnTo>
                                  <a:lnTo>
                                    <a:pt x="99" y="120"/>
                                  </a:lnTo>
                                  <a:lnTo>
                                    <a:pt x="116" y="107"/>
                                  </a:lnTo>
                                  <a:lnTo>
                                    <a:pt x="62" y="107"/>
                                  </a:lnTo>
                                  <a:lnTo>
                                    <a:pt x="57" y="106"/>
                                  </a:lnTo>
                                  <a:lnTo>
                                    <a:pt x="30" y="56"/>
                                  </a:lnTo>
                                  <a:lnTo>
                                    <a:pt x="31" y="49"/>
                                  </a:lnTo>
                                  <a:lnTo>
                                    <a:pt x="35" y="41"/>
                                  </a:lnTo>
                                  <a:lnTo>
                                    <a:pt x="44" y="29"/>
                                  </a:lnTo>
                                  <a:lnTo>
                                    <a:pt x="55" y="22"/>
                                  </a:lnTo>
                                  <a:lnTo>
                                    <a:pt x="117" y="22"/>
                                  </a:lnTo>
                                  <a:lnTo>
                                    <a:pt x="105" y="11"/>
                                  </a:lnTo>
                                  <a:lnTo>
                                    <a:pt x="92" y="4"/>
                                  </a:lnTo>
                                  <a:lnTo>
                                    <a:pt x="7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4"/>
                          <wps:cNvSpPr>
                            <a:spLocks/>
                          </wps:cNvSpPr>
                          <wps:spPr bwMode="auto">
                            <a:xfrm>
                              <a:off x="11285" y="2868"/>
                              <a:ext cx="134" cy="130"/>
                            </a:xfrm>
                            <a:custGeom>
                              <a:avLst/>
                              <a:gdLst>
                                <a:gd name="T0" fmla="+- 0 11402 11285"/>
                                <a:gd name="T1" fmla="*/ T0 w 134"/>
                                <a:gd name="T2" fmla="+- 0 2890 2868"/>
                                <a:gd name="T3" fmla="*/ 2890 h 130"/>
                                <a:gd name="T4" fmla="+- 0 11357 11285"/>
                                <a:gd name="T5" fmla="*/ T4 w 134"/>
                                <a:gd name="T6" fmla="+- 0 2890 2868"/>
                                <a:gd name="T7" fmla="*/ 2890 h 130"/>
                                <a:gd name="T8" fmla="+- 0 11362 11285"/>
                                <a:gd name="T9" fmla="*/ T8 w 134"/>
                                <a:gd name="T10" fmla="+- 0 2892 2868"/>
                                <a:gd name="T11" fmla="*/ 2892 h 130"/>
                                <a:gd name="T12" fmla="+- 0 11371 11285"/>
                                <a:gd name="T13" fmla="*/ T12 w 134"/>
                                <a:gd name="T14" fmla="+- 0 2895 2868"/>
                                <a:gd name="T15" fmla="*/ 2895 h 130"/>
                                <a:gd name="T16" fmla="+- 0 11385 11285"/>
                                <a:gd name="T17" fmla="*/ T16 w 134"/>
                                <a:gd name="T18" fmla="+- 0 2911 2868"/>
                                <a:gd name="T19" fmla="*/ 2911 h 130"/>
                                <a:gd name="T20" fmla="+- 0 11390 11285"/>
                                <a:gd name="T21" fmla="*/ T20 w 134"/>
                                <a:gd name="T22" fmla="+- 0 2930 2868"/>
                                <a:gd name="T23" fmla="*/ 2930 h 130"/>
                                <a:gd name="T24" fmla="+- 0 11390 11285"/>
                                <a:gd name="T25" fmla="*/ T24 w 134"/>
                                <a:gd name="T26" fmla="+- 0 2941 2868"/>
                                <a:gd name="T27" fmla="*/ 2941 h 130"/>
                                <a:gd name="T28" fmla="+- 0 11389 11285"/>
                                <a:gd name="T29" fmla="*/ T28 w 134"/>
                                <a:gd name="T30" fmla="+- 0 2947 2868"/>
                                <a:gd name="T31" fmla="*/ 2947 h 130"/>
                                <a:gd name="T32" fmla="+- 0 11386 11285"/>
                                <a:gd name="T33" fmla="*/ T32 w 134"/>
                                <a:gd name="T34" fmla="+- 0 2955 2868"/>
                                <a:gd name="T35" fmla="*/ 2955 h 130"/>
                                <a:gd name="T36" fmla="+- 0 11377 11285"/>
                                <a:gd name="T37" fmla="*/ T36 w 134"/>
                                <a:gd name="T38" fmla="+- 0 2968 2868"/>
                                <a:gd name="T39" fmla="*/ 2968 h 130"/>
                                <a:gd name="T40" fmla="+- 0 11366 11285"/>
                                <a:gd name="T41" fmla="*/ T40 w 134"/>
                                <a:gd name="T42" fmla="+- 0 2975 2868"/>
                                <a:gd name="T43" fmla="*/ 2975 h 130"/>
                                <a:gd name="T44" fmla="+- 0 11401 11285"/>
                                <a:gd name="T45" fmla="*/ T44 w 134"/>
                                <a:gd name="T46" fmla="+- 0 2975 2868"/>
                                <a:gd name="T47" fmla="*/ 2975 h 130"/>
                                <a:gd name="T48" fmla="+- 0 11405 11285"/>
                                <a:gd name="T49" fmla="*/ T48 w 134"/>
                                <a:gd name="T50" fmla="+- 0 2972 2868"/>
                                <a:gd name="T51" fmla="*/ 2972 h 130"/>
                                <a:gd name="T52" fmla="+- 0 11415 11285"/>
                                <a:gd name="T53" fmla="*/ T52 w 134"/>
                                <a:gd name="T54" fmla="+- 0 2954 2868"/>
                                <a:gd name="T55" fmla="*/ 2954 h 130"/>
                                <a:gd name="T56" fmla="+- 0 11419 11285"/>
                                <a:gd name="T57" fmla="*/ T56 w 134"/>
                                <a:gd name="T58" fmla="+- 0 2935 2868"/>
                                <a:gd name="T59" fmla="*/ 2935 h 130"/>
                                <a:gd name="T60" fmla="+- 0 11416 11285"/>
                                <a:gd name="T61" fmla="*/ T60 w 134"/>
                                <a:gd name="T62" fmla="+- 0 2912 2868"/>
                                <a:gd name="T63" fmla="*/ 2912 h 130"/>
                                <a:gd name="T64" fmla="+- 0 11406 11285"/>
                                <a:gd name="T65" fmla="*/ T64 w 134"/>
                                <a:gd name="T66" fmla="+- 0 2895 2868"/>
                                <a:gd name="T67" fmla="*/ 2895 h 130"/>
                                <a:gd name="T68" fmla="+- 0 11402 11285"/>
                                <a:gd name="T69" fmla="*/ T68 w 134"/>
                                <a:gd name="T70" fmla="+- 0 2890 2868"/>
                                <a:gd name="T71" fmla="*/ 289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130">
                                  <a:moveTo>
                                    <a:pt x="117" y="22"/>
                                  </a:moveTo>
                                  <a:lnTo>
                                    <a:pt x="72" y="22"/>
                                  </a:lnTo>
                                  <a:lnTo>
                                    <a:pt x="77" y="24"/>
                                  </a:lnTo>
                                  <a:lnTo>
                                    <a:pt x="86" y="27"/>
                                  </a:lnTo>
                                  <a:lnTo>
                                    <a:pt x="100" y="43"/>
                                  </a:lnTo>
                                  <a:lnTo>
                                    <a:pt x="105" y="62"/>
                                  </a:lnTo>
                                  <a:lnTo>
                                    <a:pt x="105" y="73"/>
                                  </a:lnTo>
                                  <a:lnTo>
                                    <a:pt x="104" y="79"/>
                                  </a:lnTo>
                                  <a:lnTo>
                                    <a:pt x="101" y="87"/>
                                  </a:lnTo>
                                  <a:lnTo>
                                    <a:pt x="92" y="100"/>
                                  </a:lnTo>
                                  <a:lnTo>
                                    <a:pt x="81" y="107"/>
                                  </a:lnTo>
                                  <a:lnTo>
                                    <a:pt x="116" y="107"/>
                                  </a:lnTo>
                                  <a:lnTo>
                                    <a:pt x="120" y="104"/>
                                  </a:lnTo>
                                  <a:lnTo>
                                    <a:pt x="130" y="86"/>
                                  </a:lnTo>
                                  <a:lnTo>
                                    <a:pt x="134" y="67"/>
                                  </a:lnTo>
                                  <a:lnTo>
                                    <a:pt x="131" y="44"/>
                                  </a:lnTo>
                                  <a:lnTo>
                                    <a:pt x="121" y="27"/>
                                  </a:lnTo>
                                  <a:lnTo>
                                    <a:pt x="117"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0"/>
                        <wpg:cNvGrpSpPr>
                          <a:grpSpLocks/>
                        </wpg:cNvGrpSpPr>
                        <wpg:grpSpPr bwMode="auto">
                          <a:xfrm>
                            <a:off x="11440" y="2869"/>
                            <a:ext cx="96" cy="127"/>
                            <a:chOff x="11440" y="2869"/>
                            <a:chExt cx="96" cy="127"/>
                          </a:xfrm>
                        </wpg:grpSpPr>
                        <wps:wsp>
                          <wps:cNvPr id="187" name="Freeform 162"/>
                          <wps:cNvSpPr>
                            <a:spLocks/>
                          </wps:cNvSpPr>
                          <wps:spPr bwMode="auto">
                            <a:xfrm>
                              <a:off x="11440" y="2869"/>
                              <a:ext cx="96" cy="127"/>
                            </a:xfrm>
                            <a:custGeom>
                              <a:avLst/>
                              <a:gdLst>
                                <a:gd name="T0" fmla="+- 0 11494 11440"/>
                                <a:gd name="T1" fmla="*/ T0 w 96"/>
                                <a:gd name="T2" fmla="+- 0 2869 2869"/>
                                <a:gd name="T3" fmla="*/ 2869 h 127"/>
                                <a:gd name="T4" fmla="+- 0 11440 11440"/>
                                <a:gd name="T5" fmla="*/ T4 w 96"/>
                                <a:gd name="T6" fmla="+- 0 2869 2869"/>
                                <a:gd name="T7" fmla="*/ 2869 h 127"/>
                                <a:gd name="T8" fmla="+- 0 11440 11440"/>
                                <a:gd name="T9" fmla="*/ T8 w 96"/>
                                <a:gd name="T10" fmla="+- 0 2995 2869"/>
                                <a:gd name="T11" fmla="*/ 2995 h 127"/>
                                <a:gd name="T12" fmla="+- 0 11465 11440"/>
                                <a:gd name="T13" fmla="*/ T12 w 96"/>
                                <a:gd name="T14" fmla="+- 0 2995 2869"/>
                                <a:gd name="T15" fmla="*/ 2995 h 127"/>
                                <a:gd name="T16" fmla="+- 0 11465 11440"/>
                                <a:gd name="T17" fmla="*/ T16 w 96"/>
                                <a:gd name="T18" fmla="+- 0 2947 2869"/>
                                <a:gd name="T19" fmla="*/ 2947 h 127"/>
                                <a:gd name="T20" fmla="+- 0 11503 11440"/>
                                <a:gd name="T21" fmla="*/ T20 w 96"/>
                                <a:gd name="T22" fmla="+- 0 2947 2869"/>
                                <a:gd name="T23" fmla="*/ 2947 h 127"/>
                                <a:gd name="T24" fmla="+- 0 11514 11440"/>
                                <a:gd name="T25" fmla="*/ T24 w 96"/>
                                <a:gd name="T26" fmla="+- 0 2944 2869"/>
                                <a:gd name="T27" fmla="*/ 2944 h 127"/>
                                <a:gd name="T28" fmla="+- 0 11531 11440"/>
                                <a:gd name="T29" fmla="*/ T28 w 96"/>
                                <a:gd name="T30" fmla="+- 0 2933 2869"/>
                                <a:gd name="T31" fmla="*/ 2933 h 127"/>
                                <a:gd name="T32" fmla="+- 0 11534 11440"/>
                                <a:gd name="T33" fmla="*/ T32 w 96"/>
                                <a:gd name="T34" fmla="+- 0 2926 2869"/>
                                <a:gd name="T35" fmla="*/ 2926 h 127"/>
                                <a:gd name="T36" fmla="+- 0 11465 11440"/>
                                <a:gd name="T37" fmla="*/ T36 w 96"/>
                                <a:gd name="T38" fmla="+- 0 2926 2869"/>
                                <a:gd name="T39" fmla="*/ 2926 h 127"/>
                                <a:gd name="T40" fmla="+- 0 11465 11440"/>
                                <a:gd name="T41" fmla="*/ T40 w 96"/>
                                <a:gd name="T42" fmla="+- 0 2891 2869"/>
                                <a:gd name="T43" fmla="*/ 2891 h 127"/>
                                <a:gd name="T44" fmla="+- 0 11532 11440"/>
                                <a:gd name="T45" fmla="*/ T44 w 96"/>
                                <a:gd name="T46" fmla="+- 0 2891 2869"/>
                                <a:gd name="T47" fmla="*/ 2891 h 127"/>
                                <a:gd name="T48" fmla="+- 0 11531 11440"/>
                                <a:gd name="T49" fmla="*/ T48 w 96"/>
                                <a:gd name="T50" fmla="+- 0 2888 2869"/>
                                <a:gd name="T51" fmla="*/ 2888 h 127"/>
                                <a:gd name="T52" fmla="+- 0 11517 11440"/>
                                <a:gd name="T53" fmla="*/ T52 w 96"/>
                                <a:gd name="T54" fmla="+- 0 2874 2869"/>
                                <a:gd name="T55" fmla="*/ 2874 h 127"/>
                                <a:gd name="T56" fmla="+- 0 11494 11440"/>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1"/>
                          <wps:cNvSpPr>
                            <a:spLocks/>
                          </wps:cNvSpPr>
                          <wps:spPr bwMode="auto">
                            <a:xfrm>
                              <a:off x="11440" y="2869"/>
                              <a:ext cx="96" cy="127"/>
                            </a:xfrm>
                            <a:custGeom>
                              <a:avLst/>
                              <a:gdLst>
                                <a:gd name="T0" fmla="+- 0 11532 11440"/>
                                <a:gd name="T1" fmla="*/ T0 w 96"/>
                                <a:gd name="T2" fmla="+- 0 2891 2869"/>
                                <a:gd name="T3" fmla="*/ 2891 h 127"/>
                                <a:gd name="T4" fmla="+- 0 11465 11440"/>
                                <a:gd name="T5" fmla="*/ T4 w 96"/>
                                <a:gd name="T6" fmla="+- 0 2891 2869"/>
                                <a:gd name="T7" fmla="*/ 2891 h 127"/>
                                <a:gd name="T8" fmla="+- 0 11499 11440"/>
                                <a:gd name="T9" fmla="*/ T8 w 96"/>
                                <a:gd name="T10" fmla="+- 0 2891 2869"/>
                                <a:gd name="T11" fmla="*/ 2891 h 127"/>
                                <a:gd name="T12" fmla="+- 0 11507 11440"/>
                                <a:gd name="T13" fmla="*/ T12 w 96"/>
                                <a:gd name="T14" fmla="+- 0 2896 2869"/>
                                <a:gd name="T15" fmla="*/ 2896 h 127"/>
                                <a:gd name="T16" fmla="+- 0 11511 11440"/>
                                <a:gd name="T17" fmla="*/ T16 w 96"/>
                                <a:gd name="T18" fmla="+- 0 2908 2869"/>
                                <a:gd name="T19" fmla="*/ 2908 h 127"/>
                                <a:gd name="T20" fmla="+- 0 11510 11440"/>
                                <a:gd name="T21" fmla="*/ T20 w 96"/>
                                <a:gd name="T22" fmla="+- 0 2919 2869"/>
                                <a:gd name="T23" fmla="*/ 2919 h 127"/>
                                <a:gd name="T24" fmla="+- 0 11505 11440"/>
                                <a:gd name="T25" fmla="*/ T24 w 96"/>
                                <a:gd name="T26" fmla="+- 0 2925 2869"/>
                                <a:gd name="T27" fmla="*/ 2925 h 127"/>
                                <a:gd name="T28" fmla="+- 0 11494 11440"/>
                                <a:gd name="T29" fmla="*/ T28 w 96"/>
                                <a:gd name="T30" fmla="+- 0 2926 2869"/>
                                <a:gd name="T31" fmla="*/ 2926 h 127"/>
                                <a:gd name="T32" fmla="+- 0 11534 11440"/>
                                <a:gd name="T33" fmla="*/ T32 w 96"/>
                                <a:gd name="T34" fmla="+- 0 2926 2869"/>
                                <a:gd name="T35" fmla="*/ 2926 h 127"/>
                                <a:gd name="T36" fmla="+- 0 11535 11440"/>
                                <a:gd name="T37" fmla="*/ T36 w 96"/>
                                <a:gd name="T38" fmla="+- 0 2922 2869"/>
                                <a:gd name="T39" fmla="*/ 2922 h 127"/>
                                <a:gd name="T40" fmla="+- 0 11535 11440"/>
                                <a:gd name="T41" fmla="*/ T40 w 96"/>
                                <a:gd name="T42" fmla="+- 0 2903 2869"/>
                                <a:gd name="T43" fmla="*/ 2903 h 127"/>
                                <a:gd name="T44" fmla="+- 0 11532 11440"/>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1"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7"/>
                        <wpg:cNvGrpSpPr>
                          <a:grpSpLocks/>
                        </wpg:cNvGrpSpPr>
                        <wpg:grpSpPr bwMode="auto">
                          <a:xfrm>
                            <a:off x="11537" y="2869"/>
                            <a:ext cx="132" cy="127"/>
                            <a:chOff x="11537" y="2869"/>
                            <a:chExt cx="132" cy="127"/>
                          </a:xfrm>
                        </wpg:grpSpPr>
                        <wps:wsp>
                          <wps:cNvPr id="190" name="Freeform 159"/>
                          <wps:cNvSpPr>
                            <a:spLocks/>
                          </wps:cNvSpPr>
                          <wps:spPr bwMode="auto">
                            <a:xfrm>
                              <a:off x="11537" y="2869"/>
                              <a:ext cx="132" cy="127"/>
                            </a:xfrm>
                            <a:custGeom>
                              <a:avLst/>
                              <a:gdLst>
                                <a:gd name="T0" fmla="+- 0 11566 11537"/>
                                <a:gd name="T1" fmla="*/ T0 w 132"/>
                                <a:gd name="T2" fmla="+- 0 2869 2869"/>
                                <a:gd name="T3" fmla="*/ 2869 h 127"/>
                                <a:gd name="T4" fmla="+- 0 11537 11537"/>
                                <a:gd name="T5" fmla="*/ T4 w 132"/>
                                <a:gd name="T6" fmla="+- 0 2869 2869"/>
                                <a:gd name="T7" fmla="*/ 2869 h 127"/>
                                <a:gd name="T8" fmla="+- 0 11590 11537"/>
                                <a:gd name="T9" fmla="*/ T8 w 132"/>
                                <a:gd name="T10" fmla="+- 0 2950 2869"/>
                                <a:gd name="T11" fmla="*/ 2950 h 127"/>
                                <a:gd name="T12" fmla="+- 0 11590 11537"/>
                                <a:gd name="T13" fmla="*/ T12 w 132"/>
                                <a:gd name="T14" fmla="+- 0 2995 2869"/>
                                <a:gd name="T15" fmla="*/ 2995 h 127"/>
                                <a:gd name="T16" fmla="+- 0 11615 11537"/>
                                <a:gd name="T17" fmla="*/ T16 w 132"/>
                                <a:gd name="T18" fmla="+- 0 2995 2869"/>
                                <a:gd name="T19" fmla="*/ 2995 h 127"/>
                                <a:gd name="T20" fmla="+- 0 11615 11537"/>
                                <a:gd name="T21" fmla="*/ T20 w 132"/>
                                <a:gd name="T22" fmla="+- 0 2950 2869"/>
                                <a:gd name="T23" fmla="*/ 2950 h 127"/>
                                <a:gd name="T24" fmla="+- 0 11631 11537"/>
                                <a:gd name="T25" fmla="*/ T24 w 132"/>
                                <a:gd name="T26" fmla="+- 0 2926 2869"/>
                                <a:gd name="T27" fmla="*/ 2926 h 127"/>
                                <a:gd name="T28" fmla="+- 0 11605 11537"/>
                                <a:gd name="T29" fmla="*/ T28 w 132"/>
                                <a:gd name="T30" fmla="+- 0 2926 2869"/>
                                <a:gd name="T31" fmla="*/ 2926 h 127"/>
                                <a:gd name="T32" fmla="+- 0 11566 11537"/>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8"/>
                          <wps:cNvSpPr>
                            <a:spLocks/>
                          </wps:cNvSpPr>
                          <wps:spPr bwMode="auto">
                            <a:xfrm>
                              <a:off x="11537" y="2869"/>
                              <a:ext cx="132" cy="127"/>
                            </a:xfrm>
                            <a:custGeom>
                              <a:avLst/>
                              <a:gdLst>
                                <a:gd name="T0" fmla="+- 0 11668 11537"/>
                                <a:gd name="T1" fmla="*/ T0 w 132"/>
                                <a:gd name="T2" fmla="+- 0 2869 2869"/>
                                <a:gd name="T3" fmla="*/ 2869 h 127"/>
                                <a:gd name="T4" fmla="+- 0 11642 11537"/>
                                <a:gd name="T5" fmla="*/ T4 w 132"/>
                                <a:gd name="T6" fmla="+- 0 2869 2869"/>
                                <a:gd name="T7" fmla="*/ 2869 h 127"/>
                                <a:gd name="T8" fmla="+- 0 11605 11537"/>
                                <a:gd name="T9" fmla="*/ T8 w 132"/>
                                <a:gd name="T10" fmla="+- 0 2926 2869"/>
                                <a:gd name="T11" fmla="*/ 2926 h 127"/>
                                <a:gd name="T12" fmla="+- 0 11631 11537"/>
                                <a:gd name="T13" fmla="*/ T12 w 132"/>
                                <a:gd name="T14" fmla="+- 0 2926 2869"/>
                                <a:gd name="T15" fmla="*/ 2926 h 127"/>
                                <a:gd name="T16" fmla="+- 0 11668 11537"/>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511.55pt;margin-top:142.7pt;width:71.85pt;height:7.75pt;z-index:-251501568;mso-position-horizontal-relative:page;mso-position-vertical-relative:page" coordorigin="10232,2855" coordsize="1437,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">
                <v:group id="Group 194" o:spid="_x0000_s1027" style="position:absolute;left:10232;top:2869;width:96;height:127" coordorigin="10232,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96" o:spid="_x0000_s1028"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0tmwAAA&#10;ANwAAAAPAAAAZHJzL2Rvd25yZXYueG1sRE9Li8IwEL4v+B/CCN7WVMVFqlF8IHhVlwVvQzO2xWZS&#10;kthWf70RhL3Nx/ecxaozlWjI+dKygtEwAUGcWV1yruD3vP+egfABWWNlmRQ8yMNq2ftaYKpty0dq&#10;TiEXMYR9igqKEOpUSp8VZNAPbU0cuat1BkOELpfaYRvDTSXHSfIjDZYcGwqsaVtQdjvdjYLG3nZ8&#10;PG+axLlJO/u7ZvXz4pUa9Lv1HESgLvyLP+6DjvOn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D0tmwAAAANwAAAAPAAAAAAAAAAAAAAAAAJcCAABkcnMvZG93bnJl&#10;di54bWxQSwUGAAAAAAQABAD1AAAAhAM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95" o:spid="_x0000_s1029"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tMSwgAA&#10;ANwAAAAPAAAAZHJzL2Rvd25yZXYueG1sRE/fa8IwEH4f+D+EE/a2pjo3pBplUwRftWOwtyM522Jz&#10;KUls6/76ZTDY2318P2+9HW0revKhcaxgluUgiLUzDVcKPsrD0xJEiMgGW8ek4E4BtpvJwxoL4wY+&#10;UX+OlUghHApUUMfYFVIGXZPFkLmOOHEX5y3GBH0ljcchhdtWzvP8VVpsODXU2NGuJn0936yC3l33&#10;fCrf+9z752H5edHd91dQ6nE6vq1ARBrjv/jPfTRp/ssCfp9JF8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0xLCAAAA3AAAAA8AAAAAAAAAAAAAAAAAlwIAAGRycy9kb3du&#10;cmV2LnhtbFBLBQYAAAAABAAEAPUAAACGAwAAAAA=&#10;" path="m92,22l25,22,59,22,67,27,70,39,70,50,65,56,54,57,94,57,95,53,95,34,92,22xe" fillcolor="#959497" stroked="f">
                    <v:path arrowok="t" o:connecttype="custom" o:connectlocs="92,2891;25,2891;59,2891;67,2896;70,2908;70,2919;65,2925;54,2926;94,2926;95,2922;95,2903;92,2891" o:connectangles="0,0,0,0,0,0,0,0,0,0,0,0"/>
                  </v:shape>
                </v:group>
                <v:group id="Group 190" o:spid="_x0000_s1030" style="position:absolute;left:10348;top:2869;width:112;height:127" coordorigin="10348,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93" o:spid="_x0000_s1031"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MRfwwAA&#10;ANwAAAAPAAAAZHJzL2Rvd25yZXYueG1sRE/fa8IwEH4f7H8IN9jbTBXWjmoUUTb24kAn4uPRnE21&#10;uXRJZrv/fhkMfLuP7+fNFoNtxZV8aBwrGI8yEMSV0w3XCvafr08vIEJE1tg6JgU/FGAxv7+bYald&#10;z1u67mItUgiHEhWYGLtSylAZshhGriNO3Ml5izFBX0vtsU/htpWTLMulxYZTg8GOVoaqy+7bKmhM&#10;/tUfD8X63H9sN5vxm19TUSj1+DAspyAiDfEm/ne/6zT/OYe/Z9IF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MRf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92" o:spid="_x0000_s1032"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GHEwwAA&#10;ANwAAAAPAAAAZHJzL2Rvd25yZXYueG1sRE9NawIxEL0X/A9hhN5qVqFuWY1SlBYvCtpSPA6bcbN2&#10;M9kmqbv+e1MoeJvH+5z5sreNuJAPtWMF41EGgrh0uuZKwefH29MLiBCRNTaOScGVAiwXg4c5Ftp1&#10;vKfLIVYihXAoUIGJsS2kDKUhi2HkWuLEnZy3GBP0ldQeuxRuGznJsqm0WHNqMNjSylD5ffi1Cmoz&#10;/emOX/n63O322+343a8pz5V6HPavMxCR+ngX/7s3Os1/zu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LGHEwwAAANwAAAAPAAAAAAAAAAAAAAAAAJcCAABkcnMvZG93&#10;bnJldi54bWxQSwUGAAAAAAQABAD1AAAAhwMAAAAA&#10;" path="m112,74l87,74,87,126,112,126,112,74xe" fillcolor="#959497" stroked="f">
                    <v:path arrowok="t" o:connecttype="custom" o:connectlocs="112,2943;87,2943;87,2995;112,2995;112,2943" o:connectangles="0,0,0,0,0"/>
                  </v:shape>
                  <v:shape id="Freeform 191" o:spid="_x0000_s1033"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W2xgAA&#10;ANwAAAAPAAAAZHJzL2Rvd25yZXYueG1sRI9BSwMxEIXvQv9DmII3m61gV7ZNS2lRvFRoFfE4bKab&#10;1c1kTWJ3/ffOQfA2w3vz3jerzeg7daGY2sAG5rMCFHEdbMuNgdeXh5t7UCkjW+wCk4EfSrBZT65W&#10;WNkw8JEup9woCeFUoQGXc19pnWpHHtMs9MSinUP0mGWNjbYRBwn3nb4tioX22LI0OOxp56j+PH17&#10;A61bfA3vb+X+Y3g+Hg7zx7insjTmejpul6Ayjfnf/Hf9ZAX/TmjlGZlAr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s/W2xgAAANwAAAAPAAAAAAAAAAAAAAAAAJcCAABkcnMv&#10;ZG93bnJldi54bWxQSwUGAAAAAAQABAD1AAAAigMAAAAA&#10;" path="m112,0l87,,87,52,112,52,112,0xe" fillcolor="#959497" stroked="f">
                    <v:path arrowok="t" o:connecttype="custom" o:connectlocs="112,2869;87,2869;87,2921;112,2921;112,2869" o:connectangles="0,0,0,0,0"/>
                  </v:shape>
                </v:group>
                <v:group id="Group 188" o:spid="_x0000_s1034" style="position:absolute;left:10502;top:2869;width:2;height:127" coordorigin="10502,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89" o:spid="_x0000_s1035" style="position:absolute;visibility:visible;mso-wrap-style:square;v-text-anchor:top" points="10502,2869,10502,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nuXxAAA&#10;ANwAAAAPAAAAZHJzL2Rvd25yZXYueG1sRI9Ba8JAEIXvhf6HZYReim7sQSW6ilUETy2N/oAhOybB&#10;7GzIrkn013cOgrcZ3pv3vlltBlerjtpQeTYwnSSgiHNvKy4MnE+H8QJUiMgWa89k4E4BNuv3txWm&#10;1vf8R10WCyUhHFI0UMbYpFqHvCSHYeIbYtEuvnUYZW0LbVvsJdzV+itJZtphxdJQYkO7kvJrdnMG&#10;bvO+218/Y/LtHr/9MZ9ni/CTGfMxGrZLUJGG+DI/r49W8GeCL8/IB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p7l8QAAADcAAAADwAAAAAAAAAAAAAAAACXAgAAZHJzL2Rv&#10;d25yZXYueG1sUEsFBgAAAAAEAAQA9QAAAIgDAAAAAA==&#10;" filled="f" strokecolor="#959497" strokeweight="1.42pt">
                    <v:path arrowok="t" o:connecttype="custom" o:connectlocs="0,2869;0,2995" o:connectangles="0,0"/>
                  </v:polyline>
                </v:group>
                <v:group id="Group 186" o:spid="_x0000_s1036" style="position:absolute;left:10540;top:2869;width:89;height:127" coordorigin="10540,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87" o:spid="_x0000_s1037" style="position:absolute;left:10540;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SZvwgAA&#10;ANwAAAAPAAAAZHJzL2Rvd25yZXYueG1sRE9NawIxEL0X/A9hBG81q7BSVqOIIIgeRNsevI2bcTeY&#10;TJZN1LW/vhEKvc3jfc5s0Tkr7tQG41nBaJiBIC69Nlwp+Ppcv3+ACBFZo/VMCp4UYDHvvc2w0P7B&#10;B7ofYyVSCIcCFdQxNoWUoazJYRj6hjhxF986jAm2ldQtPlK4s3KcZRPp0HBqqLGhVU3l9XhzCk68&#10;25xt3OVX+x3yn5PZm3wrlRr0u+UURKQu/ov/3Bud5k/G8HomXS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tJm/CAAAA3AAAAA8AAAAAAAAAAAAAAAAAlwIAAGRycy9kb3du&#10;cmV2LnhtbFBLBQYAAAAABAAEAPUAAACGAwAAAAA=&#10;" path="m25,0l0,,,126,88,126,88,105,25,105,25,0xe" fillcolor="#959497" stroked="f">
                    <v:path arrowok="t" o:connecttype="custom" o:connectlocs="25,2869;0,2869;0,2995;88,2995;88,2974;25,2974;25,2869" o:connectangles="0,0,0,0,0,0,0"/>
                  </v:shape>
                </v:group>
                <v:group id="Group 182" o:spid="_x0000_s1038" style="position:absolute;left:10642;top:2869;width:132;height:127" coordorigin="10642,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185" o:spid="_x0000_s1039"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GtJwgAA&#10;ANwAAAAPAAAAZHJzL2Rvd25yZXYueG1sRE/NasJAEL4LfYdlhN50o9RQUleRYmkPFVH7ANPsNEmT&#10;nQ3ZqcY+vSsI3ubj+535sneNOlIXKs8GJuMEFHHubcWFga/D2+gZVBBki41nMnCmAMvFw2COmfUn&#10;3tFxL4WKIRwyNFCKtJnWIS/JYRj7ljhyP75zKBF2hbYdnmK4a/Q0SVLtsOLYUGJLryXl9f7PGUhn&#10;XH9/rqXmw/vqnM7+Zat/N8Y8DvvVCyihXu7im/vDxvnpE1yfiRfox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ka0nCAAAA3AAAAA8AAAAAAAAAAAAAAAAAlwIAAGRycy9kb3du&#10;cmV2LnhtbFBLBQYAAAAABAAEAPUAAACGAwAAAAA=&#10;" path="m78,0l52,,,126,23,126,35,96,118,96,109,74,44,74,62,28,90,28,78,0xe" fillcolor="#959497" stroked="f">
                    <v:path arrowok="t" o:connecttype="custom" o:connectlocs="78,2869;52,2869;0,2995;23,2995;35,2965;118,2965;109,2943;44,2943;62,2897;90,2897;78,2869" o:connectangles="0,0,0,0,0,0,0,0,0,0,0"/>
                  </v:shape>
                  <v:shape id="Freeform 184" o:spid="_x0000_s1040"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M7SwgAA&#10;ANwAAAAPAAAAZHJzL2Rvd25yZXYueG1sRE/NasJAEL4XfIdlhN7qxkJCSV1FRKmHSqn2AabZaZIm&#10;Oxuyo0afvisIvc3H9zuzxeBadaI+1J4NTCcJKOLC25pLA1+HzdMLqCDIFlvPZOBCARbz0cMMc+vP&#10;/EmnvZQqhnDI0UAl0uVah6Iih2HiO+LI/fjeoUTYl9r2eI7hrtXPSZJphzXHhgo7WlVUNPujM5Cl&#10;3Hy/r6Xhw9vykqVX+dC/O2Mex8PyFZTQIP/iu3tr4/wshdsz8QI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oztLCAAAA3AAAAA8AAAAAAAAAAAAAAAAAlwIAAGRycy9kb3du&#10;cmV2LnhtbFBLBQYAAAAABAAEAPUAAACGAwAAAAA=&#10;" path="m118,96l90,96,103,126,132,126,118,96xe" fillcolor="#959497" stroked="f">
                    <v:path arrowok="t" o:connecttype="custom" o:connectlocs="118,2965;90,2965;103,2995;132,2995;118,2965" o:connectangles="0,0,0,0,0"/>
                  </v:shape>
                  <v:shape id="Freeform 183" o:spid="_x0000_s1041"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lClwgAA&#10;ANwAAAAPAAAAZHJzL2Rvd25yZXYueG1sRE/NasJAEL4X+g7LFLzVTQsuJbqKlJZ6sJRqH2DMjklM&#10;djZkR419+q4g9DYf3+/MFoNv1Yn6WAe28DTOQBEXwdVcWvjZvj++gIqC7LANTBYuFGExv7+bYe7C&#10;mb/ptJFSpRCOOVqoRLpc61hU5DGOQ0ecuH3oPUqCfaldj+cU7lv9nGVGe6w5NVTY0WtFRbM5egtm&#10;ws1u/SYNbz+WFzP5lS99+LR29DAsp6CEBvkX39wrl+YbA9dn0gV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6UKXCAAAA3AAAAA8AAAAAAAAAAAAAAAAAlwIAAGRycy9kb3du&#10;cmV2LnhtbFBLBQYAAAAABAAEAPUAAACGAwAAAAA=&#10;" path="m90,28l62,28,81,74,109,74,90,28xe" fillcolor="#959497" stroked="f">
                    <v:path arrowok="t" o:connecttype="custom" o:connectlocs="90,2897;62,2897;81,2943;109,2943;90,2897" o:connectangles="0,0,0,0,0"/>
                  </v:shape>
                </v:group>
                <v:group id="Group 178" o:spid="_x0000_s1042" style="position:absolute;left:10789;top:2869;width:112;height:127" coordorigin="10789,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181" o:spid="_x0000_s1043"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z8LxgAA&#10;ANwAAAAPAAAAZHJzL2Rvd25yZXYueG1sRI9PT8MwDMXvSPsOkZG4sXQcWlSWTYgJxGVI+6OJo9WY&#10;ptA4XRLW8u3xAYmbrff83s/L9eR7daGYusAGFvMCFHETbMetgePh+fYeVMrIFvvAZOCHEqxXs6sl&#10;1jaMvKPLPrdKQjjVaMDlPNRap8aRxzQPA7FoHyF6zLLGVtuIo4T7Xt8VRak9diwNDgd6ctR87b+9&#10;gc6V5/H9VG0+x7fddrt4iRuqKmNurqfHB1CZpvxv/rt+tYJfCq0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z8LxgAAANwAAAAPAAAAAAAAAAAAAAAAAJcCAABkcnMv&#10;ZG93bnJldi54bWxQSwUGAAAAAAQABAD1AAAAigMAAAAA&#10;" path="m26,0l0,,,126,25,126,25,38,52,38,26,0xe" fillcolor="#959497" stroked="f">
                    <v:path arrowok="t" o:connecttype="custom" o:connectlocs="26,2869;0,2869;0,2995;25,2995;25,2907;52,2907;26,2869" o:connectangles="0,0,0,0,0,0,0"/>
                  </v:shape>
                  <v:shape id="Freeform 180" o:spid="_x0000_s1044"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5qQwwAA&#10;ANwAAAAPAAAAZHJzL2Rvd25yZXYueG1sRE9NS8NAEL0L/odlBG92Ew+Jpt0GsVR6qdAq0uOQHbPR&#10;7Gy6u23iv3cFobd5vM9Z1JPtxZl86BwryGcZCOLG6Y5bBe9v67sHECEia+wdk4IfClAvr68WWGk3&#10;8o7O+9iKFMKhQgUmxqGSMjSGLIaZG4gT9+m8xZigb6X2OKZw28v7LCukxY5Tg8GBng013/uTVdCZ&#10;4jgePsrV1/i6227zF7+islTq9mZ6moOINMWL+N+90Wl+8Qh/z6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k5qQwwAAANwAAAAPAAAAAAAAAAAAAAAAAJcCAABkcnMvZG93&#10;bnJldi54bWxQSwUGAAAAAAQABAD1AAAAhwMAAAAA&#10;" path="m52,38l25,38,86,126,112,126,112,89,87,89,52,38xe" fillcolor="#959497" stroked="f">
                    <v:path arrowok="t" o:connecttype="custom" o:connectlocs="52,2907;25,2907;86,2995;112,2995;112,2958;87,2958;52,2907" o:connectangles="0,0,0,0,0,0,0"/>
                  </v:shape>
                  <v:shape id="Freeform 179" o:spid="_x0000_s1045"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KXQxgAA&#10;ANwAAAAPAAAAZHJzL2Rvd25yZXYueG1sRI9BT8MwDIXvSPsPkSdxY+k4rKgsm9AmEJchbUOIo9V4&#10;TUfjdElYy7/HByRutt7ze5+X69F36koxtYENzGcFKOI62JYbA+/H57sHUCkjW+wCk4EfSrBeTW6W&#10;WNkw8J6uh9woCeFUoQGXc19pnWpHHtMs9MSinUL0mGWNjbYRBwn3nb4vioX22LI0OOxp46j+Onx7&#10;A61bXIbPj3J7Ht72u938JW6pLI25nY5Pj6Ayjfnf/Hf9agW/FHx5Rib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cKXQxgAAANwAAAAPAAAAAAAAAAAAAAAAAJcCAABkcnMv&#10;ZG93bnJldi54bWxQSwUGAAAAAAQABAD1AAAAigMAAAAA&#10;" path="m112,0l87,,87,89,112,89,112,0xe" fillcolor="#959497" stroked="f">
                    <v:path arrowok="t" o:connecttype="custom" o:connectlocs="112,2869;87,2869;87,2958;112,2958;112,2869" o:connectangles="0,0,0,0,0"/>
                  </v:shape>
                </v:group>
                <v:group id="Group 175" o:spid="_x0000_s1046" style="position:absolute;left:10920;top:2869;width:96;height:127" coordorigin="1092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 177" o:spid="_x0000_s1047"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rKdwAAA&#10;ANwAAAAPAAAAZHJzL2Rvd25yZXYueG1sRE9Li8IwEL4v+B/CCN7WVAVXqlF8IHhVlwVvQzO2xWZS&#10;kthWf70RhL3Nx/ecxaozlWjI+dKygtEwAUGcWV1yruD3vP+egfABWWNlmRQ8yMNq2ftaYKpty0dq&#10;TiEXMYR9igqKEOpUSp8VZNAPbU0cuat1BkOELpfaYRvDTSXHSTKVBkuODQXWtC0ou53uRkFjbzs+&#10;njdN4tyknf1ds/p58UoN+t16DiJQF/7FH/dBx/k/Y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9rKdwAAAANwAAAAPAAAAAAAAAAAAAAAAAJcCAABkcnMvZG93bnJl&#10;di54bWxQSwUGAAAAAAQABAD1AAAAhAMAAAAA&#10;" path="m60,21l35,21,35,126,60,126,60,21xe" fillcolor="#959497" stroked="f">
                    <v:path arrowok="t" o:connecttype="custom" o:connectlocs="60,2890;35,2890;35,2995;60,2995;60,2890" o:connectangles="0,0,0,0,0"/>
                  </v:shape>
                  <v:shape id="Freeform 176" o:spid="_x0000_s1048"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hcGwAAA&#10;ANwAAAAPAAAAZHJzL2Rvd25yZXYueG1sRE9Li8IwEL4v+B/CCN7WVAVXqlF8IHhVlwVvQzO2xWZS&#10;kthWf70RhL3Nx/ecxaozlWjI+dKygtEwAUGcWV1yruD3vP+egfABWWNlmRQ8yMNq2ftaYKpty0dq&#10;TiEXMYR9igqKEOpUSp8VZNAPbU0cuat1BkOELpfaYRvDTSXHSTKVBkuODQXWtC0ou53uRkFjbzs+&#10;njdN4tyknf1ds/p58UoN+t16DiJQF/7FH/dBx/k/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uhcGwAAAANwAAAAPAAAAAAAAAAAAAAAAAJcCAABkcnMvZG93bnJl&#10;di54bWxQSwUGAAAAAAQABAD1AAAAhAMAAAAA&#10;" path="m95,0l0,,,21,95,21,95,0xe" fillcolor="#959497" stroked="f">
                    <v:path arrowok="t" o:connecttype="custom" o:connectlocs="95,2869;0,2869;0,2890;95,2890;95,2869" o:connectangles="0,0,0,0,0"/>
                  </v:shape>
                </v:group>
                <v:group id="Group 171" o:spid="_x0000_s1049" style="position:absolute;left:11037;top:2869;width:112;height:127" coordorigin="11037,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174" o:spid="_x0000_s1050"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wZIwwAA&#10;ANwAAAAPAAAAZHJzL2Rvd25yZXYueG1sRE9NawIxEL0X/A9hhN5qVqFuWY1SlBYvCtpSPA6bcbN2&#10;M9kmqbv+e1MoeJvH+5z5sreNuJAPtWMF41EGgrh0uuZKwefH29MLiBCRNTaOScGVAiwXg4c5Ftp1&#10;vKfLIVYihXAoUIGJsS2kDKUhi2HkWuLEnZy3GBP0ldQeuxRuGznJsqm0WHNqMNjSylD5ffi1Cmoz&#10;/emOX/n63O322+343a8pz5V6HPavMxCR+ngX/7s3Os3Pn+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wZI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73" o:spid="_x0000_s1051"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Zg/wwAA&#10;ANwAAAAPAAAAZHJzL2Rvd25yZXYueG1sRE9LawIxEL4L/Q9hCt40aw+7sjVKqVh6seCD0uOwmW62&#10;3UzWJHXXf98Igrf5+J6zWA22FWfyoXGsYDbNQBBXTjdcKzgeNpM5iBCRNbaOScGFAqyWD6MFltr1&#10;vKPzPtYihXAoUYGJsSulDJUhi2HqOuLEfTtvMSboa6k99inctvIpy3JpseHUYLCjV0PV7/7PKmhM&#10;fuq/Pov1T/+x225nb35NRaHU+HF4eQYRaYh38c39rtP8IofrM+kC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1Zg/wwAAANwAAAAPAAAAAAAAAAAAAAAAAJcCAABkcnMvZG93&#10;bnJldi54bWxQSwUGAAAAAAQABAD1AAAAhwMAAAAA&#10;" path="m112,74l87,74,87,126,112,126,112,74xe" fillcolor="#959497" stroked="f">
                    <v:path arrowok="t" o:connecttype="custom" o:connectlocs="112,2943;87,2943;87,2995;112,2995;112,2943" o:connectangles="0,0,0,0,0"/>
                  </v:shape>
                  <v:shape id="Freeform 172" o:spid="_x0000_s1052"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T2kwwAA&#10;ANwAAAAPAAAAZHJzL2Rvd25yZXYueG1sRE9NawIxEL0X/A9hhN5q1h5MWY1SKhYvCtpSehw242bb&#10;zWRNorv996ZQ6G0e73MWq8G14kohNp41TCcFCOLKm4ZrDe9vm4cnEDEhG2w9k4YfirBaju4WWBrf&#10;84Gux1SLHMKxRA02pa6UMlaWHMaJ74gzd/LBYcow1NIE7HO4a+VjUcykw4Zzg8WOXixV38eL09DY&#10;2bn//FDrr35/2O2mr2FNSml9Px6e5yASDelf/OfemjxfKfh9Jl8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T2kwwAAANwAAAAPAAAAAAAAAAAAAAAAAJcCAABkcnMvZG93&#10;bnJldi54bWxQSwUGAAAAAAQABAD1AAAAhwMAAAAA&#10;" path="m112,0l87,,87,52,112,52,112,0xe" fillcolor="#959497" stroked="f">
                    <v:path arrowok="t" o:connecttype="custom" o:connectlocs="112,2869;87,2869;87,2921;112,2921;112,2869" o:connectangles="0,0,0,0,0"/>
                  </v:shape>
                </v:group>
                <v:group id="Group 166" o:spid="_x0000_s1053" style="position:absolute;left:11176;top:2869;width:101;height:127" coordorigin="11176,2869" coordsize="101,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 170" o:spid="_x0000_s1054"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Rz7wgAA&#10;ANwAAAAPAAAAZHJzL2Rvd25yZXYueG1sRE9La8JAEL4X/A/LCN7qxgo1Td2IFMR6bBTB27A7zaPZ&#10;2ZBdk/TfdwuF3ubje852N9lWDNT72rGC1TIBQaydqblUcDkfHlMQPiAbbB2Tgm/ysMtnD1vMjBv5&#10;g4YilCKGsM9QQRVCl0npdUUW/dJ1xJH7dL3FEGFfStPjGMNtK5+S5FlarDk2VNjRW0X6q7hbBaf0&#10;cPWFPh2HzdXp4bZuysvYKLWYT/tXEIGm8C/+c7+bOH/zAr/PxAt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1HPvCAAAA3AAAAA8AAAAAAAAAAAAAAAAAlwIAAGRycy9kb3du&#10;cmV2LnhtbFBLBQYAAAAABAAEAPUAAACGAwAAAAA=&#10;" path="m52,0l0,,,126,25,126,25,75,68,75,74,72,81,67,86,62,89,54,25,54,25,22,91,22,91,18,76,5,52,0xe" fillcolor="#959497" stroked="f">
                    <v:path arrowok="t" o:connecttype="custom" o:connectlocs="52,2869;0,2869;0,2995;25,2995;25,2944;68,2944;74,2941;81,2936;86,2931;89,2923;25,2923;25,2891;91,2891;91,2887;76,2874;52,2869" o:connectangles="0,0,0,0,0,0,0,0,0,0,0,0,0,0,0,0"/>
                  </v:shape>
                  <v:shape id="Freeform 169" o:spid="_x0000_s1055"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sVBxAAA&#10;ANwAAAAPAAAAZHJzL2Rvd25yZXYueG1sRI9Ba8MwDIXvhf0Ho0FvrbMWtpDVLWNQth6XlUJvwtaS&#10;dLEcYjfJ/v10KPQm8Z7e+7TZTb5VA/WxCWzgaZmBIrbBNVwZOH7vFzmomJAdtoHJwB9F2G0fZhss&#10;XBj5i4YyVUpCOBZooE6pK7SOtiaPcRk6YtF+Qu8xydpX2vU4Srhv9SrLnrXHhqWhxo7ea7K/5dUb&#10;OOT7Uyzt4WN4OQU7nNeX6jhejJk/Tm+voBJN6W6+XX86wc8FX56RCfT2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rFQcQAAADcAAAADwAAAAAAAAAAAAAAAACXAgAAZHJzL2Rv&#10;d25yZXYueG1sUEsFBgAAAAAEAAQA9QAAAIgDAAAAAA==&#10;" path="m61,75l32,75,70,126,100,126,61,75xe" fillcolor="#959497" stroked="f">
                    <v:path arrowok="t" o:connecttype="custom" o:connectlocs="61,2944;32,2944;70,2995;100,2995;61,2944" o:connectangles="0,0,0,0,0"/>
                  </v:shape>
                  <v:shape id="Freeform 168" o:spid="_x0000_s1056"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mDawQAA&#10;ANwAAAAPAAAAZHJzL2Rvd25yZXYueG1sRE9Ni8IwEL0v+B/CCHtbUxXcUo0igqwe7YrgbUjGttpM&#10;SpNtu//eCAt7m8f7nNVmsLXoqPWVYwXTSQKCWDtTcaHg/L3/SEH4gGywdkwKfsnDZj16W2FmXM8n&#10;6vJQiBjCPkMFZQhNJqXXJVn0E9cQR+7mWoshwraQpsU+httazpJkIS1WHBtKbGhXkn7kP1bBMd1f&#10;fK6PX93nxenuOr8X5/6u1Pt42C5BBBrCv/jPfTBxfjqF1zPxAr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ZZg2sEAAADcAAAADwAAAAAAAAAAAAAAAACXAgAAZHJzL2Rvd25y&#10;ZXYueG1sUEsFBgAAAAAEAAQA9QAAAIUDAAAAAA==&#10;" path="m68,75l61,75,68,75xe" fillcolor="#959497" stroked="f">
                    <v:path arrowok="t" o:connecttype="custom" o:connectlocs="68,2944;61,2944;68,2944;68,2944" o:connectangles="0,0,0,0"/>
                  </v:shape>
                  <v:shape id="Freeform 167" o:spid="_x0000_s1057"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P6twQAA&#10;ANwAAAAPAAAAZHJzL2Rvd25yZXYueG1sRE9Ni8IwEL0v+B/CCHtbUxXcUo0igqwetyuCtyEZ22oz&#10;KU227f77jSB4m8f7nNVmsLXoqPWVYwXTSQKCWDtTcaHg9LP/SEH4gGywdkwK/sjDZj16W2FmXM/f&#10;1OWhEDGEfYYKyhCaTEqvS7LoJ64hjtzVtRZDhG0hTYt9DLe1nCXJQlqsODaU2NCuJH3Pf62CY7o/&#10;+1wfv7rPs9PdZX4rTv1NqffxsF2CCDSEl/jpPpg4P53B4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UT+rcEAAADcAAAADwAAAAAAAAAAAAAAAACXAgAAZHJzL2Rvd25y&#10;ZXYueG1sUEsFBgAAAAAEAAQA9QAAAIUDAAAAAA==&#10;" path="m91,22l25,22,60,22,68,27,71,37,70,47,65,53,54,54,89,54,92,47,91,22xe" fillcolor="#959497" stroked="f">
                    <v:path arrowok="t" o:connecttype="custom" o:connectlocs="91,2891;25,2891;60,2891;68,2896;71,2906;70,2916;65,2922;54,2923;89,2923;92,2916;91,2891" o:connectangles="0,0,0,0,0,0,0,0,0,0,0"/>
                  </v:shape>
                </v:group>
                <v:group id="Group 163" o:spid="_x0000_s1058" style="position:absolute;left:11285;top:2868;width:134;height:130" coordorigin="11285,2868" coordsize="134,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 165" o:spid="_x0000_s1059"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KHbwwAA&#10;ANwAAAAPAAAAZHJzL2Rvd25yZXYueG1sRE9Na8JAEL0L/Q/LFHrTTUstNrqRthCVnmrai7chO2ZD&#10;srMhuzXx37uC4G0e73NW69G24kS9rx0reJ4lIIhLp2uuFPz95tMFCB+QNbaOScGZPKyzh8kKU+0G&#10;3tOpCJWIIexTVGBC6FIpfWnIop+5jjhyR9dbDBH2ldQ9DjHctvIlSd6kxZpjg8GOvgyVTfFvFcxN&#10;wfPm++fI758Hk5d1sdnuz0o9PY4fSxCBxnAX39w7HecvXuH6TLxAZ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4KHbwwAAANwAAAAPAAAAAAAAAAAAAAAAAJcCAABkcnMvZG93&#10;bnJldi54bWxQSwUGAAAAAAQABAD1AAAAhwMAAAAA&#10;" path="m79,0l13,26,,64,3,82,12,99,28,117,47,126,66,129,82,127,99,120,116,107,62,107,57,106,30,56,31,49,35,41,44,29,55,22,117,22,105,11,92,4,79,0xe" fillcolor="#959497" stroked="f">
                    <v:path arrowok="t" o:connecttype="custom" o:connectlocs="79,2868;13,2894;0,2932;3,2950;12,2967;28,2985;47,2994;66,2997;82,2995;99,2988;116,2975;62,2975;57,2974;30,2924;31,2917;35,2909;44,2897;55,2890;117,2890;105,2879;92,2872;79,2868" o:connectangles="0,0,0,0,0,0,0,0,0,0,0,0,0,0,0,0,0,0,0,0,0,0"/>
                  </v:shape>
                  <v:shape id="Freeform 164" o:spid="_x0000_s1060"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ARAwQAA&#10;ANwAAAAPAAAAZHJzL2Rvd25yZXYueG1sRE9Li8IwEL4v+B/CCN7WVKGLW42igg88rV0v3oZmbIrN&#10;pDRR6783C8Le5uN7zmzR2VrcqfWVYwWjYQKCuHC64lLB6XfzOQHhA7LG2jEpeJKHxbz3McNMuwcf&#10;6Z6HUsQQ9hkqMCE0mZS+MGTRD11DHLmLay2GCNtS6hYfMdzWcpwkX9JixbHBYENrQ8U1v1kFqck5&#10;vR5+Lvy9OptNUeXb3fGp1KDfLacgAnXhX/x273WcP0nh75l4gZ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KwEQMEAAADcAAAADwAAAAAAAAAAAAAAAACXAgAAZHJzL2Rvd25y&#10;ZXYueG1sUEsFBgAAAAAEAAQA9QAAAIUDAAAAAA==&#10;" path="m117,22l72,22,77,24,86,27,100,43,105,62,105,73,104,79,101,87,92,100,81,107,116,107,120,104,130,86,134,67,131,44,121,27,117,22xe" fillcolor="#959497" stroked="f">
                    <v:path arrowok="t" o:connecttype="custom" o:connectlocs="117,2890;72,2890;77,2892;86,2895;100,2911;105,2930;105,2941;104,2947;101,2955;92,2968;81,2975;116,2975;120,2972;130,2954;134,2935;131,2912;121,2895;117,2890" o:connectangles="0,0,0,0,0,0,0,0,0,0,0,0,0,0,0,0,0,0"/>
                  </v:shape>
                </v:group>
                <v:group id="Group 160" o:spid="_x0000_s1061" style="position:absolute;left:11440;top:2869;width:96;height:127" coordorigin="1144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62" o:spid="_x0000_s1062"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GEiwQAA&#10;ANwAAAAPAAAAZHJzL2Rvd25yZXYueG1sRE/JasMwEL0H+g9iAr3FclJIjBsltCmFXu2EQm+DNV6I&#10;NTKSarv9+qhQyG0eb539cTa9GMn5zrKCdZKCIK6s7rhRcDm/rzIQPiBr7C2Tgh/ycDw8LPaYaztx&#10;QWMZGhFD2OeooA1hyKX0VUsGfWIH4sjV1hkMEbpGaodTDDe93KTpVhrsODa0ONCppepafhsFo72+&#10;cXF+HVPnnqbss66G3y+v1ONyfnkGEWgOd/G/+0PH+dkO/p6JF8jD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RhIsEAAADcAAAADwAAAAAAAAAAAAAAAACXAgAAZHJzL2Rvd25y&#10;ZXYueG1sUEsFBgAAAAAEAAQA9QAAAIUDA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61" o:spid="_x0000_s1063"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VQwwAA&#10;ANwAAAAPAAAAZHJzL2Rvd25yZXYueG1sRI9Pa8JAEMXvBb/DMoK3urFCCamrtJaCV/8g9DZkxySY&#10;nQ272yT66Z1DwdsM7817v1ltRteqnkJsPBtYzDNQxKW3DVcGTsef1xxUTMgWW89k4EYRNuvJywoL&#10;6wfeU39IlZIQjgUaqFPqCq1jWZPDOPcdsWgXHxwmWUOlbcBBwl2r37LsXTtsWBpq7GhbU3k9/DkD&#10;vb9+8/741WchLIf8fCm7+280ZjYdPz9AJRrT0/x/vbOCnwutPCMT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y/VQwwAAANwAAAAPAAAAAAAAAAAAAAAAAJcCAABkcnMvZG93&#10;bnJldi54bWxQSwUGAAAAAAQABAD1AAAAhwMAAAAA&#10;" path="m92,22l25,22,59,22,67,27,71,39,70,50,65,56,54,57,94,57,95,53,95,34,92,22xe" fillcolor="#959497" stroked="f">
                    <v:path arrowok="t" o:connecttype="custom" o:connectlocs="92,2891;25,2891;59,2891;67,2896;71,2908;70,2919;65,2925;54,2926;94,2926;95,2922;95,2903;92,2891" o:connectangles="0,0,0,0,0,0,0,0,0,0,0,0"/>
                  </v:shape>
                </v:group>
                <v:group id="Group 157" o:spid="_x0000_s1064" style="position:absolute;left:11537;top:2869;width:132;height:127" coordorigin="1153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59" o:spid="_x0000_s1065"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h1txQAA&#10;ANwAAAAPAAAAZHJzL2Rvd25yZXYueG1sRI/BTsNADETvSP2HlStxoxuQGkHabVVVRXAAIVo+wGTd&#10;JCTrjbKmTfl6fEDiZmvGM8/L9Rg6c6IhNZEd3M4yMMRl9A1XDj4Ojzf3YJIge+wik4MLJVivJldL&#10;LHw88zud9lIZDeFUoINapC+sTWVNAdMs9sSqHeMQUHQdKusHPGt46OxdluU2YMPaUGNP25rKdv8d&#10;HORzbj9fdtLy4Wlzyec/8ma/Xp27no6bBRihUf7Nf9fPXvEfFF+f0Qns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KHW3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58" o:spid="_x0000_s1066"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rj2wwAA&#10;ANwAAAAPAAAAZHJzL2Rvd25yZXYueG1sRE/NasJAEL4LvsMyhd7qxoLBpq4iUqkHi1R9gDE7TdJk&#10;Z0N21Nin7xYK3ubj+53ZoneNulAXKs8GxqMEFHHubcWFgeNh/TQFFQTZYuOZDNwowGI+HMwws/7K&#10;n3TZS6FiCIcMDZQibaZ1yEtyGEa+JY7cl+8cSoRdoW2H1xjuGv2cJKl2WHFsKLGlVUl5vT87A+mE&#10;69P2TWo+vC9v6eRHdvr7w5jHh375Ckqol7v4372xcf7LGP6eiRf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rj2wwAAANwAAAAPAAAAAAAAAAAAAAAAAJcCAABkcnMvZG93&#10;bnJldi54bWxQSwUGAAAAAAQABAD1AAAAhwM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5936" behindDoc="1" locked="0" layoutInCell="1" allowOverlap="1" wp14:anchorId="1449CAD1" wp14:editId="6DF67184">
                <wp:simplePos x="0" y="0"/>
                <wp:positionH relativeFrom="page">
                  <wp:posOffset>6034405</wp:posOffset>
                </wp:positionH>
                <wp:positionV relativeFrom="page">
                  <wp:posOffset>1679575</wp:posOffset>
                </wp:positionV>
                <wp:extent cx="580390" cy="74295"/>
                <wp:effectExtent l="1905" t="0" r="1905" b="11430"/>
                <wp:wrapNone/>
                <wp:docPr id="12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74295"/>
                          <a:chOff x="9504" y="2645"/>
                          <a:chExt cx="914" cy="117"/>
                        </a:xfrm>
                      </wpg:grpSpPr>
                      <wpg:grpSp>
                        <wpg:cNvPr id="125" name="Group 152"/>
                        <wpg:cNvGrpSpPr>
                          <a:grpSpLocks/>
                        </wpg:cNvGrpSpPr>
                        <wpg:grpSpPr bwMode="auto">
                          <a:xfrm>
                            <a:off x="9504" y="2654"/>
                            <a:ext cx="85" cy="100"/>
                            <a:chOff x="9504" y="2654"/>
                            <a:chExt cx="85" cy="100"/>
                          </a:xfrm>
                        </wpg:grpSpPr>
                        <wps:wsp>
                          <wps:cNvPr id="126" name="Freeform 155"/>
                          <wps:cNvSpPr>
                            <a:spLocks/>
                          </wps:cNvSpPr>
                          <wps:spPr bwMode="auto">
                            <a:xfrm>
                              <a:off x="9504" y="2654"/>
                              <a:ext cx="85" cy="100"/>
                            </a:xfrm>
                            <a:custGeom>
                              <a:avLst/>
                              <a:gdLst>
                                <a:gd name="T0" fmla="+- 0 9517 9504"/>
                                <a:gd name="T1" fmla="*/ T0 w 85"/>
                                <a:gd name="T2" fmla="+- 0 2654 2654"/>
                                <a:gd name="T3" fmla="*/ 2654 h 100"/>
                                <a:gd name="T4" fmla="+- 0 9504 9504"/>
                                <a:gd name="T5" fmla="*/ T4 w 85"/>
                                <a:gd name="T6" fmla="+- 0 2654 2654"/>
                                <a:gd name="T7" fmla="*/ 2654 h 100"/>
                                <a:gd name="T8" fmla="+- 0 9504 9504"/>
                                <a:gd name="T9" fmla="*/ T8 w 85"/>
                                <a:gd name="T10" fmla="+- 0 2753 2654"/>
                                <a:gd name="T11" fmla="*/ 2753 h 100"/>
                                <a:gd name="T12" fmla="+- 0 9518 9504"/>
                                <a:gd name="T13" fmla="*/ T12 w 85"/>
                                <a:gd name="T14" fmla="+- 0 2753 2654"/>
                                <a:gd name="T15" fmla="*/ 2753 h 100"/>
                                <a:gd name="T16" fmla="+- 0 9518 9504"/>
                                <a:gd name="T17" fmla="*/ T16 w 85"/>
                                <a:gd name="T18" fmla="+- 0 2679 2654"/>
                                <a:gd name="T19" fmla="*/ 2679 h 100"/>
                                <a:gd name="T20" fmla="+- 0 9537 9504"/>
                                <a:gd name="T21" fmla="*/ T20 w 85"/>
                                <a:gd name="T22" fmla="+- 0 2679 2654"/>
                                <a:gd name="T23" fmla="*/ 2679 h 100"/>
                                <a:gd name="T24" fmla="+- 0 9517 9504"/>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4" y="99"/>
                                  </a:lnTo>
                                  <a:lnTo>
                                    <a:pt x="14" y="25"/>
                                  </a:lnTo>
                                  <a:lnTo>
                                    <a:pt x="33"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4"/>
                          <wps:cNvSpPr>
                            <a:spLocks/>
                          </wps:cNvSpPr>
                          <wps:spPr bwMode="auto">
                            <a:xfrm>
                              <a:off x="9504" y="2654"/>
                              <a:ext cx="85" cy="100"/>
                            </a:xfrm>
                            <a:custGeom>
                              <a:avLst/>
                              <a:gdLst>
                                <a:gd name="T0" fmla="+- 0 9537 9504"/>
                                <a:gd name="T1" fmla="*/ T0 w 85"/>
                                <a:gd name="T2" fmla="+- 0 2679 2654"/>
                                <a:gd name="T3" fmla="*/ 2679 h 100"/>
                                <a:gd name="T4" fmla="+- 0 9518 9504"/>
                                <a:gd name="T5" fmla="*/ T4 w 85"/>
                                <a:gd name="T6" fmla="+- 0 2679 2654"/>
                                <a:gd name="T7" fmla="*/ 2679 h 100"/>
                                <a:gd name="T8" fmla="+- 0 9576 9504"/>
                                <a:gd name="T9" fmla="*/ T8 w 85"/>
                                <a:gd name="T10" fmla="+- 0 2753 2654"/>
                                <a:gd name="T11" fmla="*/ 2753 h 100"/>
                                <a:gd name="T12" fmla="+- 0 9588 9504"/>
                                <a:gd name="T13" fmla="*/ T12 w 85"/>
                                <a:gd name="T14" fmla="+- 0 2753 2654"/>
                                <a:gd name="T15" fmla="*/ 2753 h 100"/>
                                <a:gd name="T16" fmla="+- 0 9588 9504"/>
                                <a:gd name="T17" fmla="*/ T16 w 85"/>
                                <a:gd name="T18" fmla="+- 0 2725 2654"/>
                                <a:gd name="T19" fmla="*/ 2725 h 100"/>
                                <a:gd name="T20" fmla="+- 0 9573 9504"/>
                                <a:gd name="T21" fmla="*/ T20 w 85"/>
                                <a:gd name="T22" fmla="+- 0 2725 2654"/>
                                <a:gd name="T23" fmla="*/ 2725 h 100"/>
                                <a:gd name="T24" fmla="+- 0 9537 9504"/>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3" y="25"/>
                                  </a:moveTo>
                                  <a:lnTo>
                                    <a:pt x="14" y="25"/>
                                  </a:lnTo>
                                  <a:lnTo>
                                    <a:pt x="72" y="99"/>
                                  </a:lnTo>
                                  <a:lnTo>
                                    <a:pt x="84" y="99"/>
                                  </a:lnTo>
                                  <a:lnTo>
                                    <a:pt x="84" y="71"/>
                                  </a:lnTo>
                                  <a:lnTo>
                                    <a:pt x="69" y="71"/>
                                  </a:lnTo>
                                  <a:lnTo>
                                    <a:pt x="33"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3"/>
                          <wps:cNvSpPr>
                            <a:spLocks/>
                          </wps:cNvSpPr>
                          <wps:spPr bwMode="auto">
                            <a:xfrm>
                              <a:off x="9504" y="2654"/>
                              <a:ext cx="85" cy="100"/>
                            </a:xfrm>
                            <a:custGeom>
                              <a:avLst/>
                              <a:gdLst>
                                <a:gd name="T0" fmla="+- 0 9588 9504"/>
                                <a:gd name="T1" fmla="*/ T0 w 85"/>
                                <a:gd name="T2" fmla="+- 0 2654 2654"/>
                                <a:gd name="T3" fmla="*/ 2654 h 100"/>
                                <a:gd name="T4" fmla="+- 0 9573 9504"/>
                                <a:gd name="T5" fmla="*/ T4 w 85"/>
                                <a:gd name="T6" fmla="+- 0 2654 2654"/>
                                <a:gd name="T7" fmla="*/ 2654 h 100"/>
                                <a:gd name="T8" fmla="+- 0 9573 9504"/>
                                <a:gd name="T9" fmla="*/ T8 w 85"/>
                                <a:gd name="T10" fmla="+- 0 2725 2654"/>
                                <a:gd name="T11" fmla="*/ 2725 h 100"/>
                                <a:gd name="T12" fmla="+- 0 9588 9504"/>
                                <a:gd name="T13" fmla="*/ T12 w 85"/>
                                <a:gd name="T14" fmla="+- 0 2725 2654"/>
                                <a:gd name="T15" fmla="*/ 2725 h 100"/>
                                <a:gd name="T16" fmla="+- 0 9588 9504"/>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4" y="0"/>
                                  </a:moveTo>
                                  <a:lnTo>
                                    <a:pt x="69" y="0"/>
                                  </a:lnTo>
                                  <a:lnTo>
                                    <a:pt x="69" y="71"/>
                                  </a:lnTo>
                                  <a:lnTo>
                                    <a:pt x="84" y="71"/>
                                  </a:lnTo>
                                  <a:lnTo>
                                    <a:pt x="8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8"/>
                        <wpg:cNvGrpSpPr>
                          <a:grpSpLocks/>
                        </wpg:cNvGrpSpPr>
                        <wpg:grpSpPr bwMode="auto">
                          <a:xfrm>
                            <a:off x="9628" y="2653"/>
                            <a:ext cx="104" cy="100"/>
                            <a:chOff x="9628" y="2653"/>
                            <a:chExt cx="104" cy="100"/>
                          </a:xfrm>
                        </wpg:grpSpPr>
                        <wps:wsp>
                          <wps:cNvPr id="130" name="Freeform 151"/>
                          <wps:cNvSpPr>
                            <a:spLocks/>
                          </wps:cNvSpPr>
                          <wps:spPr bwMode="auto">
                            <a:xfrm>
                              <a:off x="9628" y="2653"/>
                              <a:ext cx="104" cy="100"/>
                            </a:xfrm>
                            <a:custGeom>
                              <a:avLst/>
                              <a:gdLst>
                                <a:gd name="T0" fmla="+- 0 9686 9628"/>
                                <a:gd name="T1" fmla="*/ T0 w 104"/>
                                <a:gd name="T2" fmla="+- 0 2653 2653"/>
                                <a:gd name="T3" fmla="*/ 2653 h 100"/>
                                <a:gd name="T4" fmla="+- 0 9673 9628"/>
                                <a:gd name="T5" fmla="*/ T4 w 104"/>
                                <a:gd name="T6" fmla="+- 0 2653 2653"/>
                                <a:gd name="T7" fmla="*/ 2653 h 100"/>
                                <a:gd name="T8" fmla="+- 0 9628 9628"/>
                                <a:gd name="T9" fmla="*/ T8 w 104"/>
                                <a:gd name="T10" fmla="+- 0 2753 2653"/>
                                <a:gd name="T11" fmla="*/ 2753 h 100"/>
                                <a:gd name="T12" fmla="+- 0 9644 9628"/>
                                <a:gd name="T13" fmla="*/ T12 w 104"/>
                                <a:gd name="T14" fmla="+- 0 2753 2653"/>
                                <a:gd name="T15" fmla="*/ 2753 h 100"/>
                                <a:gd name="T16" fmla="+- 0 9655 9628"/>
                                <a:gd name="T17" fmla="*/ T16 w 104"/>
                                <a:gd name="T18" fmla="+- 0 2728 2653"/>
                                <a:gd name="T19" fmla="*/ 2728 h 100"/>
                                <a:gd name="T20" fmla="+- 0 9720 9628"/>
                                <a:gd name="T21" fmla="*/ T20 w 104"/>
                                <a:gd name="T22" fmla="+- 0 2728 2653"/>
                                <a:gd name="T23" fmla="*/ 2728 h 100"/>
                                <a:gd name="T24" fmla="+- 0 9713 9628"/>
                                <a:gd name="T25" fmla="*/ T24 w 104"/>
                                <a:gd name="T26" fmla="+- 0 2714 2653"/>
                                <a:gd name="T27" fmla="*/ 2714 h 100"/>
                                <a:gd name="T28" fmla="+- 0 9661 9628"/>
                                <a:gd name="T29" fmla="*/ T28 w 104"/>
                                <a:gd name="T30" fmla="+- 0 2714 2653"/>
                                <a:gd name="T31" fmla="*/ 2714 h 100"/>
                                <a:gd name="T32" fmla="+- 0 9679 9628"/>
                                <a:gd name="T33" fmla="*/ T32 w 104"/>
                                <a:gd name="T34" fmla="+- 0 2673 2653"/>
                                <a:gd name="T35" fmla="*/ 2673 h 100"/>
                                <a:gd name="T36" fmla="+- 0 9695 9628"/>
                                <a:gd name="T37" fmla="*/ T36 w 104"/>
                                <a:gd name="T38" fmla="+- 0 2673 2653"/>
                                <a:gd name="T39" fmla="*/ 2673 h 100"/>
                                <a:gd name="T40" fmla="+- 0 9686 9628"/>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0"/>
                          <wps:cNvSpPr>
                            <a:spLocks/>
                          </wps:cNvSpPr>
                          <wps:spPr bwMode="auto">
                            <a:xfrm>
                              <a:off x="9628" y="2653"/>
                              <a:ext cx="104" cy="100"/>
                            </a:xfrm>
                            <a:custGeom>
                              <a:avLst/>
                              <a:gdLst>
                                <a:gd name="T0" fmla="+- 0 9720 9628"/>
                                <a:gd name="T1" fmla="*/ T0 w 104"/>
                                <a:gd name="T2" fmla="+- 0 2728 2653"/>
                                <a:gd name="T3" fmla="*/ 2728 h 100"/>
                                <a:gd name="T4" fmla="+- 0 9704 9628"/>
                                <a:gd name="T5" fmla="*/ T4 w 104"/>
                                <a:gd name="T6" fmla="+- 0 2728 2653"/>
                                <a:gd name="T7" fmla="*/ 2728 h 100"/>
                                <a:gd name="T8" fmla="+- 0 9715 9628"/>
                                <a:gd name="T9" fmla="*/ T8 w 104"/>
                                <a:gd name="T10" fmla="+- 0 2753 2653"/>
                                <a:gd name="T11" fmla="*/ 2753 h 100"/>
                                <a:gd name="T12" fmla="+- 0 9731 9628"/>
                                <a:gd name="T13" fmla="*/ T12 w 104"/>
                                <a:gd name="T14" fmla="+- 0 2753 2653"/>
                                <a:gd name="T15" fmla="*/ 2753 h 100"/>
                                <a:gd name="T16" fmla="+- 0 9720 9628"/>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6" y="75"/>
                                  </a:lnTo>
                                  <a:lnTo>
                                    <a:pt x="87"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9"/>
                          <wps:cNvSpPr>
                            <a:spLocks/>
                          </wps:cNvSpPr>
                          <wps:spPr bwMode="auto">
                            <a:xfrm>
                              <a:off x="9628" y="2653"/>
                              <a:ext cx="104" cy="100"/>
                            </a:xfrm>
                            <a:custGeom>
                              <a:avLst/>
                              <a:gdLst>
                                <a:gd name="T0" fmla="+- 0 9695 9628"/>
                                <a:gd name="T1" fmla="*/ T0 w 104"/>
                                <a:gd name="T2" fmla="+- 0 2673 2653"/>
                                <a:gd name="T3" fmla="*/ 2673 h 100"/>
                                <a:gd name="T4" fmla="+- 0 9679 9628"/>
                                <a:gd name="T5" fmla="*/ T4 w 104"/>
                                <a:gd name="T6" fmla="+- 0 2673 2653"/>
                                <a:gd name="T7" fmla="*/ 2673 h 100"/>
                                <a:gd name="T8" fmla="+- 0 9697 9628"/>
                                <a:gd name="T9" fmla="*/ T8 w 104"/>
                                <a:gd name="T10" fmla="+- 0 2714 2653"/>
                                <a:gd name="T11" fmla="*/ 2714 h 100"/>
                                <a:gd name="T12" fmla="+- 0 9713 9628"/>
                                <a:gd name="T13" fmla="*/ T12 w 104"/>
                                <a:gd name="T14" fmla="+- 0 2714 2653"/>
                                <a:gd name="T15" fmla="*/ 2714 h 100"/>
                                <a:gd name="T16" fmla="+- 0 9695 9628"/>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5"/>
                        <wpg:cNvGrpSpPr>
                          <a:grpSpLocks/>
                        </wpg:cNvGrpSpPr>
                        <wpg:grpSpPr bwMode="auto">
                          <a:xfrm>
                            <a:off x="9752" y="2654"/>
                            <a:ext cx="79" cy="100"/>
                            <a:chOff x="9752" y="2654"/>
                            <a:chExt cx="79" cy="100"/>
                          </a:xfrm>
                        </wpg:grpSpPr>
                        <wps:wsp>
                          <wps:cNvPr id="134" name="Freeform 147"/>
                          <wps:cNvSpPr>
                            <a:spLocks/>
                          </wps:cNvSpPr>
                          <wps:spPr bwMode="auto">
                            <a:xfrm>
                              <a:off x="9752" y="2654"/>
                              <a:ext cx="79" cy="100"/>
                            </a:xfrm>
                            <a:custGeom>
                              <a:avLst/>
                              <a:gdLst>
                                <a:gd name="T0" fmla="+- 0 9799 9752"/>
                                <a:gd name="T1" fmla="*/ T0 w 79"/>
                                <a:gd name="T2" fmla="+- 0 2668 2654"/>
                                <a:gd name="T3" fmla="*/ 2668 h 100"/>
                                <a:gd name="T4" fmla="+- 0 9784 9752"/>
                                <a:gd name="T5" fmla="*/ T4 w 79"/>
                                <a:gd name="T6" fmla="+- 0 2668 2654"/>
                                <a:gd name="T7" fmla="*/ 2668 h 100"/>
                                <a:gd name="T8" fmla="+- 0 9784 9752"/>
                                <a:gd name="T9" fmla="*/ T8 w 79"/>
                                <a:gd name="T10" fmla="+- 0 2753 2654"/>
                                <a:gd name="T11" fmla="*/ 2753 h 100"/>
                                <a:gd name="T12" fmla="+- 0 9799 9752"/>
                                <a:gd name="T13" fmla="*/ T12 w 79"/>
                                <a:gd name="T14" fmla="+- 0 2753 2654"/>
                                <a:gd name="T15" fmla="*/ 2753 h 100"/>
                                <a:gd name="T16" fmla="+- 0 9799 9752"/>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6"/>
                          <wps:cNvSpPr>
                            <a:spLocks/>
                          </wps:cNvSpPr>
                          <wps:spPr bwMode="auto">
                            <a:xfrm>
                              <a:off x="9752" y="2654"/>
                              <a:ext cx="79" cy="100"/>
                            </a:xfrm>
                            <a:custGeom>
                              <a:avLst/>
                              <a:gdLst>
                                <a:gd name="T0" fmla="+- 0 9831 9752"/>
                                <a:gd name="T1" fmla="*/ T0 w 79"/>
                                <a:gd name="T2" fmla="+- 0 2654 2654"/>
                                <a:gd name="T3" fmla="*/ 2654 h 100"/>
                                <a:gd name="T4" fmla="+- 0 9752 9752"/>
                                <a:gd name="T5" fmla="*/ T4 w 79"/>
                                <a:gd name="T6" fmla="+- 0 2654 2654"/>
                                <a:gd name="T7" fmla="*/ 2654 h 100"/>
                                <a:gd name="T8" fmla="+- 0 9752 9752"/>
                                <a:gd name="T9" fmla="*/ T8 w 79"/>
                                <a:gd name="T10" fmla="+- 0 2668 2654"/>
                                <a:gd name="T11" fmla="*/ 2668 h 100"/>
                                <a:gd name="T12" fmla="+- 0 9831 9752"/>
                                <a:gd name="T13" fmla="*/ T12 w 79"/>
                                <a:gd name="T14" fmla="+- 0 2668 2654"/>
                                <a:gd name="T15" fmla="*/ 2668 h 100"/>
                                <a:gd name="T16" fmla="+- 0 9831 9752"/>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3"/>
                        <wpg:cNvGrpSpPr>
                          <a:grpSpLocks/>
                        </wpg:cNvGrpSpPr>
                        <wpg:grpSpPr bwMode="auto">
                          <a:xfrm>
                            <a:off x="9882" y="2654"/>
                            <a:ext cx="2" cy="100"/>
                            <a:chOff x="9882" y="2654"/>
                            <a:chExt cx="2" cy="100"/>
                          </a:xfrm>
                        </wpg:grpSpPr>
                        <wps:wsp>
                          <wps:cNvPr id="137" name="Freeform 144"/>
                          <wps:cNvSpPr>
                            <a:spLocks/>
                          </wps:cNvSpPr>
                          <wps:spPr bwMode="auto">
                            <a:xfrm>
                              <a:off x="9882" y="2654"/>
                              <a:ext cx="2" cy="100"/>
                            </a:xfrm>
                            <a:custGeom>
                              <a:avLst/>
                              <a:gdLst>
                                <a:gd name="T0" fmla="+- 0 2654 2654"/>
                                <a:gd name="T1" fmla="*/ 2654 h 100"/>
                                <a:gd name="T2" fmla="+- 0 2753 2654"/>
                                <a:gd name="T3" fmla="*/ 2753 h 100"/>
                              </a:gdLst>
                              <a:ahLst/>
                              <a:cxnLst>
                                <a:cxn ang="0">
                                  <a:pos x="0" y="T1"/>
                                </a:cxn>
                                <a:cxn ang="0">
                                  <a:pos x="0" y="T3"/>
                                </a:cxn>
                              </a:cxnLst>
                              <a:rect l="0" t="0" r="r" b="b"/>
                              <a:pathLst>
                                <a:path h="100">
                                  <a:moveTo>
                                    <a:pt x="0" y="0"/>
                                  </a:moveTo>
                                  <a:lnTo>
                                    <a:pt x="0" y="99"/>
                                  </a:lnTo>
                                </a:path>
                              </a:pathLst>
                            </a:custGeom>
                            <a:noFill/>
                            <a:ln w="10896">
                              <a:solidFill>
                                <a:srgbClr val="A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9937" y="2652"/>
                            <a:ext cx="101" cy="103"/>
                            <a:chOff x="9937" y="2652"/>
                            <a:chExt cx="101" cy="103"/>
                          </a:xfrm>
                        </wpg:grpSpPr>
                        <wps:wsp>
                          <wps:cNvPr id="139" name="Freeform 142"/>
                          <wps:cNvSpPr>
                            <a:spLocks/>
                          </wps:cNvSpPr>
                          <wps:spPr bwMode="auto">
                            <a:xfrm>
                              <a:off x="9937" y="2652"/>
                              <a:ext cx="101" cy="103"/>
                            </a:xfrm>
                            <a:custGeom>
                              <a:avLst/>
                              <a:gdLst>
                                <a:gd name="T0" fmla="+- 0 9986 9937"/>
                                <a:gd name="T1" fmla="*/ T0 w 101"/>
                                <a:gd name="T2" fmla="+- 0 2652 2652"/>
                                <a:gd name="T3" fmla="*/ 2652 h 103"/>
                                <a:gd name="T4" fmla="+- 0 9964 9937"/>
                                <a:gd name="T5" fmla="*/ T4 w 101"/>
                                <a:gd name="T6" fmla="+- 0 2657 2652"/>
                                <a:gd name="T7" fmla="*/ 2657 h 103"/>
                                <a:gd name="T8" fmla="+- 0 9947 9937"/>
                                <a:gd name="T9" fmla="*/ T8 w 101"/>
                                <a:gd name="T10" fmla="+- 0 2670 2652"/>
                                <a:gd name="T11" fmla="*/ 2670 h 103"/>
                                <a:gd name="T12" fmla="+- 0 9937 9937"/>
                                <a:gd name="T13" fmla="*/ T12 w 101"/>
                                <a:gd name="T14" fmla="+- 0 2689 2652"/>
                                <a:gd name="T15" fmla="*/ 2689 h 103"/>
                                <a:gd name="T16" fmla="+- 0 9940 9937"/>
                                <a:gd name="T17" fmla="*/ T16 w 101"/>
                                <a:gd name="T18" fmla="+- 0 2717 2652"/>
                                <a:gd name="T19" fmla="*/ 2717 h 103"/>
                                <a:gd name="T20" fmla="+- 0 9949 9937"/>
                                <a:gd name="T21" fmla="*/ T20 w 101"/>
                                <a:gd name="T22" fmla="+- 0 2737 2652"/>
                                <a:gd name="T23" fmla="*/ 2737 h 103"/>
                                <a:gd name="T24" fmla="+- 0 9964 9937"/>
                                <a:gd name="T25" fmla="*/ T24 w 101"/>
                                <a:gd name="T26" fmla="+- 0 2749 2652"/>
                                <a:gd name="T27" fmla="*/ 2749 h 103"/>
                                <a:gd name="T28" fmla="+- 0 9982 9937"/>
                                <a:gd name="T29" fmla="*/ T28 w 101"/>
                                <a:gd name="T30" fmla="+- 0 2754 2652"/>
                                <a:gd name="T31" fmla="*/ 2754 h 103"/>
                                <a:gd name="T32" fmla="+- 0 10006 9937"/>
                                <a:gd name="T33" fmla="*/ T32 w 101"/>
                                <a:gd name="T34" fmla="+- 0 2750 2652"/>
                                <a:gd name="T35" fmla="*/ 2750 h 103"/>
                                <a:gd name="T36" fmla="+- 0 10020 9937"/>
                                <a:gd name="T37" fmla="*/ T36 w 101"/>
                                <a:gd name="T38" fmla="+- 0 2740 2652"/>
                                <a:gd name="T39" fmla="*/ 2740 h 103"/>
                                <a:gd name="T40" fmla="+- 0 9986 9937"/>
                                <a:gd name="T41" fmla="*/ T40 w 101"/>
                                <a:gd name="T42" fmla="+- 0 2740 2652"/>
                                <a:gd name="T43" fmla="*/ 2740 h 103"/>
                                <a:gd name="T44" fmla="+- 0 9965 9937"/>
                                <a:gd name="T45" fmla="*/ T44 w 101"/>
                                <a:gd name="T46" fmla="+- 0 2733 2652"/>
                                <a:gd name="T47" fmla="*/ 2733 h 103"/>
                                <a:gd name="T48" fmla="+- 0 9953 9937"/>
                                <a:gd name="T49" fmla="*/ T48 w 101"/>
                                <a:gd name="T50" fmla="+- 0 2716 2652"/>
                                <a:gd name="T51" fmla="*/ 2716 h 103"/>
                                <a:gd name="T52" fmla="+- 0 9956 9937"/>
                                <a:gd name="T53" fmla="*/ T52 w 101"/>
                                <a:gd name="T54" fmla="+- 0 2689 2652"/>
                                <a:gd name="T55" fmla="*/ 2689 h 103"/>
                                <a:gd name="T56" fmla="+- 0 9967 9937"/>
                                <a:gd name="T57" fmla="*/ T56 w 101"/>
                                <a:gd name="T58" fmla="+- 0 2672 2652"/>
                                <a:gd name="T59" fmla="*/ 2672 h 103"/>
                                <a:gd name="T60" fmla="+- 0 9984 9937"/>
                                <a:gd name="T61" fmla="*/ T60 w 101"/>
                                <a:gd name="T62" fmla="+- 0 2666 2652"/>
                                <a:gd name="T63" fmla="*/ 2666 h 103"/>
                                <a:gd name="T64" fmla="+- 0 10021 9937"/>
                                <a:gd name="T65" fmla="*/ T64 w 101"/>
                                <a:gd name="T66" fmla="+- 0 2666 2652"/>
                                <a:gd name="T67" fmla="*/ 2666 h 103"/>
                                <a:gd name="T68" fmla="+- 0 10018 9937"/>
                                <a:gd name="T69" fmla="*/ T68 w 101"/>
                                <a:gd name="T70" fmla="+- 0 2663 2652"/>
                                <a:gd name="T71" fmla="*/ 2663 h 103"/>
                                <a:gd name="T72" fmla="+- 0 9999 9937"/>
                                <a:gd name="T73" fmla="*/ T72 w 101"/>
                                <a:gd name="T74" fmla="+- 0 2653 2652"/>
                                <a:gd name="T75" fmla="*/ 2653 h 103"/>
                                <a:gd name="T76" fmla="+- 0 9986 9937"/>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9937" y="2652"/>
                              <a:ext cx="101" cy="103"/>
                            </a:xfrm>
                            <a:custGeom>
                              <a:avLst/>
                              <a:gdLst>
                                <a:gd name="T0" fmla="+- 0 10021 9937"/>
                                <a:gd name="T1" fmla="*/ T0 w 101"/>
                                <a:gd name="T2" fmla="+- 0 2666 2652"/>
                                <a:gd name="T3" fmla="*/ 2666 h 103"/>
                                <a:gd name="T4" fmla="+- 0 9984 9937"/>
                                <a:gd name="T5" fmla="*/ T4 w 101"/>
                                <a:gd name="T6" fmla="+- 0 2666 2652"/>
                                <a:gd name="T7" fmla="*/ 2666 h 103"/>
                                <a:gd name="T8" fmla="+- 0 10006 9937"/>
                                <a:gd name="T9" fmla="*/ T8 w 101"/>
                                <a:gd name="T10" fmla="+- 0 2673 2652"/>
                                <a:gd name="T11" fmla="*/ 2673 h 103"/>
                                <a:gd name="T12" fmla="+- 0 10018 9937"/>
                                <a:gd name="T13" fmla="*/ T12 w 101"/>
                                <a:gd name="T14" fmla="+- 0 2690 2652"/>
                                <a:gd name="T15" fmla="*/ 2690 h 103"/>
                                <a:gd name="T16" fmla="+- 0 10016 9937"/>
                                <a:gd name="T17" fmla="*/ T16 w 101"/>
                                <a:gd name="T18" fmla="+- 0 2717 2652"/>
                                <a:gd name="T19" fmla="*/ 2717 h 103"/>
                                <a:gd name="T20" fmla="+- 0 10005 9937"/>
                                <a:gd name="T21" fmla="*/ T20 w 101"/>
                                <a:gd name="T22" fmla="+- 0 2734 2652"/>
                                <a:gd name="T23" fmla="*/ 2734 h 103"/>
                                <a:gd name="T24" fmla="+- 0 9988 9937"/>
                                <a:gd name="T25" fmla="*/ T24 w 101"/>
                                <a:gd name="T26" fmla="+- 0 2740 2652"/>
                                <a:gd name="T27" fmla="*/ 2740 h 103"/>
                                <a:gd name="T28" fmla="+- 0 9986 9937"/>
                                <a:gd name="T29" fmla="*/ T28 w 101"/>
                                <a:gd name="T30" fmla="+- 0 2740 2652"/>
                                <a:gd name="T31" fmla="*/ 2740 h 103"/>
                                <a:gd name="T32" fmla="+- 0 10020 9937"/>
                                <a:gd name="T33" fmla="*/ T32 w 101"/>
                                <a:gd name="T34" fmla="+- 0 2740 2652"/>
                                <a:gd name="T35" fmla="*/ 2740 h 103"/>
                                <a:gd name="T36" fmla="+- 0 10023 9937"/>
                                <a:gd name="T37" fmla="*/ T36 w 101"/>
                                <a:gd name="T38" fmla="+- 0 2737 2652"/>
                                <a:gd name="T39" fmla="*/ 2737 h 103"/>
                                <a:gd name="T40" fmla="+- 0 10034 9937"/>
                                <a:gd name="T41" fmla="*/ T40 w 101"/>
                                <a:gd name="T42" fmla="+- 0 2719 2652"/>
                                <a:gd name="T43" fmla="*/ 2719 h 103"/>
                                <a:gd name="T44" fmla="+- 0 10037 9937"/>
                                <a:gd name="T45" fmla="*/ T44 w 101"/>
                                <a:gd name="T46" fmla="+- 0 2703 2652"/>
                                <a:gd name="T47" fmla="*/ 2703 h 103"/>
                                <a:gd name="T48" fmla="+- 0 10036 9937"/>
                                <a:gd name="T49" fmla="*/ T48 w 101"/>
                                <a:gd name="T50" fmla="+- 0 2702 2652"/>
                                <a:gd name="T51" fmla="*/ 2702 h 103"/>
                                <a:gd name="T52" fmla="+- 0 10031 9937"/>
                                <a:gd name="T53" fmla="*/ T52 w 101"/>
                                <a:gd name="T54" fmla="+- 0 2680 2652"/>
                                <a:gd name="T55" fmla="*/ 2680 h 103"/>
                                <a:gd name="T56" fmla="+- 0 10021 9937"/>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6"/>
                        <wpg:cNvGrpSpPr>
                          <a:grpSpLocks/>
                        </wpg:cNvGrpSpPr>
                        <wpg:grpSpPr bwMode="auto">
                          <a:xfrm>
                            <a:off x="10081" y="2654"/>
                            <a:ext cx="85" cy="100"/>
                            <a:chOff x="10081" y="2654"/>
                            <a:chExt cx="85" cy="100"/>
                          </a:xfrm>
                        </wpg:grpSpPr>
                        <wps:wsp>
                          <wps:cNvPr id="142" name="Freeform 139"/>
                          <wps:cNvSpPr>
                            <a:spLocks/>
                          </wps:cNvSpPr>
                          <wps:spPr bwMode="auto">
                            <a:xfrm>
                              <a:off x="10081" y="2654"/>
                              <a:ext cx="85" cy="100"/>
                            </a:xfrm>
                            <a:custGeom>
                              <a:avLst/>
                              <a:gdLst>
                                <a:gd name="T0" fmla="+- 0 10095 10081"/>
                                <a:gd name="T1" fmla="*/ T0 w 85"/>
                                <a:gd name="T2" fmla="+- 0 2654 2654"/>
                                <a:gd name="T3" fmla="*/ 2654 h 100"/>
                                <a:gd name="T4" fmla="+- 0 10081 10081"/>
                                <a:gd name="T5" fmla="*/ T4 w 85"/>
                                <a:gd name="T6" fmla="+- 0 2654 2654"/>
                                <a:gd name="T7" fmla="*/ 2654 h 100"/>
                                <a:gd name="T8" fmla="+- 0 10081 10081"/>
                                <a:gd name="T9" fmla="*/ T8 w 85"/>
                                <a:gd name="T10" fmla="+- 0 2753 2654"/>
                                <a:gd name="T11" fmla="*/ 2753 h 100"/>
                                <a:gd name="T12" fmla="+- 0 10096 10081"/>
                                <a:gd name="T13" fmla="*/ T12 w 85"/>
                                <a:gd name="T14" fmla="+- 0 2753 2654"/>
                                <a:gd name="T15" fmla="*/ 2753 h 100"/>
                                <a:gd name="T16" fmla="+- 0 10096 10081"/>
                                <a:gd name="T17" fmla="*/ T16 w 85"/>
                                <a:gd name="T18" fmla="+- 0 2679 2654"/>
                                <a:gd name="T19" fmla="*/ 2679 h 100"/>
                                <a:gd name="T20" fmla="+- 0 10115 10081"/>
                                <a:gd name="T21" fmla="*/ T20 w 85"/>
                                <a:gd name="T22" fmla="+- 0 2679 2654"/>
                                <a:gd name="T23" fmla="*/ 2679 h 100"/>
                                <a:gd name="T24" fmla="+- 0 10095 1008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4" y="0"/>
                                  </a:moveTo>
                                  <a:lnTo>
                                    <a:pt x="0" y="0"/>
                                  </a:lnTo>
                                  <a:lnTo>
                                    <a:pt x="0" y="99"/>
                                  </a:lnTo>
                                  <a:lnTo>
                                    <a:pt x="15" y="99"/>
                                  </a:lnTo>
                                  <a:lnTo>
                                    <a:pt x="15" y="25"/>
                                  </a:lnTo>
                                  <a:lnTo>
                                    <a:pt x="34" y="25"/>
                                  </a:lnTo>
                                  <a:lnTo>
                                    <a:pt x="1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8"/>
                          <wps:cNvSpPr>
                            <a:spLocks/>
                          </wps:cNvSpPr>
                          <wps:spPr bwMode="auto">
                            <a:xfrm>
                              <a:off x="10081" y="2654"/>
                              <a:ext cx="85" cy="100"/>
                            </a:xfrm>
                            <a:custGeom>
                              <a:avLst/>
                              <a:gdLst>
                                <a:gd name="T0" fmla="+- 0 10115 10081"/>
                                <a:gd name="T1" fmla="*/ T0 w 85"/>
                                <a:gd name="T2" fmla="+- 0 2679 2654"/>
                                <a:gd name="T3" fmla="*/ 2679 h 100"/>
                                <a:gd name="T4" fmla="+- 0 10096 10081"/>
                                <a:gd name="T5" fmla="*/ T4 w 85"/>
                                <a:gd name="T6" fmla="+- 0 2679 2654"/>
                                <a:gd name="T7" fmla="*/ 2679 h 100"/>
                                <a:gd name="T8" fmla="+- 0 10154 10081"/>
                                <a:gd name="T9" fmla="*/ T8 w 85"/>
                                <a:gd name="T10" fmla="+- 0 2753 2654"/>
                                <a:gd name="T11" fmla="*/ 2753 h 100"/>
                                <a:gd name="T12" fmla="+- 0 10166 10081"/>
                                <a:gd name="T13" fmla="*/ T12 w 85"/>
                                <a:gd name="T14" fmla="+- 0 2753 2654"/>
                                <a:gd name="T15" fmla="*/ 2753 h 100"/>
                                <a:gd name="T16" fmla="+- 0 10166 10081"/>
                                <a:gd name="T17" fmla="*/ T16 w 85"/>
                                <a:gd name="T18" fmla="+- 0 2725 2654"/>
                                <a:gd name="T19" fmla="*/ 2725 h 100"/>
                                <a:gd name="T20" fmla="+- 0 10151 10081"/>
                                <a:gd name="T21" fmla="*/ T20 w 85"/>
                                <a:gd name="T22" fmla="+- 0 2725 2654"/>
                                <a:gd name="T23" fmla="*/ 2725 h 100"/>
                                <a:gd name="T24" fmla="+- 0 10115 1008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7"/>
                          <wps:cNvSpPr>
                            <a:spLocks/>
                          </wps:cNvSpPr>
                          <wps:spPr bwMode="auto">
                            <a:xfrm>
                              <a:off x="10081" y="2654"/>
                              <a:ext cx="85" cy="100"/>
                            </a:xfrm>
                            <a:custGeom>
                              <a:avLst/>
                              <a:gdLst>
                                <a:gd name="T0" fmla="+- 0 10166 10081"/>
                                <a:gd name="T1" fmla="*/ T0 w 85"/>
                                <a:gd name="T2" fmla="+- 0 2654 2654"/>
                                <a:gd name="T3" fmla="*/ 2654 h 100"/>
                                <a:gd name="T4" fmla="+- 0 10151 10081"/>
                                <a:gd name="T5" fmla="*/ T4 w 85"/>
                                <a:gd name="T6" fmla="+- 0 2654 2654"/>
                                <a:gd name="T7" fmla="*/ 2654 h 100"/>
                                <a:gd name="T8" fmla="+- 0 10151 10081"/>
                                <a:gd name="T9" fmla="*/ T8 w 85"/>
                                <a:gd name="T10" fmla="+- 0 2725 2654"/>
                                <a:gd name="T11" fmla="*/ 2725 h 100"/>
                                <a:gd name="T12" fmla="+- 0 10166 10081"/>
                                <a:gd name="T13" fmla="*/ T12 w 85"/>
                                <a:gd name="T14" fmla="+- 0 2725 2654"/>
                                <a:gd name="T15" fmla="*/ 2725 h 100"/>
                                <a:gd name="T16" fmla="+- 0 10166 1008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10206" y="2653"/>
                            <a:ext cx="104" cy="100"/>
                            <a:chOff x="10206" y="2653"/>
                            <a:chExt cx="104" cy="100"/>
                          </a:xfrm>
                        </wpg:grpSpPr>
                        <wps:wsp>
                          <wps:cNvPr id="146" name="Freeform 135"/>
                          <wps:cNvSpPr>
                            <a:spLocks/>
                          </wps:cNvSpPr>
                          <wps:spPr bwMode="auto">
                            <a:xfrm>
                              <a:off x="10206" y="2653"/>
                              <a:ext cx="104" cy="100"/>
                            </a:xfrm>
                            <a:custGeom>
                              <a:avLst/>
                              <a:gdLst>
                                <a:gd name="T0" fmla="+- 0 10264 10206"/>
                                <a:gd name="T1" fmla="*/ T0 w 104"/>
                                <a:gd name="T2" fmla="+- 0 2653 2653"/>
                                <a:gd name="T3" fmla="*/ 2653 h 100"/>
                                <a:gd name="T4" fmla="+- 0 10251 10206"/>
                                <a:gd name="T5" fmla="*/ T4 w 104"/>
                                <a:gd name="T6" fmla="+- 0 2653 2653"/>
                                <a:gd name="T7" fmla="*/ 2653 h 100"/>
                                <a:gd name="T8" fmla="+- 0 10206 10206"/>
                                <a:gd name="T9" fmla="*/ T8 w 104"/>
                                <a:gd name="T10" fmla="+- 0 2753 2653"/>
                                <a:gd name="T11" fmla="*/ 2753 h 100"/>
                                <a:gd name="T12" fmla="+- 0 10222 10206"/>
                                <a:gd name="T13" fmla="*/ T12 w 104"/>
                                <a:gd name="T14" fmla="+- 0 2753 2653"/>
                                <a:gd name="T15" fmla="*/ 2753 h 100"/>
                                <a:gd name="T16" fmla="+- 0 10233 10206"/>
                                <a:gd name="T17" fmla="*/ T16 w 104"/>
                                <a:gd name="T18" fmla="+- 0 2728 2653"/>
                                <a:gd name="T19" fmla="*/ 2728 h 100"/>
                                <a:gd name="T20" fmla="+- 0 10298 10206"/>
                                <a:gd name="T21" fmla="*/ T20 w 104"/>
                                <a:gd name="T22" fmla="+- 0 2728 2653"/>
                                <a:gd name="T23" fmla="*/ 2728 h 100"/>
                                <a:gd name="T24" fmla="+- 0 10291 10206"/>
                                <a:gd name="T25" fmla="*/ T24 w 104"/>
                                <a:gd name="T26" fmla="+- 0 2714 2653"/>
                                <a:gd name="T27" fmla="*/ 2714 h 100"/>
                                <a:gd name="T28" fmla="+- 0 10239 10206"/>
                                <a:gd name="T29" fmla="*/ T28 w 104"/>
                                <a:gd name="T30" fmla="+- 0 2714 2653"/>
                                <a:gd name="T31" fmla="*/ 2714 h 100"/>
                                <a:gd name="T32" fmla="+- 0 10257 10206"/>
                                <a:gd name="T33" fmla="*/ T32 w 104"/>
                                <a:gd name="T34" fmla="+- 0 2673 2653"/>
                                <a:gd name="T35" fmla="*/ 2673 h 100"/>
                                <a:gd name="T36" fmla="+- 0 10273 10206"/>
                                <a:gd name="T37" fmla="*/ T36 w 104"/>
                                <a:gd name="T38" fmla="+- 0 2673 2653"/>
                                <a:gd name="T39" fmla="*/ 2673 h 100"/>
                                <a:gd name="T40" fmla="+- 0 10264 10206"/>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10206" y="2653"/>
                              <a:ext cx="104" cy="100"/>
                            </a:xfrm>
                            <a:custGeom>
                              <a:avLst/>
                              <a:gdLst>
                                <a:gd name="T0" fmla="+- 0 10298 10206"/>
                                <a:gd name="T1" fmla="*/ T0 w 104"/>
                                <a:gd name="T2" fmla="+- 0 2728 2653"/>
                                <a:gd name="T3" fmla="*/ 2728 h 100"/>
                                <a:gd name="T4" fmla="+- 0 10281 10206"/>
                                <a:gd name="T5" fmla="*/ T4 w 104"/>
                                <a:gd name="T6" fmla="+- 0 2728 2653"/>
                                <a:gd name="T7" fmla="*/ 2728 h 100"/>
                                <a:gd name="T8" fmla="+- 0 10292 10206"/>
                                <a:gd name="T9" fmla="*/ T8 w 104"/>
                                <a:gd name="T10" fmla="+- 0 2753 2653"/>
                                <a:gd name="T11" fmla="*/ 2753 h 100"/>
                                <a:gd name="T12" fmla="+- 0 10309 10206"/>
                                <a:gd name="T13" fmla="*/ T12 w 104"/>
                                <a:gd name="T14" fmla="+- 0 2753 2653"/>
                                <a:gd name="T15" fmla="*/ 2753 h 100"/>
                                <a:gd name="T16" fmla="+- 0 10298 10206"/>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5" y="75"/>
                                  </a:lnTo>
                                  <a:lnTo>
                                    <a:pt x="86"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3"/>
                          <wps:cNvSpPr>
                            <a:spLocks/>
                          </wps:cNvSpPr>
                          <wps:spPr bwMode="auto">
                            <a:xfrm>
                              <a:off x="10206" y="2653"/>
                              <a:ext cx="104" cy="100"/>
                            </a:xfrm>
                            <a:custGeom>
                              <a:avLst/>
                              <a:gdLst>
                                <a:gd name="T0" fmla="+- 0 10273 10206"/>
                                <a:gd name="T1" fmla="*/ T0 w 104"/>
                                <a:gd name="T2" fmla="+- 0 2673 2653"/>
                                <a:gd name="T3" fmla="*/ 2673 h 100"/>
                                <a:gd name="T4" fmla="+- 0 10257 10206"/>
                                <a:gd name="T5" fmla="*/ T4 w 104"/>
                                <a:gd name="T6" fmla="+- 0 2673 2653"/>
                                <a:gd name="T7" fmla="*/ 2673 h 100"/>
                                <a:gd name="T8" fmla="+- 0 10275 10206"/>
                                <a:gd name="T9" fmla="*/ T8 w 104"/>
                                <a:gd name="T10" fmla="+- 0 2714 2653"/>
                                <a:gd name="T11" fmla="*/ 2714 h 100"/>
                                <a:gd name="T12" fmla="+- 0 10291 10206"/>
                                <a:gd name="T13" fmla="*/ T12 w 104"/>
                                <a:gd name="T14" fmla="+- 0 2714 2653"/>
                                <a:gd name="T15" fmla="*/ 2714 h 100"/>
                                <a:gd name="T16" fmla="+- 0 10273 10206"/>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30"/>
                        <wpg:cNvGrpSpPr>
                          <a:grpSpLocks/>
                        </wpg:cNvGrpSpPr>
                        <wpg:grpSpPr bwMode="auto">
                          <a:xfrm>
                            <a:off x="10349" y="2654"/>
                            <a:ext cx="69" cy="100"/>
                            <a:chOff x="10349" y="2654"/>
                            <a:chExt cx="69" cy="100"/>
                          </a:xfrm>
                        </wpg:grpSpPr>
                        <wps:wsp>
                          <wps:cNvPr id="150" name="Freeform 131"/>
                          <wps:cNvSpPr>
                            <a:spLocks/>
                          </wps:cNvSpPr>
                          <wps:spPr bwMode="auto">
                            <a:xfrm>
                              <a:off x="10349" y="2654"/>
                              <a:ext cx="69" cy="100"/>
                            </a:xfrm>
                            <a:custGeom>
                              <a:avLst/>
                              <a:gdLst>
                                <a:gd name="T0" fmla="+- 0 10364 10349"/>
                                <a:gd name="T1" fmla="*/ T0 w 69"/>
                                <a:gd name="T2" fmla="+- 0 2654 2654"/>
                                <a:gd name="T3" fmla="*/ 2654 h 100"/>
                                <a:gd name="T4" fmla="+- 0 10349 10349"/>
                                <a:gd name="T5" fmla="*/ T4 w 69"/>
                                <a:gd name="T6" fmla="+- 0 2654 2654"/>
                                <a:gd name="T7" fmla="*/ 2654 h 100"/>
                                <a:gd name="T8" fmla="+- 0 10349 10349"/>
                                <a:gd name="T9" fmla="*/ T8 w 69"/>
                                <a:gd name="T10" fmla="+- 0 2753 2654"/>
                                <a:gd name="T11" fmla="*/ 2753 h 100"/>
                                <a:gd name="T12" fmla="+- 0 10417 10349"/>
                                <a:gd name="T13" fmla="*/ T12 w 69"/>
                                <a:gd name="T14" fmla="+- 0 2753 2654"/>
                                <a:gd name="T15" fmla="*/ 2753 h 100"/>
                                <a:gd name="T16" fmla="+- 0 10417 10349"/>
                                <a:gd name="T17" fmla="*/ T16 w 69"/>
                                <a:gd name="T18" fmla="+- 0 2738 2654"/>
                                <a:gd name="T19" fmla="*/ 2738 h 100"/>
                                <a:gd name="T20" fmla="+- 0 10364 10349"/>
                                <a:gd name="T21" fmla="*/ T20 w 69"/>
                                <a:gd name="T22" fmla="+- 0 2738 2654"/>
                                <a:gd name="T23" fmla="*/ 2738 h 100"/>
                                <a:gd name="T24" fmla="+- 0 10364 10349"/>
                                <a:gd name="T25" fmla="*/ T24 w 69"/>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69" h="100">
                                  <a:moveTo>
                                    <a:pt x="15" y="0"/>
                                  </a:moveTo>
                                  <a:lnTo>
                                    <a:pt x="0" y="0"/>
                                  </a:lnTo>
                                  <a:lnTo>
                                    <a:pt x="0" y="99"/>
                                  </a:lnTo>
                                  <a:lnTo>
                                    <a:pt x="68" y="99"/>
                                  </a:lnTo>
                                  <a:lnTo>
                                    <a:pt x="68" y="84"/>
                                  </a:lnTo>
                                  <a:lnTo>
                                    <a:pt x="15" y="84"/>
                                  </a:lnTo>
                                  <a:lnTo>
                                    <a:pt x="1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75.15pt;margin-top:132.25pt;width:45.7pt;height:5.85pt;z-index:-251500544;mso-position-horizontal-relative:page;mso-position-vertical-relative:page" coordorigin="9504,2645" coordsize="914,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">
                <v:group id="Group 152" o:spid="_x0000_s1027" style="position:absolute;left:9504;top:2654;width:85;height:100" coordorigin="950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55" o:spid="_x0000_s1028"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zjxvQAA&#10;ANwAAAAPAAAAZHJzL2Rvd25yZXYueG1sRE+9CsIwEN4F3yGc4KapFUSqUUQQRF2sDo5Hc7bF5lKa&#10;aOvbG0Fwu4/v95brzlTiRY0rLSuYjCMQxJnVJecKrpfdaA7CeWSNlWVS8CYH61W/t8RE25bP9Ep9&#10;LkIIuwQVFN7XiZQuK8igG9uaOHB32xj0ATa51A22IdxUMo6imTRYcmgosKZtQdkjfRoF00O3vzl5&#10;etgyozS+Hu/zNpJKDQfdZgHCU+f/4p97r8P8eAb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W4zjxvQAAANwAAAAPAAAAAAAAAAAAAAAAAJcCAABkcnMvZG93bnJldi54&#10;bWxQSwUGAAAAAAQABAD1AAAAgQMAAAAA&#10;" path="m13,0l0,,,99,14,99,14,25,33,25,13,0xe" fillcolor="#aaaaac" stroked="f">
                    <v:path arrowok="t" o:connecttype="custom" o:connectlocs="13,2654;0,2654;0,2753;14,2753;14,2679;33,2679;13,2654" o:connectangles="0,0,0,0,0,0,0"/>
                  </v:shape>
                  <v:shape id="Freeform 154" o:spid="_x0000_s1029"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51qwgAA&#10;ANwAAAAPAAAAZHJzL2Rvd25yZXYueG1sRE9Na8JAEL0X+h+WKfTWbEyhlehGRBDE9tKYg8dhd0xC&#10;srMhu5r4791Cobd5vM9Zb2bbixuNvnWsYJGkIIi1My3XCqrT/m0Jwgdkg71jUnAnD5vi+WmNuXET&#10;/9CtDLWIIexzVNCEMORSet2QRZ+4gThyFzdaDBGOtTQjTjHc9jJL0w9pseXY0OBAu4Z0V16tgvfj&#10;fDh7+d25VlOZVV+X5ZRKpV5f5u0KRKA5/Iv/3AcT52ef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nWrCAAAA3AAAAA8AAAAAAAAAAAAAAAAAlwIAAGRycy9kb3du&#10;cmV2LnhtbFBLBQYAAAAABAAEAPUAAACGAwAAAAA=&#10;" path="m33,25l14,25,72,99,84,99,84,71,69,71,33,25xe" fillcolor="#aaaaac" stroked="f">
                    <v:path arrowok="t" o:connecttype="custom" o:connectlocs="33,2679;14,2679;72,2753;84,2753;84,2725;69,2725;33,2679" o:connectangles="0,0,0,0,0,0,0"/>
                  </v:shape>
                  <v:shape id="Freeform 153" o:spid="_x0000_s1030"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kYwwAA&#10;ANwAAAAPAAAAZHJzL2Rvd25yZXYueG1sRI9Bi8JADIXvwv6HIQt706ldEKmOIsKCuF6sPXgMndgW&#10;O5nSmbX1328OgreE9/Lel/V2dK16UB8azwbmswQUceltw5WB4vIzXYIKEdli65kMPCnAdvMxWWNm&#10;/cBneuSxUhLCIUMDdYxdpnUoa3IYZr4jFu3me4dR1r7StsdBwl2r0yRZaIcNS0ONHe1rKu/5nzPw&#10;fRwP16BPd9+UlKfF7205JNqYr89xtwIVaYxv8+v6YAU/FVp5Rib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AkYwwAAANwAAAAPAAAAAAAAAAAAAAAAAJcCAABkcnMvZG93&#10;bnJldi54bWxQSwUGAAAAAAQABAD1AAAAhwMAAAAA&#10;" path="m84,0l69,,69,71,84,71,84,0xe" fillcolor="#aaaaac" stroked="f">
                    <v:path arrowok="t" o:connecttype="custom" o:connectlocs="84,2654;69,2654;69,2725;84,2725;84,2654" o:connectangles="0,0,0,0,0"/>
                  </v:shape>
                </v:group>
                <v:group id="Group 148" o:spid="_x0000_s1031" style="position:absolute;left:9628;top:2653;width:104;height:100" coordorigin="9628,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151" o:spid="_x0000_s1032"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RAMxQAA&#10;ANwAAAAPAAAAZHJzL2Rvd25yZXYueG1sRI9BT8MwDIXvSPsPkZG4IJYOxEBl2TQmVZo4sY0fYBqT&#10;Vm2cKglt+ff4gMTN1nt+7/NmN/tejRRTG9jAalmAIq6DbdkZ+LhUd8+gUka22AcmAz+UYLddXG2w&#10;tGHiE43n7JSEcCrRQJPzUGqd6oY8pmUYiEX7CtFjljU6bSNOEu57fV8Ua+2xZWlocKBDQ3V3/vYG&#10;nrrq9tUf67c4Pr7vq8+D6zo3GXNzPe9fQGWa87/57/poBf9B8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hEAzFAAAA3AAAAA8AAAAAAAAAAAAAAAAAlwIAAGRycy9k&#10;b3ducmV2LnhtbFBLBQYAAAAABAAEAPUAAACJAwAAAAA=&#10;" path="m58,0l45,,,100,16,100,27,75,92,75,85,61,33,61,51,20,67,20,58,0xe" fillcolor="#aaaaac" stroked="f">
                    <v:path arrowok="t" o:connecttype="custom" o:connectlocs="58,2653;45,2653;0,2753;16,2753;27,2728;92,2728;85,2714;33,2714;51,2673;67,2673;58,2653" o:connectangles="0,0,0,0,0,0,0,0,0,0,0"/>
                  </v:shape>
                  <v:shape id="Freeform 150" o:spid="_x0000_s1033"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bWXwgAA&#10;ANwAAAAPAAAAZHJzL2Rvd25yZXYueG1sRE/dasIwFL4f+A7hCLsZmjqZG9UoKhRkV1P3AMfmLC1t&#10;TkqStd3bm8Fgd+fj+z2b3Whb0ZMPtWMFi3kGgrh0umaj4PNazN5AhIissXVMCn4owG47edhgrt3A&#10;Z+ov0YgUwiFHBVWMXS5lKCuyGOauI07cl/MWY4LeSO1xSOG2lc9ZtpIWa04NFXZ0rKhsLt9WwWtT&#10;PB3sqXz3/cvHvrgdTdOYQanH6bhfg4g0xn/xn/uk0/zlAn6fSRf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ttZfCAAAA3AAAAA8AAAAAAAAAAAAAAAAAlwIAAGRycy9kb3du&#10;cmV2LnhtbFBLBQYAAAAABAAEAPUAAACGAwAAAAA=&#10;" path="m92,75l76,75,87,100,103,100,92,75xe" fillcolor="#aaaaac" stroked="f">
                    <v:path arrowok="t" o:connecttype="custom" o:connectlocs="92,2728;76,2728;87,2753;103,2753;92,2728" o:connectangles="0,0,0,0,0"/>
                  </v:shape>
                  <v:shape id="Freeform 149" o:spid="_x0000_s1034"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yvgwgAA&#10;ANwAAAAPAAAAZHJzL2Rvd25yZXYueG1sRE/dasIwFL4f7B3CGexmaDqHUzqjOKEgXqnzAY7NMS1t&#10;TkqStd3bL8Jgd+fj+z2rzWhb0ZMPtWMFr9MMBHHpdM1GweWrmCxBhIissXVMCn4owGb9+LDCXLuB&#10;T9SfoxEphEOOCqoYu1zKUFZkMUxdR5y4m/MWY4LeSO1xSOG2lbMse5cWa04NFXa0q6hszt9WwaIp&#10;Xj7tvjz4fn7cFtedaRozKPX8NG4/QEQa47/4z73Xaf7bDO7PpAv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K+DCAAAA3AAAAA8AAAAAAAAAAAAAAAAAlwIAAGRycy9kb3du&#10;cmV2LnhtbFBLBQYAAAAABAAEAPUAAACGAwAAAAA=&#10;" path="m67,20l51,20,69,61,85,61,67,20xe" fillcolor="#aaaaac" stroked="f">
                    <v:path arrowok="t" o:connecttype="custom" o:connectlocs="67,2673;51,2673;69,2714;85,2714;67,2673" o:connectangles="0,0,0,0,0"/>
                  </v:shape>
                </v:group>
                <v:group id="Group 145" o:spid="_x0000_s1035" style="position:absolute;left:9752;top:2654;width:79;height:100" coordorigin="9752,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47" o:spid="_x0000_s1036"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9OFxgAA&#10;ANwAAAAPAAAAZHJzL2Rvd25yZXYueG1sRI9Ba8JAEIXvQv/DMoVepG6qUt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79OFxgAAANwAAAAPAAAAAAAAAAAAAAAAAJcCAABkcnMv&#10;ZG93bnJldi54bWxQSwUGAAAAAAQABAD1AAAAigMAAAAA&#10;" path="m47,14l32,14,32,99,47,99,47,14xe" fillcolor="#aaaaac" stroked="f">
                    <v:path arrowok="t" o:connecttype="custom" o:connectlocs="47,2668;32,2668;32,2753;47,2753;47,2668" o:connectangles="0,0,0,0,0"/>
                  </v:shape>
                  <v:shape id="Freeform 146" o:spid="_x0000_s1037"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3YexgAA&#10;ANwAAAAPAAAAZHJzL2Rvd25yZXYueG1sRI9Ba8JAEIXvQv/DMoVepG6qWN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o3YexgAAANwAAAAPAAAAAAAAAAAAAAAAAJcCAABkcnMv&#10;ZG93bnJldi54bWxQSwUGAAAAAAQABAD1AAAAigMAAAAA&#10;" path="m79,0l0,,,14,79,14,79,0xe" fillcolor="#aaaaac" stroked="f">
                    <v:path arrowok="t" o:connecttype="custom" o:connectlocs="79,2654;0,2654;0,2668;79,2668;79,2654" o:connectangles="0,0,0,0,0"/>
                  </v:shape>
                </v:group>
                <v:group id="Group 143" o:spid="_x0000_s1038" style="position:absolute;left:9882;top:2654;width:2;height:100" coordorigin="9882,2654" coordsize="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144" o:spid="_x0000_s1039" style="position:absolute;visibility:visible;mso-wrap-style:square;v-text-anchor:top" points="9882,2654,9882,2753" coordsize="2,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jI8vwAA&#10;ANwAAAAPAAAAZHJzL2Rvd25yZXYueG1sRE9Li8IwEL4v+B/CCN7WVMUH1SgqCF5WsOp9aMam2Exq&#10;E7X++42wsLf5+J6zWLW2Ek9qfOlYwaCfgCDOnS65UHA+7b5nIHxA1lg5JgVv8rBadr4WmGr34iM9&#10;s1CIGMI+RQUmhDqV0ueGLPq+q4kjd3WNxRBhU0jd4CuG20oOk2QiLZYcGwzWtDWU37KHVXBx92y8&#10;b0tDP/p035jxYT2sSKlet13PQQRqw7/4z73Xcf5oCp9n4gV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CMjy/AAAA3AAAAA8AAAAAAAAAAAAAAAAAlwIAAGRycy9kb3ducmV2&#10;LnhtbFBLBQYAAAAABAAEAPUAAACDAwAAAAA=&#10;" filled="f" strokecolor="#aaaaac" strokeweight="10896emu">
                    <v:path arrowok="t" o:connecttype="custom" o:connectlocs="0,2654;0,2753" o:connectangles="0,0"/>
                  </v:polyline>
                </v:group>
                <v:group id="Group 140" o:spid="_x0000_s1040" style="position:absolute;left:9937;top:2652;width:101;height:103" coordorigin="9937,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42" o:spid="_x0000_s1041"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Bi5wwAA&#10;ANwAAAAPAAAAZHJzL2Rvd25yZXYueG1sRE9NSwMxEL0L/Q9hCt5sthWKXZuWUlB7WJRdvXgbNtPN&#10;0s0kJHG7/nsjCN7m8T5nu5/sIEYKsXesYLkoQBC3TvfcKfh4f7p7ABETssbBMSn4pgj73exmi6V2&#10;V65pbFIncgjHEhWYlHwpZWwNWYwL54kzd3bBYsowdFIHvOZwO8hVUaylxZ5zg0FPR0PtpfmyCs5v&#10;q+r1tK4arsNn/fI8etNUXqnb+XR4BJFoSv/iP/dJ5/n3G/h9Jl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Bi5wwAAANwAAAAPAAAAAAAAAAAAAAAAAJcCAABkcnMvZG93&#10;bnJldi54bWxQSwUGAAAAAAQABAD1AAAAhwM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41" o:spid="_x0000_s1042"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MJZxAAA&#10;ANwAAAAPAAAAZHJzL2Rvd25yZXYueG1sRI9BS8QwEIXvgv8hjODNTV1kkbrZRQR1D0Vp14u3oZlt&#10;is0kJLFb/71zELzN8N689812v/hJzZTyGNjA7aoCRdwHO/Jg4OP4fHMPKhdki1NgMvBDGfa7y4st&#10;1jacuaW5K4OSEM41GnClxFrr3DvymFchEot2CsljkTUN2iY8S7if9LqqNtrjyNLgMNKTo/6r+/YG&#10;Tu/r5u2waTpu02f7+jJH1zXRmOur5fEBVKGl/Jv/rg9W8O8EX56RCf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jCWcQAAADc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36" o:spid="_x0000_s1043" style="position:absolute;left:10081;top:2654;width:85;height:100" coordorigin="1008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39" o:spid="_x0000_s1044"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9tSwgAA&#10;ANwAAAAPAAAAZHJzL2Rvd25yZXYueG1sRE9Na8JAEL0X+h+WKfTWbExLkehGRBDE9tKYg8dhd0xC&#10;srMhu5r4791Cobd5vM9Zb2bbixuNvnWsYJGkIIi1My3XCqrT/m0Jwgdkg71jUnAnD5vi+WmNuXET&#10;/9CtDLWIIexzVNCEMORSet2QRZ+4gThyFzdaDBGOtTQjTjHc9jJL009pseXY0OBAu4Z0V16tgvfj&#10;fDh7+d25VlOZVV+X5ZRKpV5f5u0KRKA5/Iv/3AcT539k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H21LCAAAA3AAAAA8AAAAAAAAAAAAAAAAAlwIAAGRycy9kb3du&#10;cmV2LnhtbFBLBQYAAAAABAAEAPUAAACGAwAAAAA=&#10;" path="m14,0l0,,,99,15,99,15,25,34,25,14,0xe" fillcolor="#aaaaac" stroked="f">
                    <v:path arrowok="t" o:connecttype="custom" o:connectlocs="14,2654;0,2654;0,2753;15,2753;15,2679;34,2679;14,2654" o:connectangles="0,0,0,0,0,0,0"/>
                  </v:shape>
                  <v:shape id="Freeform 138" o:spid="_x0000_s1045"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37JvgAA&#10;ANwAAAAPAAAAZHJzL2Rvd25yZXYueG1sRE9LCsIwEN0L3iGM4E5TP4hUo4ggiLqxunA5NGNbbCal&#10;ibbe3giCu3m87yzXrSnFi2pXWFYwGkYgiFOrC84UXC+7wRyE88gaS8uk4E0O1qtuZ4mxtg2f6ZX4&#10;TIQQdjEqyL2vYildmpNBN7QVceDutjboA6wzqWtsQrgp5TiKZtJgwaEhx4q2OaWP5GkUTA7t/ubk&#10;6WGLlJLx9XifN5FUqt9rNwsQnlr/F//cex3mTy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t+yb4AAADcAAAADwAAAAAAAAAAAAAAAACXAgAAZHJzL2Rvd25yZXYu&#10;eG1sUEsFBgAAAAAEAAQA9QAAAIIDAAAAAA==&#10;" path="m34,25l15,25,73,99,85,99,85,71,70,71,34,25xe" fillcolor="#aaaaac" stroked="f">
                    <v:path arrowok="t" o:connecttype="custom" o:connectlocs="34,2679;15,2679;73,2753;85,2753;85,2725;70,2725;34,2679" o:connectangles="0,0,0,0,0,0,0"/>
                  </v:shape>
                  <v:shape id="Freeform 137" o:spid="_x0000_s1046"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ua9vgAA&#10;ANwAAAAPAAAAZHJzL2Rvd25yZXYueG1sRE9LCsIwEN0L3iGM4E5TP4hUo4ggiLqxunA5NGNbbCal&#10;ibbe3giCu3m87yzXrSnFi2pXWFYwGkYgiFOrC84UXC+7wRyE88gaS8uk4E0O1qtuZ4mxtg2f6ZX4&#10;TIQQdjEqyL2vYildmpNBN7QVceDutjboA6wzqWtsQrgp5TiKZtJgwaEhx4q2OaWP5GkUTA7t/ubk&#10;6WGLlJLx9XifN5FUqt9rNwsQnlr/F//cex3mT6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KLmvb4AAADcAAAADwAAAAAAAAAAAAAAAACXAgAAZHJzL2Rvd25yZXYu&#10;eG1sUEsFBgAAAAAEAAQA9QAAAIIDAAAAAA==&#10;" path="m85,0l70,,70,71,85,71,85,0xe" fillcolor="#aaaaac" stroked="f">
                    <v:path arrowok="t" o:connecttype="custom" o:connectlocs="85,2654;70,2654;70,2725;85,2725;85,2654" o:connectangles="0,0,0,0,0"/>
                  </v:shape>
                </v:group>
                <v:group id="Group 132" o:spid="_x0000_s1047" style="position:absolute;left:10206;top:2653;width:104;height:100" coordorigin="10206,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 135" o:spid="_x0000_s1048"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l6ewgAA&#10;ANwAAAAPAAAAZHJzL2Rvd25yZXYueG1sRE/dasIwFL4f7B3CGXgzNJ1sKtUoTijIrqbbAxybY1ra&#10;nJQktvXtl8Fgd+fj+z2b3Whb0ZMPtWMFL7MMBHHpdM1GwfdXMV2BCBFZY+uYFNwpwG77+LDBXLuB&#10;T9SfoxEphEOOCqoYu1zKUFZkMcxcR5y4q/MWY4LeSO1xSOG2lfMsW0iLNaeGCjs6VFQ255tVsGyK&#10;53d7LD98//a5Ly4H0zRmUGryNO7XICKN8V/85z7qNP91Ab/PpAv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CXp7CAAAA3AAAAA8AAAAAAAAAAAAAAAAAlwIAAGRycy9kb3du&#10;cmV2LnhtbFBLBQYAAAAABAAEAPUAAACGAwAAAAA=&#10;" path="m58,0l45,,,100,16,100,27,75,92,75,85,61,33,61,51,20,67,20,58,0xe" fillcolor="#aaaaac" stroked="f">
                    <v:path arrowok="t" o:connecttype="custom" o:connectlocs="58,2653;45,2653;0,2753;16,2753;27,2728;92,2728;85,2714;33,2714;51,2673;67,2673;58,2653" o:connectangles="0,0,0,0,0,0,0,0,0,0,0"/>
                  </v:shape>
                  <v:shape id="Freeform 134" o:spid="_x0000_s1049"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vsFwgAA&#10;ANwAAAAPAAAAZHJzL2Rvd25yZXYueG1sRE/dasIwFL4f7B3CGXgzNJ1sU6pRnFCQXU3nAxybY1ra&#10;nJQktvXtl8Fgd+fj+z3r7Whb0ZMPtWMFL7MMBHHpdM1Gwfm7mC5BhIissXVMCu4UYLt5fFhjrt3A&#10;R+pP0YgUwiFHBVWMXS5lKCuyGGauI07c1XmLMUFvpPY4pHDbynmWvUuLNaeGCjvaV1Q2p5tVsGiK&#10;5w97KD99//a1Ky570zRmUGryNO5WICKN8V/85z7oNP91Ab/PpAv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O+wXCAAAA3AAAAA8AAAAAAAAAAAAAAAAAlwIAAGRycy9kb3du&#10;cmV2LnhtbFBLBQYAAAAABAAEAPUAAACGAwAAAAA=&#10;" path="m92,75l75,75,86,100,103,100,92,75xe" fillcolor="#aaaaac" stroked="f">
                    <v:path arrowok="t" o:connecttype="custom" o:connectlocs="92,2728;75,2728;86,2753;103,2753;92,2728" o:connectangles="0,0,0,0,0"/>
                  </v:shape>
                  <v:shape id="Freeform 133" o:spid="_x0000_s1050"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W93xQAA&#10;ANwAAAAPAAAAZHJzL2Rvd25yZXYueG1sRI9BT8MwDIXvSPsPkZG4IJYOwUBl2TQmVZo4sY0fYBqT&#10;Vm2cKglt+ff4gMTN1nt+7/NmN/tejRRTG9jAalmAIq6DbdkZ+LhUd8+gUka22AcmAz+UYLddXG2w&#10;tGHiE43n7JSEcCrRQJPzUGqd6oY8pmUYiEX7CtFjljU6bSNOEu57fV8Ua+2xZWlocKBDQ3V3/vYG&#10;nrrq9tUf67c4Pr7vq8+D6zo3GXNzPe9fQGWa87/57/poBf9Ba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Rb3fFAAAA3AAAAA8AAAAAAAAAAAAAAAAAlwIAAGRycy9k&#10;b3ducmV2LnhtbFBLBQYAAAAABAAEAPUAAACJAwAAAAA=&#10;" path="m67,20l51,20,69,61,85,61,67,20xe" fillcolor="#aaaaac" stroked="f">
                    <v:path arrowok="t" o:connecttype="custom" o:connectlocs="67,2673;51,2673;69,2714;85,2714;67,2673" o:connectangles="0,0,0,0,0"/>
                  </v:shape>
                </v:group>
                <v:group id="Group 130" o:spid="_x0000_s1051" style="position:absolute;left:10349;top:2654;width:69;height:100" coordorigin="10349,2654" coordsize="6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31" o:spid="_x0000_s1052" style="position:absolute;left:10349;top:2654;width:69;height:100;visibility:visible;mso-wrap-style:square;v-text-anchor:top" coordsize="6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dd5xQAA&#10;ANwAAAAPAAAAZHJzL2Rvd25yZXYueG1sRI9Pa8JAEMXvBb/DMoKXopsIlRJdRQShCi2o9T5kJ38w&#10;OxuyWxP99J1DobcZ3pv3frPaDK5Rd+pC7dlAOktAEefe1lwa+L7sp++gQkS22HgmAw8KsFmPXlaY&#10;Wd/zie7nWCoJ4ZChgSrGNtM65BU5DDPfEotW+M5hlLUrte2wl3DX6HmSLLTDmqWhwpZ2FeW3848z&#10;8NkuDjY9pvXz0l/1KX/VxdeuMGYyHrZLUJGG+G/+u/6wgv8m+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913nFAAAA3AAAAA8AAAAAAAAAAAAAAAAAlwIAAGRycy9k&#10;b3ducmV2LnhtbFBLBQYAAAAABAAEAPUAAACJAwAAAAA=&#10;" path="m15,0l0,,,99,68,99,68,84,15,84,15,0xe" fillcolor="#aaaaac" stroked="f">
                    <v:path arrowok="t" o:connecttype="custom" o:connectlocs="15,2654;0,2654;0,2753;68,2753;68,2738;15,2738;15,2654" o:connectangles="0,0,0,0,0,0,0"/>
                  </v:shape>
                </v:group>
                <w10:wrap anchorx="page" anchory="page"/>
              </v:group>
            </w:pict>
          </mc:Fallback>
        </mc:AlternateContent>
      </w:r>
      <w:r w:rsidRPr="00C024F6">
        <w:rPr>
          <w:noProof/>
        </w:rPr>
        <mc:AlternateContent>
          <mc:Choice Requires="wpg">
            <w:drawing>
              <wp:anchor distT="0" distB="0" distL="114300" distR="114300" simplePos="0" relativeHeight="251816960" behindDoc="1" locked="0" layoutInCell="1" allowOverlap="1" wp14:anchorId="226DBAA2" wp14:editId="669D9F0F">
                <wp:simplePos x="0" y="0"/>
                <wp:positionH relativeFrom="page">
                  <wp:posOffset>6682740</wp:posOffset>
                </wp:positionH>
                <wp:positionV relativeFrom="page">
                  <wp:posOffset>1684020</wp:posOffset>
                </wp:positionV>
                <wp:extent cx="443230" cy="65405"/>
                <wp:effectExtent l="2540" t="0" r="0" b="3175"/>
                <wp:wrapNone/>
                <wp:docPr id="1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65405"/>
                          <a:chOff x="10525" y="2652"/>
                          <a:chExt cx="698" cy="103"/>
                        </a:xfrm>
                      </wpg:grpSpPr>
                      <wpg:grpSp>
                        <wpg:cNvPr id="105" name="Group 125"/>
                        <wpg:cNvGrpSpPr>
                          <a:grpSpLocks/>
                        </wpg:cNvGrpSpPr>
                        <wpg:grpSpPr bwMode="auto">
                          <a:xfrm>
                            <a:off x="10525" y="2652"/>
                            <a:ext cx="89" cy="103"/>
                            <a:chOff x="10525" y="2652"/>
                            <a:chExt cx="89" cy="103"/>
                          </a:xfrm>
                        </wpg:grpSpPr>
                        <wps:wsp>
                          <wps:cNvPr id="106" name="Freeform 128"/>
                          <wps:cNvSpPr>
                            <a:spLocks/>
                          </wps:cNvSpPr>
                          <wps:spPr bwMode="auto">
                            <a:xfrm>
                              <a:off x="10525" y="2652"/>
                              <a:ext cx="89" cy="103"/>
                            </a:xfrm>
                            <a:custGeom>
                              <a:avLst/>
                              <a:gdLst>
                                <a:gd name="T0" fmla="+- 0 10575 10525"/>
                                <a:gd name="T1" fmla="*/ T0 w 89"/>
                                <a:gd name="T2" fmla="+- 0 2652 2652"/>
                                <a:gd name="T3" fmla="*/ 2652 h 103"/>
                                <a:gd name="T4" fmla="+- 0 10552 10525"/>
                                <a:gd name="T5" fmla="*/ T4 w 89"/>
                                <a:gd name="T6" fmla="+- 0 2657 2652"/>
                                <a:gd name="T7" fmla="*/ 2657 h 103"/>
                                <a:gd name="T8" fmla="+- 0 10535 10525"/>
                                <a:gd name="T9" fmla="*/ T8 w 89"/>
                                <a:gd name="T10" fmla="+- 0 2670 2652"/>
                                <a:gd name="T11" fmla="*/ 2670 h 103"/>
                                <a:gd name="T12" fmla="+- 0 10525 10525"/>
                                <a:gd name="T13" fmla="*/ T12 w 89"/>
                                <a:gd name="T14" fmla="+- 0 2688 2652"/>
                                <a:gd name="T15" fmla="*/ 2688 h 103"/>
                                <a:gd name="T16" fmla="+- 0 10527 10525"/>
                                <a:gd name="T17" fmla="*/ T16 w 89"/>
                                <a:gd name="T18" fmla="+- 0 2716 2652"/>
                                <a:gd name="T19" fmla="*/ 2716 h 103"/>
                                <a:gd name="T20" fmla="+- 0 10536 10525"/>
                                <a:gd name="T21" fmla="*/ T20 w 89"/>
                                <a:gd name="T22" fmla="+- 0 2736 2652"/>
                                <a:gd name="T23" fmla="*/ 2736 h 103"/>
                                <a:gd name="T24" fmla="+- 0 10550 10525"/>
                                <a:gd name="T25" fmla="*/ T24 w 89"/>
                                <a:gd name="T26" fmla="+- 0 2749 2652"/>
                                <a:gd name="T27" fmla="*/ 2749 h 103"/>
                                <a:gd name="T28" fmla="+- 0 10569 10525"/>
                                <a:gd name="T29" fmla="*/ T28 w 89"/>
                                <a:gd name="T30" fmla="+- 0 2754 2652"/>
                                <a:gd name="T31" fmla="*/ 2754 h 103"/>
                                <a:gd name="T32" fmla="+- 0 10593 10525"/>
                                <a:gd name="T33" fmla="*/ T32 w 89"/>
                                <a:gd name="T34" fmla="+- 0 2750 2652"/>
                                <a:gd name="T35" fmla="*/ 2750 h 103"/>
                                <a:gd name="T36" fmla="+- 0 10608 10525"/>
                                <a:gd name="T37" fmla="*/ T36 w 89"/>
                                <a:gd name="T38" fmla="+- 0 2741 2652"/>
                                <a:gd name="T39" fmla="*/ 2741 h 103"/>
                                <a:gd name="T40" fmla="+- 0 10609 10525"/>
                                <a:gd name="T41" fmla="*/ T40 w 89"/>
                                <a:gd name="T42" fmla="+- 0 2740 2652"/>
                                <a:gd name="T43" fmla="*/ 2740 h 103"/>
                                <a:gd name="T44" fmla="+- 0 10573 10525"/>
                                <a:gd name="T45" fmla="*/ T44 w 89"/>
                                <a:gd name="T46" fmla="+- 0 2740 2652"/>
                                <a:gd name="T47" fmla="*/ 2740 h 103"/>
                                <a:gd name="T48" fmla="+- 0 10552 10525"/>
                                <a:gd name="T49" fmla="*/ T48 w 89"/>
                                <a:gd name="T50" fmla="+- 0 2733 2652"/>
                                <a:gd name="T51" fmla="*/ 2733 h 103"/>
                                <a:gd name="T52" fmla="+- 0 10540 10525"/>
                                <a:gd name="T53" fmla="*/ T52 w 89"/>
                                <a:gd name="T54" fmla="+- 0 2715 2652"/>
                                <a:gd name="T55" fmla="*/ 2715 h 103"/>
                                <a:gd name="T56" fmla="+- 0 10543 10525"/>
                                <a:gd name="T57" fmla="*/ T56 w 89"/>
                                <a:gd name="T58" fmla="+- 0 2688 2652"/>
                                <a:gd name="T59" fmla="*/ 2688 h 103"/>
                                <a:gd name="T60" fmla="+- 0 10555 10525"/>
                                <a:gd name="T61" fmla="*/ T60 w 89"/>
                                <a:gd name="T62" fmla="+- 0 2672 2652"/>
                                <a:gd name="T63" fmla="*/ 2672 h 103"/>
                                <a:gd name="T64" fmla="+- 0 10572 10525"/>
                                <a:gd name="T65" fmla="*/ T64 w 89"/>
                                <a:gd name="T66" fmla="+- 0 2666 2652"/>
                                <a:gd name="T67" fmla="*/ 2666 h 103"/>
                                <a:gd name="T68" fmla="+- 0 10610 10525"/>
                                <a:gd name="T69" fmla="*/ T68 w 89"/>
                                <a:gd name="T70" fmla="+- 0 2666 2652"/>
                                <a:gd name="T71" fmla="*/ 2666 h 103"/>
                                <a:gd name="T72" fmla="+- 0 10597 10525"/>
                                <a:gd name="T73" fmla="*/ T72 w 89"/>
                                <a:gd name="T74" fmla="+- 0 2657 2652"/>
                                <a:gd name="T75" fmla="*/ 2657 h 103"/>
                                <a:gd name="T76" fmla="+- 0 10575 10525"/>
                                <a:gd name="T77" fmla="*/ T76 w 89"/>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50" y="0"/>
                                  </a:moveTo>
                                  <a:lnTo>
                                    <a:pt x="27" y="5"/>
                                  </a:lnTo>
                                  <a:lnTo>
                                    <a:pt x="10" y="18"/>
                                  </a:lnTo>
                                  <a:lnTo>
                                    <a:pt x="0" y="36"/>
                                  </a:lnTo>
                                  <a:lnTo>
                                    <a:pt x="2" y="64"/>
                                  </a:lnTo>
                                  <a:lnTo>
                                    <a:pt x="11" y="84"/>
                                  </a:lnTo>
                                  <a:lnTo>
                                    <a:pt x="25" y="97"/>
                                  </a:lnTo>
                                  <a:lnTo>
                                    <a:pt x="44" y="102"/>
                                  </a:lnTo>
                                  <a:lnTo>
                                    <a:pt x="68" y="98"/>
                                  </a:lnTo>
                                  <a:lnTo>
                                    <a:pt x="83" y="89"/>
                                  </a:lnTo>
                                  <a:lnTo>
                                    <a:pt x="84" y="88"/>
                                  </a:lnTo>
                                  <a:lnTo>
                                    <a:pt x="48" y="88"/>
                                  </a:lnTo>
                                  <a:lnTo>
                                    <a:pt x="27" y="81"/>
                                  </a:lnTo>
                                  <a:lnTo>
                                    <a:pt x="15" y="63"/>
                                  </a:lnTo>
                                  <a:lnTo>
                                    <a:pt x="18" y="36"/>
                                  </a:lnTo>
                                  <a:lnTo>
                                    <a:pt x="30" y="20"/>
                                  </a:lnTo>
                                  <a:lnTo>
                                    <a:pt x="47" y="14"/>
                                  </a:lnTo>
                                  <a:lnTo>
                                    <a:pt x="85" y="14"/>
                                  </a:lnTo>
                                  <a:lnTo>
                                    <a:pt x="72" y="5"/>
                                  </a:lnTo>
                                  <a:lnTo>
                                    <a:pt x="50"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7"/>
                          <wps:cNvSpPr>
                            <a:spLocks/>
                          </wps:cNvSpPr>
                          <wps:spPr bwMode="auto">
                            <a:xfrm>
                              <a:off x="10525" y="2652"/>
                              <a:ext cx="89" cy="103"/>
                            </a:xfrm>
                            <a:custGeom>
                              <a:avLst/>
                              <a:gdLst>
                                <a:gd name="T0" fmla="+- 0 10603 10525"/>
                                <a:gd name="T1" fmla="*/ T0 w 89"/>
                                <a:gd name="T2" fmla="+- 0 2725 2652"/>
                                <a:gd name="T3" fmla="*/ 2725 h 103"/>
                                <a:gd name="T4" fmla="+- 0 10593 10525"/>
                                <a:gd name="T5" fmla="*/ T4 w 89"/>
                                <a:gd name="T6" fmla="+- 0 2735 2652"/>
                                <a:gd name="T7" fmla="*/ 2735 h 103"/>
                                <a:gd name="T8" fmla="+- 0 10585 10525"/>
                                <a:gd name="T9" fmla="*/ T8 w 89"/>
                                <a:gd name="T10" fmla="+- 0 2740 2652"/>
                                <a:gd name="T11" fmla="*/ 2740 h 103"/>
                                <a:gd name="T12" fmla="+- 0 10609 10525"/>
                                <a:gd name="T13" fmla="*/ T12 w 89"/>
                                <a:gd name="T14" fmla="+- 0 2740 2652"/>
                                <a:gd name="T15" fmla="*/ 2740 h 103"/>
                                <a:gd name="T16" fmla="+- 0 10613 10525"/>
                                <a:gd name="T17" fmla="*/ T16 w 89"/>
                                <a:gd name="T18" fmla="+- 0 2735 2652"/>
                                <a:gd name="T19" fmla="*/ 2735 h 103"/>
                                <a:gd name="T20" fmla="+- 0 10603 10525"/>
                                <a:gd name="T21" fmla="*/ T20 w 89"/>
                                <a:gd name="T22" fmla="+- 0 2725 2652"/>
                                <a:gd name="T23" fmla="*/ 2725 h 103"/>
                              </a:gdLst>
                              <a:ahLst/>
                              <a:cxnLst>
                                <a:cxn ang="0">
                                  <a:pos x="T1" y="T3"/>
                                </a:cxn>
                                <a:cxn ang="0">
                                  <a:pos x="T5" y="T7"/>
                                </a:cxn>
                                <a:cxn ang="0">
                                  <a:pos x="T9" y="T11"/>
                                </a:cxn>
                                <a:cxn ang="0">
                                  <a:pos x="T13" y="T15"/>
                                </a:cxn>
                                <a:cxn ang="0">
                                  <a:pos x="T17" y="T19"/>
                                </a:cxn>
                                <a:cxn ang="0">
                                  <a:pos x="T21" y="T23"/>
                                </a:cxn>
                              </a:cxnLst>
                              <a:rect l="0" t="0" r="r" b="b"/>
                              <a:pathLst>
                                <a:path w="89" h="103">
                                  <a:moveTo>
                                    <a:pt x="78" y="73"/>
                                  </a:moveTo>
                                  <a:lnTo>
                                    <a:pt x="68" y="83"/>
                                  </a:lnTo>
                                  <a:lnTo>
                                    <a:pt x="60" y="88"/>
                                  </a:lnTo>
                                  <a:lnTo>
                                    <a:pt x="84" y="88"/>
                                  </a:lnTo>
                                  <a:lnTo>
                                    <a:pt x="88" y="83"/>
                                  </a:lnTo>
                                  <a:lnTo>
                                    <a:pt x="78" y="73"/>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6"/>
                          <wps:cNvSpPr>
                            <a:spLocks/>
                          </wps:cNvSpPr>
                          <wps:spPr bwMode="auto">
                            <a:xfrm>
                              <a:off x="10525" y="2652"/>
                              <a:ext cx="89" cy="103"/>
                            </a:xfrm>
                            <a:custGeom>
                              <a:avLst/>
                              <a:gdLst>
                                <a:gd name="T0" fmla="+- 0 10610 10525"/>
                                <a:gd name="T1" fmla="*/ T0 w 89"/>
                                <a:gd name="T2" fmla="+- 0 2666 2652"/>
                                <a:gd name="T3" fmla="*/ 2666 h 103"/>
                                <a:gd name="T4" fmla="+- 0 10583 10525"/>
                                <a:gd name="T5" fmla="*/ T4 w 89"/>
                                <a:gd name="T6" fmla="+- 0 2666 2652"/>
                                <a:gd name="T7" fmla="*/ 2666 h 103"/>
                                <a:gd name="T8" fmla="+- 0 10592 10525"/>
                                <a:gd name="T9" fmla="*/ T8 w 89"/>
                                <a:gd name="T10" fmla="+- 0 2670 2652"/>
                                <a:gd name="T11" fmla="*/ 2670 h 103"/>
                                <a:gd name="T12" fmla="+- 0 10603 10525"/>
                                <a:gd name="T13" fmla="*/ T12 w 89"/>
                                <a:gd name="T14" fmla="+- 0 2680 2652"/>
                                <a:gd name="T15" fmla="*/ 2680 h 103"/>
                                <a:gd name="T16" fmla="+- 0 10613 10525"/>
                                <a:gd name="T17" fmla="*/ T16 w 89"/>
                                <a:gd name="T18" fmla="+- 0 2669 2652"/>
                                <a:gd name="T19" fmla="*/ 2669 h 103"/>
                                <a:gd name="T20" fmla="+- 0 10611 10525"/>
                                <a:gd name="T21" fmla="*/ T20 w 89"/>
                                <a:gd name="T22" fmla="+- 0 2668 2652"/>
                                <a:gd name="T23" fmla="*/ 2668 h 103"/>
                                <a:gd name="T24" fmla="+- 0 10610 10525"/>
                                <a:gd name="T25" fmla="*/ T24 w 89"/>
                                <a:gd name="T26" fmla="+- 0 2666 2652"/>
                                <a:gd name="T27" fmla="*/ 2666 h 103"/>
                              </a:gdLst>
                              <a:ahLst/>
                              <a:cxnLst>
                                <a:cxn ang="0">
                                  <a:pos x="T1" y="T3"/>
                                </a:cxn>
                                <a:cxn ang="0">
                                  <a:pos x="T5" y="T7"/>
                                </a:cxn>
                                <a:cxn ang="0">
                                  <a:pos x="T9" y="T11"/>
                                </a:cxn>
                                <a:cxn ang="0">
                                  <a:pos x="T13" y="T15"/>
                                </a:cxn>
                                <a:cxn ang="0">
                                  <a:pos x="T17" y="T19"/>
                                </a:cxn>
                                <a:cxn ang="0">
                                  <a:pos x="T21" y="T23"/>
                                </a:cxn>
                                <a:cxn ang="0">
                                  <a:pos x="T25" y="T27"/>
                                </a:cxn>
                              </a:cxnLst>
                              <a:rect l="0" t="0" r="r" b="b"/>
                              <a:pathLst>
                                <a:path w="89" h="103">
                                  <a:moveTo>
                                    <a:pt x="85" y="14"/>
                                  </a:moveTo>
                                  <a:lnTo>
                                    <a:pt x="58" y="14"/>
                                  </a:lnTo>
                                  <a:lnTo>
                                    <a:pt x="67" y="18"/>
                                  </a:lnTo>
                                  <a:lnTo>
                                    <a:pt x="78" y="28"/>
                                  </a:lnTo>
                                  <a:lnTo>
                                    <a:pt x="88" y="17"/>
                                  </a:lnTo>
                                  <a:lnTo>
                                    <a:pt x="86" y="16"/>
                                  </a:lnTo>
                                  <a:lnTo>
                                    <a:pt x="8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3"/>
                        <wpg:cNvGrpSpPr>
                          <a:grpSpLocks/>
                        </wpg:cNvGrpSpPr>
                        <wpg:grpSpPr bwMode="auto">
                          <a:xfrm>
                            <a:off x="10654" y="2654"/>
                            <a:ext cx="74" cy="100"/>
                            <a:chOff x="10654" y="2654"/>
                            <a:chExt cx="74" cy="100"/>
                          </a:xfrm>
                        </wpg:grpSpPr>
                        <wps:wsp>
                          <wps:cNvPr id="110" name="Freeform 124"/>
                          <wps:cNvSpPr>
                            <a:spLocks/>
                          </wps:cNvSpPr>
                          <wps:spPr bwMode="auto">
                            <a:xfrm>
                              <a:off x="10654" y="2654"/>
                              <a:ext cx="74" cy="100"/>
                            </a:xfrm>
                            <a:custGeom>
                              <a:avLst/>
                              <a:gdLst>
                                <a:gd name="T0" fmla="+- 0 10726 10654"/>
                                <a:gd name="T1" fmla="*/ T0 w 74"/>
                                <a:gd name="T2" fmla="+- 0 2654 2654"/>
                                <a:gd name="T3" fmla="*/ 2654 h 100"/>
                                <a:gd name="T4" fmla="+- 0 10654 10654"/>
                                <a:gd name="T5" fmla="*/ T4 w 74"/>
                                <a:gd name="T6" fmla="+- 0 2654 2654"/>
                                <a:gd name="T7" fmla="*/ 2654 h 100"/>
                                <a:gd name="T8" fmla="+- 0 10654 10654"/>
                                <a:gd name="T9" fmla="*/ T8 w 74"/>
                                <a:gd name="T10" fmla="+- 0 2753 2654"/>
                                <a:gd name="T11" fmla="*/ 2753 h 100"/>
                                <a:gd name="T12" fmla="+- 0 10727 10654"/>
                                <a:gd name="T13" fmla="*/ T12 w 74"/>
                                <a:gd name="T14" fmla="+- 0 2753 2654"/>
                                <a:gd name="T15" fmla="*/ 2753 h 100"/>
                                <a:gd name="T16" fmla="+- 0 10727 10654"/>
                                <a:gd name="T17" fmla="*/ T16 w 74"/>
                                <a:gd name="T18" fmla="+- 0 2738 2654"/>
                                <a:gd name="T19" fmla="*/ 2738 h 100"/>
                                <a:gd name="T20" fmla="+- 0 10669 10654"/>
                                <a:gd name="T21" fmla="*/ T20 w 74"/>
                                <a:gd name="T22" fmla="+- 0 2738 2654"/>
                                <a:gd name="T23" fmla="*/ 2738 h 100"/>
                                <a:gd name="T24" fmla="+- 0 10669 10654"/>
                                <a:gd name="T25" fmla="*/ T24 w 74"/>
                                <a:gd name="T26" fmla="+- 0 2710 2654"/>
                                <a:gd name="T27" fmla="*/ 2710 h 100"/>
                                <a:gd name="T28" fmla="+- 0 10720 10654"/>
                                <a:gd name="T29" fmla="*/ T28 w 74"/>
                                <a:gd name="T30" fmla="+- 0 2710 2654"/>
                                <a:gd name="T31" fmla="*/ 2710 h 100"/>
                                <a:gd name="T32" fmla="+- 0 10720 10654"/>
                                <a:gd name="T33" fmla="*/ T32 w 74"/>
                                <a:gd name="T34" fmla="+- 0 2696 2654"/>
                                <a:gd name="T35" fmla="*/ 2696 h 100"/>
                                <a:gd name="T36" fmla="+- 0 10669 10654"/>
                                <a:gd name="T37" fmla="*/ T36 w 74"/>
                                <a:gd name="T38" fmla="+- 0 2696 2654"/>
                                <a:gd name="T39" fmla="*/ 2696 h 100"/>
                                <a:gd name="T40" fmla="+- 0 10669 10654"/>
                                <a:gd name="T41" fmla="*/ T40 w 74"/>
                                <a:gd name="T42" fmla="+- 0 2668 2654"/>
                                <a:gd name="T43" fmla="*/ 2668 h 100"/>
                                <a:gd name="T44" fmla="+- 0 10726 10654"/>
                                <a:gd name="T45" fmla="*/ T44 w 74"/>
                                <a:gd name="T46" fmla="+- 0 2668 2654"/>
                                <a:gd name="T47" fmla="*/ 2668 h 100"/>
                                <a:gd name="T48" fmla="+- 0 10726 10654"/>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2" y="0"/>
                                  </a:moveTo>
                                  <a:lnTo>
                                    <a:pt x="0" y="0"/>
                                  </a:lnTo>
                                  <a:lnTo>
                                    <a:pt x="0" y="99"/>
                                  </a:lnTo>
                                  <a:lnTo>
                                    <a:pt x="73" y="99"/>
                                  </a:lnTo>
                                  <a:lnTo>
                                    <a:pt x="73" y="84"/>
                                  </a:lnTo>
                                  <a:lnTo>
                                    <a:pt x="15" y="84"/>
                                  </a:lnTo>
                                  <a:lnTo>
                                    <a:pt x="15" y="56"/>
                                  </a:lnTo>
                                  <a:lnTo>
                                    <a:pt x="66" y="56"/>
                                  </a:lnTo>
                                  <a:lnTo>
                                    <a:pt x="66" y="42"/>
                                  </a:lnTo>
                                  <a:lnTo>
                                    <a:pt x="15" y="42"/>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9"/>
                        <wpg:cNvGrpSpPr>
                          <a:grpSpLocks/>
                        </wpg:cNvGrpSpPr>
                        <wpg:grpSpPr bwMode="auto">
                          <a:xfrm>
                            <a:off x="10771" y="2654"/>
                            <a:ext cx="85" cy="100"/>
                            <a:chOff x="10771" y="2654"/>
                            <a:chExt cx="85" cy="100"/>
                          </a:xfrm>
                        </wpg:grpSpPr>
                        <wps:wsp>
                          <wps:cNvPr id="112" name="Freeform 122"/>
                          <wps:cNvSpPr>
                            <a:spLocks/>
                          </wps:cNvSpPr>
                          <wps:spPr bwMode="auto">
                            <a:xfrm>
                              <a:off x="10771" y="2654"/>
                              <a:ext cx="85" cy="100"/>
                            </a:xfrm>
                            <a:custGeom>
                              <a:avLst/>
                              <a:gdLst>
                                <a:gd name="T0" fmla="+- 0 10784 10771"/>
                                <a:gd name="T1" fmla="*/ T0 w 85"/>
                                <a:gd name="T2" fmla="+- 0 2654 2654"/>
                                <a:gd name="T3" fmla="*/ 2654 h 100"/>
                                <a:gd name="T4" fmla="+- 0 10771 10771"/>
                                <a:gd name="T5" fmla="*/ T4 w 85"/>
                                <a:gd name="T6" fmla="+- 0 2654 2654"/>
                                <a:gd name="T7" fmla="*/ 2654 h 100"/>
                                <a:gd name="T8" fmla="+- 0 10771 10771"/>
                                <a:gd name="T9" fmla="*/ T8 w 85"/>
                                <a:gd name="T10" fmla="+- 0 2753 2654"/>
                                <a:gd name="T11" fmla="*/ 2753 h 100"/>
                                <a:gd name="T12" fmla="+- 0 10786 10771"/>
                                <a:gd name="T13" fmla="*/ T12 w 85"/>
                                <a:gd name="T14" fmla="+- 0 2753 2654"/>
                                <a:gd name="T15" fmla="*/ 2753 h 100"/>
                                <a:gd name="T16" fmla="+- 0 10786 10771"/>
                                <a:gd name="T17" fmla="*/ T16 w 85"/>
                                <a:gd name="T18" fmla="+- 0 2679 2654"/>
                                <a:gd name="T19" fmla="*/ 2679 h 100"/>
                                <a:gd name="T20" fmla="+- 0 10805 10771"/>
                                <a:gd name="T21" fmla="*/ T20 w 85"/>
                                <a:gd name="T22" fmla="+- 0 2679 2654"/>
                                <a:gd name="T23" fmla="*/ 2679 h 100"/>
                                <a:gd name="T24" fmla="+- 0 10784 1077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5" y="99"/>
                                  </a:lnTo>
                                  <a:lnTo>
                                    <a:pt x="15" y="25"/>
                                  </a:lnTo>
                                  <a:lnTo>
                                    <a:pt x="34"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1"/>
                          <wps:cNvSpPr>
                            <a:spLocks/>
                          </wps:cNvSpPr>
                          <wps:spPr bwMode="auto">
                            <a:xfrm>
                              <a:off x="10771" y="2654"/>
                              <a:ext cx="85" cy="100"/>
                            </a:xfrm>
                            <a:custGeom>
                              <a:avLst/>
                              <a:gdLst>
                                <a:gd name="T0" fmla="+- 0 10805 10771"/>
                                <a:gd name="T1" fmla="*/ T0 w 85"/>
                                <a:gd name="T2" fmla="+- 0 2679 2654"/>
                                <a:gd name="T3" fmla="*/ 2679 h 100"/>
                                <a:gd name="T4" fmla="+- 0 10786 10771"/>
                                <a:gd name="T5" fmla="*/ T4 w 85"/>
                                <a:gd name="T6" fmla="+- 0 2679 2654"/>
                                <a:gd name="T7" fmla="*/ 2679 h 100"/>
                                <a:gd name="T8" fmla="+- 0 10844 10771"/>
                                <a:gd name="T9" fmla="*/ T8 w 85"/>
                                <a:gd name="T10" fmla="+- 0 2753 2654"/>
                                <a:gd name="T11" fmla="*/ 2753 h 100"/>
                                <a:gd name="T12" fmla="+- 0 10856 10771"/>
                                <a:gd name="T13" fmla="*/ T12 w 85"/>
                                <a:gd name="T14" fmla="+- 0 2753 2654"/>
                                <a:gd name="T15" fmla="*/ 2753 h 100"/>
                                <a:gd name="T16" fmla="+- 0 10856 10771"/>
                                <a:gd name="T17" fmla="*/ T16 w 85"/>
                                <a:gd name="T18" fmla="+- 0 2725 2654"/>
                                <a:gd name="T19" fmla="*/ 2725 h 100"/>
                                <a:gd name="T20" fmla="+- 0 10841 10771"/>
                                <a:gd name="T21" fmla="*/ T20 w 85"/>
                                <a:gd name="T22" fmla="+- 0 2725 2654"/>
                                <a:gd name="T23" fmla="*/ 2725 h 100"/>
                                <a:gd name="T24" fmla="+- 0 10805 1077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0"/>
                          <wps:cNvSpPr>
                            <a:spLocks/>
                          </wps:cNvSpPr>
                          <wps:spPr bwMode="auto">
                            <a:xfrm>
                              <a:off x="10771" y="2654"/>
                              <a:ext cx="85" cy="100"/>
                            </a:xfrm>
                            <a:custGeom>
                              <a:avLst/>
                              <a:gdLst>
                                <a:gd name="T0" fmla="+- 0 10856 10771"/>
                                <a:gd name="T1" fmla="*/ T0 w 85"/>
                                <a:gd name="T2" fmla="+- 0 2654 2654"/>
                                <a:gd name="T3" fmla="*/ 2654 h 100"/>
                                <a:gd name="T4" fmla="+- 0 10841 10771"/>
                                <a:gd name="T5" fmla="*/ T4 w 85"/>
                                <a:gd name="T6" fmla="+- 0 2654 2654"/>
                                <a:gd name="T7" fmla="*/ 2654 h 100"/>
                                <a:gd name="T8" fmla="+- 0 10841 10771"/>
                                <a:gd name="T9" fmla="*/ T8 w 85"/>
                                <a:gd name="T10" fmla="+- 0 2725 2654"/>
                                <a:gd name="T11" fmla="*/ 2725 h 100"/>
                                <a:gd name="T12" fmla="+- 0 10856 10771"/>
                                <a:gd name="T13" fmla="*/ T12 w 85"/>
                                <a:gd name="T14" fmla="+- 0 2725 2654"/>
                                <a:gd name="T15" fmla="*/ 2725 h 100"/>
                                <a:gd name="T16" fmla="+- 0 10856 1077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10898" y="2654"/>
                            <a:ext cx="79" cy="100"/>
                            <a:chOff x="10898" y="2654"/>
                            <a:chExt cx="79" cy="100"/>
                          </a:xfrm>
                        </wpg:grpSpPr>
                        <wps:wsp>
                          <wps:cNvPr id="116" name="Freeform 118"/>
                          <wps:cNvSpPr>
                            <a:spLocks/>
                          </wps:cNvSpPr>
                          <wps:spPr bwMode="auto">
                            <a:xfrm>
                              <a:off x="10898" y="2654"/>
                              <a:ext cx="79" cy="100"/>
                            </a:xfrm>
                            <a:custGeom>
                              <a:avLst/>
                              <a:gdLst>
                                <a:gd name="T0" fmla="+- 0 10945 10898"/>
                                <a:gd name="T1" fmla="*/ T0 w 79"/>
                                <a:gd name="T2" fmla="+- 0 2668 2654"/>
                                <a:gd name="T3" fmla="*/ 2668 h 100"/>
                                <a:gd name="T4" fmla="+- 0 10930 10898"/>
                                <a:gd name="T5" fmla="*/ T4 w 79"/>
                                <a:gd name="T6" fmla="+- 0 2668 2654"/>
                                <a:gd name="T7" fmla="*/ 2668 h 100"/>
                                <a:gd name="T8" fmla="+- 0 10930 10898"/>
                                <a:gd name="T9" fmla="*/ T8 w 79"/>
                                <a:gd name="T10" fmla="+- 0 2753 2654"/>
                                <a:gd name="T11" fmla="*/ 2753 h 100"/>
                                <a:gd name="T12" fmla="+- 0 10945 10898"/>
                                <a:gd name="T13" fmla="*/ T12 w 79"/>
                                <a:gd name="T14" fmla="+- 0 2753 2654"/>
                                <a:gd name="T15" fmla="*/ 2753 h 100"/>
                                <a:gd name="T16" fmla="+- 0 10945 10898"/>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10898" y="2654"/>
                              <a:ext cx="79" cy="100"/>
                            </a:xfrm>
                            <a:custGeom>
                              <a:avLst/>
                              <a:gdLst>
                                <a:gd name="T0" fmla="+- 0 10977 10898"/>
                                <a:gd name="T1" fmla="*/ T0 w 79"/>
                                <a:gd name="T2" fmla="+- 0 2654 2654"/>
                                <a:gd name="T3" fmla="*/ 2654 h 100"/>
                                <a:gd name="T4" fmla="+- 0 10898 10898"/>
                                <a:gd name="T5" fmla="*/ T4 w 79"/>
                                <a:gd name="T6" fmla="+- 0 2654 2654"/>
                                <a:gd name="T7" fmla="*/ 2654 h 100"/>
                                <a:gd name="T8" fmla="+- 0 10898 10898"/>
                                <a:gd name="T9" fmla="*/ T8 w 79"/>
                                <a:gd name="T10" fmla="+- 0 2668 2654"/>
                                <a:gd name="T11" fmla="*/ 2668 h 100"/>
                                <a:gd name="T12" fmla="+- 0 10977 10898"/>
                                <a:gd name="T13" fmla="*/ T12 w 79"/>
                                <a:gd name="T14" fmla="+- 0 2668 2654"/>
                                <a:gd name="T15" fmla="*/ 2668 h 100"/>
                                <a:gd name="T16" fmla="+- 0 10977 10898"/>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4"/>
                        <wpg:cNvGrpSpPr>
                          <a:grpSpLocks/>
                        </wpg:cNvGrpSpPr>
                        <wpg:grpSpPr bwMode="auto">
                          <a:xfrm>
                            <a:off x="11019" y="2654"/>
                            <a:ext cx="74" cy="100"/>
                            <a:chOff x="11019" y="2654"/>
                            <a:chExt cx="74" cy="100"/>
                          </a:xfrm>
                        </wpg:grpSpPr>
                        <wps:wsp>
                          <wps:cNvPr id="119" name="Freeform 115"/>
                          <wps:cNvSpPr>
                            <a:spLocks/>
                          </wps:cNvSpPr>
                          <wps:spPr bwMode="auto">
                            <a:xfrm>
                              <a:off x="11019" y="2654"/>
                              <a:ext cx="74" cy="100"/>
                            </a:xfrm>
                            <a:custGeom>
                              <a:avLst/>
                              <a:gdLst>
                                <a:gd name="T0" fmla="+- 0 11092 11019"/>
                                <a:gd name="T1" fmla="*/ T0 w 74"/>
                                <a:gd name="T2" fmla="+- 0 2654 2654"/>
                                <a:gd name="T3" fmla="*/ 2654 h 100"/>
                                <a:gd name="T4" fmla="+- 0 11019 11019"/>
                                <a:gd name="T5" fmla="*/ T4 w 74"/>
                                <a:gd name="T6" fmla="+- 0 2654 2654"/>
                                <a:gd name="T7" fmla="*/ 2654 h 100"/>
                                <a:gd name="T8" fmla="+- 0 11019 11019"/>
                                <a:gd name="T9" fmla="*/ T8 w 74"/>
                                <a:gd name="T10" fmla="+- 0 2753 2654"/>
                                <a:gd name="T11" fmla="*/ 2753 h 100"/>
                                <a:gd name="T12" fmla="+- 0 11093 11019"/>
                                <a:gd name="T13" fmla="*/ T12 w 74"/>
                                <a:gd name="T14" fmla="+- 0 2753 2654"/>
                                <a:gd name="T15" fmla="*/ 2753 h 100"/>
                                <a:gd name="T16" fmla="+- 0 11093 11019"/>
                                <a:gd name="T17" fmla="*/ T16 w 74"/>
                                <a:gd name="T18" fmla="+- 0 2738 2654"/>
                                <a:gd name="T19" fmla="*/ 2738 h 100"/>
                                <a:gd name="T20" fmla="+- 0 11035 11019"/>
                                <a:gd name="T21" fmla="*/ T20 w 74"/>
                                <a:gd name="T22" fmla="+- 0 2738 2654"/>
                                <a:gd name="T23" fmla="*/ 2738 h 100"/>
                                <a:gd name="T24" fmla="+- 0 11035 11019"/>
                                <a:gd name="T25" fmla="*/ T24 w 74"/>
                                <a:gd name="T26" fmla="+- 0 2710 2654"/>
                                <a:gd name="T27" fmla="*/ 2710 h 100"/>
                                <a:gd name="T28" fmla="+- 0 11086 11019"/>
                                <a:gd name="T29" fmla="*/ T28 w 74"/>
                                <a:gd name="T30" fmla="+- 0 2710 2654"/>
                                <a:gd name="T31" fmla="*/ 2710 h 100"/>
                                <a:gd name="T32" fmla="+- 0 11086 11019"/>
                                <a:gd name="T33" fmla="*/ T32 w 74"/>
                                <a:gd name="T34" fmla="+- 0 2696 2654"/>
                                <a:gd name="T35" fmla="*/ 2696 h 100"/>
                                <a:gd name="T36" fmla="+- 0 11035 11019"/>
                                <a:gd name="T37" fmla="*/ T36 w 74"/>
                                <a:gd name="T38" fmla="+- 0 2696 2654"/>
                                <a:gd name="T39" fmla="*/ 2696 h 100"/>
                                <a:gd name="T40" fmla="+- 0 11035 11019"/>
                                <a:gd name="T41" fmla="*/ T40 w 74"/>
                                <a:gd name="T42" fmla="+- 0 2668 2654"/>
                                <a:gd name="T43" fmla="*/ 2668 h 100"/>
                                <a:gd name="T44" fmla="+- 0 11092 11019"/>
                                <a:gd name="T45" fmla="*/ T44 w 74"/>
                                <a:gd name="T46" fmla="+- 0 2668 2654"/>
                                <a:gd name="T47" fmla="*/ 2668 h 100"/>
                                <a:gd name="T48" fmla="+- 0 11092 11019"/>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3" y="0"/>
                                  </a:moveTo>
                                  <a:lnTo>
                                    <a:pt x="0" y="0"/>
                                  </a:lnTo>
                                  <a:lnTo>
                                    <a:pt x="0" y="99"/>
                                  </a:lnTo>
                                  <a:lnTo>
                                    <a:pt x="74" y="99"/>
                                  </a:lnTo>
                                  <a:lnTo>
                                    <a:pt x="74" y="84"/>
                                  </a:lnTo>
                                  <a:lnTo>
                                    <a:pt x="16" y="84"/>
                                  </a:lnTo>
                                  <a:lnTo>
                                    <a:pt x="16" y="56"/>
                                  </a:lnTo>
                                  <a:lnTo>
                                    <a:pt x="67" y="56"/>
                                  </a:lnTo>
                                  <a:lnTo>
                                    <a:pt x="67" y="42"/>
                                  </a:lnTo>
                                  <a:lnTo>
                                    <a:pt x="16" y="42"/>
                                  </a:lnTo>
                                  <a:lnTo>
                                    <a:pt x="16" y="14"/>
                                  </a:lnTo>
                                  <a:lnTo>
                                    <a:pt x="73" y="14"/>
                                  </a:lnTo>
                                  <a:lnTo>
                                    <a:pt x="7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0"/>
                        <wpg:cNvGrpSpPr>
                          <a:grpSpLocks/>
                        </wpg:cNvGrpSpPr>
                        <wpg:grpSpPr bwMode="auto">
                          <a:xfrm>
                            <a:off x="11137" y="2654"/>
                            <a:ext cx="85" cy="100"/>
                            <a:chOff x="11137" y="2654"/>
                            <a:chExt cx="85" cy="100"/>
                          </a:xfrm>
                        </wpg:grpSpPr>
                        <wps:wsp>
                          <wps:cNvPr id="121" name="Freeform 113"/>
                          <wps:cNvSpPr>
                            <a:spLocks/>
                          </wps:cNvSpPr>
                          <wps:spPr bwMode="auto">
                            <a:xfrm>
                              <a:off x="11137" y="2654"/>
                              <a:ext cx="85" cy="100"/>
                            </a:xfrm>
                            <a:custGeom>
                              <a:avLst/>
                              <a:gdLst>
                                <a:gd name="T0" fmla="+- 0 11192 11137"/>
                                <a:gd name="T1" fmla="*/ T0 w 85"/>
                                <a:gd name="T2" fmla="+- 0 2654 2654"/>
                                <a:gd name="T3" fmla="*/ 2654 h 100"/>
                                <a:gd name="T4" fmla="+- 0 11137 11137"/>
                                <a:gd name="T5" fmla="*/ T4 w 85"/>
                                <a:gd name="T6" fmla="+- 0 2654 2654"/>
                                <a:gd name="T7" fmla="*/ 2654 h 100"/>
                                <a:gd name="T8" fmla="+- 0 11137 11137"/>
                                <a:gd name="T9" fmla="*/ T8 w 85"/>
                                <a:gd name="T10" fmla="+- 0 2753 2654"/>
                                <a:gd name="T11" fmla="*/ 2753 h 100"/>
                                <a:gd name="T12" fmla="+- 0 11152 11137"/>
                                <a:gd name="T13" fmla="*/ T12 w 85"/>
                                <a:gd name="T14" fmla="+- 0 2753 2654"/>
                                <a:gd name="T15" fmla="*/ 2753 h 100"/>
                                <a:gd name="T16" fmla="+- 0 11152 11137"/>
                                <a:gd name="T17" fmla="*/ T16 w 85"/>
                                <a:gd name="T18" fmla="+- 0 2716 2654"/>
                                <a:gd name="T19" fmla="*/ 2716 h 100"/>
                                <a:gd name="T20" fmla="+- 0 11194 11137"/>
                                <a:gd name="T21" fmla="*/ T20 w 85"/>
                                <a:gd name="T22" fmla="+- 0 2716 2654"/>
                                <a:gd name="T23" fmla="*/ 2716 h 100"/>
                                <a:gd name="T24" fmla="+- 0 11192 11137"/>
                                <a:gd name="T25" fmla="*/ T24 w 85"/>
                                <a:gd name="T26" fmla="+- 0 2713 2654"/>
                                <a:gd name="T27" fmla="*/ 2713 h 100"/>
                                <a:gd name="T28" fmla="+- 0 11207 11137"/>
                                <a:gd name="T29" fmla="*/ T28 w 85"/>
                                <a:gd name="T30" fmla="+- 0 2709 2654"/>
                                <a:gd name="T31" fmla="*/ 2709 h 100"/>
                                <a:gd name="T32" fmla="+- 0 11214 11137"/>
                                <a:gd name="T33" fmla="*/ T32 w 85"/>
                                <a:gd name="T34" fmla="+- 0 2702 2654"/>
                                <a:gd name="T35" fmla="*/ 2702 h 100"/>
                                <a:gd name="T36" fmla="+- 0 11152 11137"/>
                                <a:gd name="T37" fmla="*/ T36 w 85"/>
                                <a:gd name="T38" fmla="+- 0 2702 2654"/>
                                <a:gd name="T39" fmla="*/ 2702 h 100"/>
                                <a:gd name="T40" fmla="+- 0 11152 11137"/>
                                <a:gd name="T41" fmla="*/ T40 w 85"/>
                                <a:gd name="T42" fmla="+- 0 2668 2654"/>
                                <a:gd name="T43" fmla="*/ 2668 h 100"/>
                                <a:gd name="T44" fmla="+- 0 11212 11137"/>
                                <a:gd name="T45" fmla="*/ T44 w 85"/>
                                <a:gd name="T46" fmla="+- 0 2668 2654"/>
                                <a:gd name="T47" fmla="*/ 2668 h 100"/>
                                <a:gd name="T48" fmla="+- 0 11202 11137"/>
                                <a:gd name="T49" fmla="*/ T48 w 85"/>
                                <a:gd name="T50" fmla="+- 0 2657 2654"/>
                                <a:gd name="T51" fmla="*/ 2657 h 100"/>
                                <a:gd name="T52" fmla="+- 0 11192 11137"/>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5" y="99"/>
                                  </a:lnTo>
                                  <a:lnTo>
                                    <a:pt x="15" y="62"/>
                                  </a:lnTo>
                                  <a:lnTo>
                                    <a:pt x="57" y="62"/>
                                  </a:lnTo>
                                  <a:lnTo>
                                    <a:pt x="55" y="59"/>
                                  </a:lnTo>
                                  <a:lnTo>
                                    <a:pt x="70" y="55"/>
                                  </a:lnTo>
                                  <a:lnTo>
                                    <a:pt x="77" y="48"/>
                                  </a:lnTo>
                                  <a:lnTo>
                                    <a:pt x="15" y="48"/>
                                  </a:lnTo>
                                  <a:lnTo>
                                    <a:pt x="15" y="14"/>
                                  </a:lnTo>
                                  <a:lnTo>
                                    <a:pt x="75"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
                          <wps:cNvSpPr>
                            <a:spLocks/>
                          </wps:cNvSpPr>
                          <wps:spPr bwMode="auto">
                            <a:xfrm>
                              <a:off x="11137" y="2654"/>
                              <a:ext cx="85" cy="100"/>
                            </a:xfrm>
                            <a:custGeom>
                              <a:avLst/>
                              <a:gdLst>
                                <a:gd name="T0" fmla="+- 0 11194 11137"/>
                                <a:gd name="T1" fmla="*/ T0 w 85"/>
                                <a:gd name="T2" fmla="+- 0 2716 2654"/>
                                <a:gd name="T3" fmla="*/ 2716 h 100"/>
                                <a:gd name="T4" fmla="+- 0 11176 11137"/>
                                <a:gd name="T5" fmla="*/ T4 w 85"/>
                                <a:gd name="T6" fmla="+- 0 2716 2654"/>
                                <a:gd name="T7" fmla="*/ 2716 h 100"/>
                                <a:gd name="T8" fmla="+- 0 11203 11137"/>
                                <a:gd name="T9" fmla="*/ T8 w 85"/>
                                <a:gd name="T10" fmla="+- 0 2753 2654"/>
                                <a:gd name="T11" fmla="*/ 2753 h 100"/>
                                <a:gd name="T12" fmla="+- 0 11222 11137"/>
                                <a:gd name="T13" fmla="*/ T12 w 85"/>
                                <a:gd name="T14" fmla="+- 0 2753 2654"/>
                                <a:gd name="T15" fmla="*/ 2753 h 100"/>
                                <a:gd name="T16" fmla="+- 0 11194 11137"/>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7" y="62"/>
                                  </a:moveTo>
                                  <a:lnTo>
                                    <a:pt x="39" y="62"/>
                                  </a:lnTo>
                                  <a:lnTo>
                                    <a:pt x="66" y="99"/>
                                  </a:lnTo>
                                  <a:lnTo>
                                    <a:pt x="85" y="99"/>
                                  </a:lnTo>
                                  <a:lnTo>
                                    <a:pt x="57"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1"/>
                          <wps:cNvSpPr>
                            <a:spLocks/>
                          </wps:cNvSpPr>
                          <wps:spPr bwMode="auto">
                            <a:xfrm>
                              <a:off x="11137" y="2654"/>
                              <a:ext cx="85" cy="100"/>
                            </a:xfrm>
                            <a:custGeom>
                              <a:avLst/>
                              <a:gdLst>
                                <a:gd name="T0" fmla="+- 0 11212 11137"/>
                                <a:gd name="T1" fmla="*/ T0 w 85"/>
                                <a:gd name="T2" fmla="+- 0 2668 2654"/>
                                <a:gd name="T3" fmla="*/ 2668 h 100"/>
                                <a:gd name="T4" fmla="+- 0 11193 11137"/>
                                <a:gd name="T5" fmla="*/ T4 w 85"/>
                                <a:gd name="T6" fmla="+- 0 2668 2654"/>
                                <a:gd name="T7" fmla="*/ 2668 h 100"/>
                                <a:gd name="T8" fmla="+- 0 11201 11137"/>
                                <a:gd name="T9" fmla="*/ T8 w 85"/>
                                <a:gd name="T10" fmla="+- 0 2674 2654"/>
                                <a:gd name="T11" fmla="*/ 2674 h 100"/>
                                <a:gd name="T12" fmla="+- 0 11201 11137"/>
                                <a:gd name="T13" fmla="*/ T12 w 85"/>
                                <a:gd name="T14" fmla="+- 0 2695 2654"/>
                                <a:gd name="T15" fmla="*/ 2695 h 100"/>
                                <a:gd name="T16" fmla="+- 0 11192 11137"/>
                                <a:gd name="T17" fmla="*/ T16 w 85"/>
                                <a:gd name="T18" fmla="+- 0 2702 2654"/>
                                <a:gd name="T19" fmla="*/ 2702 h 100"/>
                                <a:gd name="T20" fmla="+- 0 11214 11137"/>
                                <a:gd name="T21" fmla="*/ T20 w 85"/>
                                <a:gd name="T22" fmla="+- 0 2702 2654"/>
                                <a:gd name="T23" fmla="*/ 2702 h 100"/>
                                <a:gd name="T24" fmla="+- 0 11216 11137"/>
                                <a:gd name="T25" fmla="*/ T24 w 85"/>
                                <a:gd name="T26" fmla="+- 0 2699 2654"/>
                                <a:gd name="T27" fmla="*/ 2699 h 100"/>
                                <a:gd name="T28" fmla="+- 0 11216 11137"/>
                                <a:gd name="T29" fmla="*/ T28 w 85"/>
                                <a:gd name="T30" fmla="+- 0 2676 2654"/>
                                <a:gd name="T31" fmla="*/ 2676 h 100"/>
                                <a:gd name="T32" fmla="+- 0 11213 11137"/>
                                <a:gd name="T33" fmla="*/ T32 w 85"/>
                                <a:gd name="T34" fmla="+- 0 2669 2654"/>
                                <a:gd name="T35" fmla="*/ 2669 h 100"/>
                                <a:gd name="T36" fmla="+- 0 11212 11137"/>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5" y="14"/>
                                  </a:moveTo>
                                  <a:lnTo>
                                    <a:pt x="56" y="14"/>
                                  </a:lnTo>
                                  <a:lnTo>
                                    <a:pt x="64" y="20"/>
                                  </a:lnTo>
                                  <a:lnTo>
                                    <a:pt x="64" y="41"/>
                                  </a:lnTo>
                                  <a:lnTo>
                                    <a:pt x="55" y="48"/>
                                  </a:lnTo>
                                  <a:lnTo>
                                    <a:pt x="77" y="48"/>
                                  </a:lnTo>
                                  <a:lnTo>
                                    <a:pt x="79" y="45"/>
                                  </a:lnTo>
                                  <a:lnTo>
                                    <a:pt x="79" y="22"/>
                                  </a:lnTo>
                                  <a:lnTo>
                                    <a:pt x="76" y="15"/>
                                  </a:lnTo>
                                  <a:lnTo>
                                    <a:pt x="7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26.2pt;margin-top:132.6pt;width:34.9pt;height:5.15pt;z-index:-251499520;mso-position-horizontal-relative:page;mso-position-vertical-relative:page" coordorigin="10525,2652" coordsize="698,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">
                <v:group id="Group 125" o:spid="_x0000_s1027" style="position:absolute;left:10525;top:2652;width:89;height:103" coordorigin="10525,2652" coordsize="89,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128" o:spid="_x0000_s1028"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0fqwQAA&#10;ANwAAAAPAAAAZHJzL2Rvd25yZXYueG1sRE/NagIxEL4XfIcwhd5qUourrEaRgq3edNsHGDfj7uJm&#10;siSprm9vBMHbfHy/M1/2thVn8qFxrOFjqEAQl840XGn4+12/T0GEiGywdUwarhRguRi8zDE37sJ7&#10;OhexEimEQ44a6hi7XMpQ1mQxDF1HnLij8xZjgr6SxuMlhdtWjpTKpMWGU0ONHX3VVJ6Kf6tBHT/D&#10;7uTX1WG6Kb4pm4x/4mir9dtrv5qBiNTHp/jh3pg0X2VwfyZdIB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dH6sEAAADcAAAADwAAAAAAAAAAAAAAAACXAgAAZHJzL2Rvd25y&#10;ZXYueG1sUEsFBgAAAAAEAAQA9QAAAIUDAAAAAA==&#10;" path="m50,0l27,5,10,18,,36,2,64,11,84,25,97,44,102,68,98,83,89,84,88,48,88,27,81,15,63,18,36,30,20,47,14,85,14,72,5,50,0xe" fillcolor="#aaaaac" stroked="f">
                    <v:path arrowok="t" o:connecttype="custom" o:connectlocs="50,2652;27,2657;10,2670;0,2688;2,2716;11,2736;25,2749;44,2754;68,2750;83,2741;84,2740;48,2740;27,2733;15,2715;18,2688;30,2672;47,2666;85,2666;72,2657;50,2652" o:connectangles="0,0,0,0,0,0,0,0,0,0,0,0,0,0,0,0,0,0,0,0"/>
                  </v:shape>
                  <v:shape id="Freeform 127" o:spid="_x0000_s1029"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JxwQAA&#10;ANwAAAAPAAAAZHJzL2Rvd25yZXYueG1sRE/bagIxEH0v+A9hBN9qolKV1ShS8NK3uvoB42bcXdxM&#10;liTV9e9NodC3OZzrLNedbcSdfKgdaxgNFQjiwpmaSw3n0/Z9DiJEZIONY9LwpADrVe9tiZlxDz7S&#10;PY+lSCEcMtRQxdhmUoaiIoth6FrixF2dtxgT9KU0Hh8p3DZyrNRUWqw5NVTY0mdFxS3/sRrUdRK+&#10;b35bXuaHfEfT2cc+jr+0HvS7zQJEpC7+i//cB5Pmqxn8PpMu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UviccEAAADcAAAADwAAAAAAAAAAAAAAAACXAgAAZHJzL2Rvd25y&#10;ZXYueG1sUEsFBgAAAAAEAAQA9QAAAIUDAAAAAA==&#10;" path="m78,73l68,83,60,88,84,88,88,83,78,73xe" fillcolor="#aaaaac" stroked="f">
                    <v:path arrowok="t" o:connecttype="custom" o:connectlocs="78,2725;68,2735;60,2740;84,2740;88,2735;78,2725" o:connectangles="0,0,0,0,0,0"/>
                  </v:shape>
                  <v:shape id="Freeform 126" o:spid="_x0000_s1030"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HYDxAAA&#10;ANwAAAAPAAAAZHJzL2Rvd25yZXYueG1sRI9Bb8IwDIXvSPsPkSftBsmYYKgjoGkSg92g2w/wGtNW&#10;NE6VZFD+PT5M4mbrPb/3ebkefKfOFFMb2MLzxIAiroJrubbw870ZL0CljOywC0wWrpRgvXoYLbFw&#10;4cIHOpe5VhLCqUALTc59oXWqGvKYJqEnFu0Yoscsa6y1i3iRcN/pqTFz7bFlaWiwp4+GqlP55y2Y&#10;40van+Km/l3syk+av862efpl7dPj8P4GKtOQ7+b/650TfCO08oxMo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R2A8QAAADcAAAADwAAAAAAAAAAAAAAAACXAgAAZHJzL2Rv&#10;d25yZXYueG1sUEsFBgAAAAAEAAQA9QAAAIgDAAAAAA==&#10;" path="m85,14l58,14,67,18,78,28,88,17,86,16,85,14xe" fillcolor="#aaaaac" stroked="f">
                    <v:path arrowok="t" o:connecttype="custom" o:connectlocs="85,2666;58,2666;67,2670;78,2680;88,2669;86,2668;85,2666" o:connectangles="0,0,0,0,0,0,0"/>
                  </v:shape>
                </v:group>
                <v:group id="Group 123" o:spid="_x0000_s1031" style="position:absolute;left:10654;top:2654;width:74;height:100" coordorigin="10654,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124" o:spid="_x0000_s1032" style="position:absolute;left:10654;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RERxQAA&#10;ANwAAAAPAAAAZHJzL2Rvd25yZXYueG1sRI9PawJBDMXvBb/DEMFbnV0tpWwdpQiiILTUiuewk/3T&#10;7mSWnXHc9tM3h0JvCe/lvV9Wm9F1KtEQWs8G8nkGirj0tuXawPljd/8EKkRki51nMvBNATbryd0K&#10;C+tv/E7pFGslIRwKNNDE2Bdah7Ihh2Hue2LRKj84jLIOtbYD3iTcdXqRZY/aYcvS0GBP24bKr9PV&#10;GaiyhzH/Ob7a/FJXny7t9uktLY2ZTceXZ1CRxvhv/rs+WMHP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VERHFAAAA3AAAAA8AAAAAAAAAAAAAAAAAlwIAAGRycy9k&#10;b3ducmV2LnhtbFBLBQYAAAAABAAEAPUAAACJAwAAAAA=&#10;" path="m72,0l0,,,99,73,99,73,84,15,84,15,56,66,56,66,42,15,42,15,14,72,14,72,0xe" fillcolor="#aaaaac" stroked="f">
                    <v:path arrowok="t" o:connecttype="custom" o:connectlocs="72,2654;0,2654;0,2753;73,2753;73,2738;15,2738;15,2710;66,2710;66,2696;15,2696;15,2668;72,2668;72,2654" o:connectangles="0,0,0,0,0,0,0,0,0,0,0,0,0"/>
                  </v:shape>
                </v:group>
                <v:group id="Group 119" o:spid="_x0000_s1033" style="position:absolute;left:10771;top:2654;width:85;height:100" coordorigin="1077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122" o:spid="_x0000_s1034"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PRPvQAA&#10;ANwAAAAPAAAAZHJzL2Rvd25yZXYueG1sRE+9CsIwEN4F3yGc4KapFUSqUUQQRF2sDo5Hc7bF5lKa&#10;aOvbG0Fwu4/v95brzlTiRY0rLSuYjCMQxJnVJecKrpfdaA7CeWSNlWVS8CYH61W/t8RE25bP9Ep9&#10;LkIIuwQVFN7XiZQuK8igG9uaOHB32xj0ATa51A22IdxUMo6imTRYcmgosKZtQdkjfRoF00O3vzl5&#10;etgyozS+Hu/zNpJKDQfdZgHCU+f/4p97r8P8SQz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tPRPvQAAANwAAAAPAAAAAAAAAAAAAAAAAJcCAABkcnMvZG93bnJldi54&#10;bWxQSwUGAAAAAAQABAD1AAAAgQMAAAAA&#10;" path="m13,0l0,,,99,15,99,15,25,34,25,13,0xe" fillcolor="#aaaaac" stroked="f">
                    <v:path arrowok="t" o:connecttype="custom" o:connectlocs="13,2654;0,2654;0,2753;15,2753;15,2679;34,2679;13,2654" o:connectangles="0,0,0,0,0,0,0"/>
                  </v:shape>
                  <v:shape id="Freeform 121" o:spid="_x0000_s1035"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UvQAA&#10;ANwAAAAPAAAAZHJzL2Rvd25yZXYueG1sRE+9CsIwEN4F3yGc4KapCiLVKCIIoi7WDo5Hc7bF5lKa&#10;aOvbG0Fwu4/v91abzlTiRY0rLSuYjCMQxJnVJecK0ut+tADhPLLGyjIpeJODzbrfW2GsbcsXeiU+&#10;FyGEXYwKCu/rWEqXFWTQjW1NHLi7bQz6AJtc6gbbEG4qOY2iuTRYcmgosKZdQdkjeRoFs2N3uDl5&#10;ftgyo2Sanu6LNpJKDQfddgnCU+f/4p/7oMP8yQy+z4QL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I+FHUvQAAANwAAAAPAAAAAAAAAAAAAAAAAJcCAABkcnMvZG93bnJldi54&#10;bWxQSwUGAAAAAAQABAD1AAAAgQMAAAAA&#10;" path="m34,25l15,25,73,99,85,99,85,71,70,71,34,25xe" fillcolor="#aaaaac" stroked="f">
                    <v:path arrowok="t" o:connecttype="custom" o:connectlocs="34,2679;15,2679;73,2753;85,2753;85,2725;70,2725;34,2679" o:connectangles="0,0,0,0,0,0,0"/>
                  </v:shape>
                  <v:shape id="Freeform 120" o:spid="_x0000_s1036"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cmgvgAA&#10;ANwAAAAPAAAAZHJzL2Rvd25yZXYueG1sRE9LCsIwEN0L3iGM4E5TP4hUo4ggiLqxunA5NGNbbCal&#10;ibbe3giCu3m87yzXrSnFi2pXWFYwGkYgiFOrC84UXC+7wRyE88gaS8uk4E0O1qtuZ4mxtg2f6ZX4&#10;TIQQdjEqyL2vYildmpNBN7QVceDutjboA6wzqWtsQrgp5TiKZtJgwaEhx4q2OaWP5GkUTA7t/ubk&#10;6WGLlJLx9XifN5FUqt9rNwsQnlr/F//cex3mj6b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xHJoL4AAADcAAAADwAAAAAAAAAAAAAAAACXAgAAZHJzL2Rvd25yZXYu&#10;eG1sUEsFBgAAAAAEAAQA9QAAAIIDAAAAAA==&#10;" path="m85,0l70,,70,71,85,71,85,0xe" fillcolor="#aaaaac" stroked="f">
                    <v:path arrowok="t" o:connecttype="custom" o:connectlocs="85,2654;70,2654;70,2725;85,2725;85,2654" o:connectangles="0,0,0,0,0"/>
                  </v:shape>
                </v:group>
                <v:group id="Group 116" o:spid="_x0000_s1037" style="position:absolute;left:10898;top:2654;width:79;height:100" coordorigin="10898,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118" o:spid="_x0000_s1038"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LQJxAAA&#10;ANwAAAAPAAAAZHJzL2Rvd25yZXYueG1sRI9Bi8IwEIXvwv6HMAt7EU31IN1qFCkrCILYungemrEt&#10;NpPSZGv33xtB8DbDe/O+N6vNYBrRU+dqywpm0wgEcWF1zaWC3/NuEoNwHlljY5kU/JODzfpjtMJE&#10;2ztn1Oe+FCGEXYIKKu/bREpXVGTQTW1LHLSr7Qz6sHal1B3eQ7hp5DyKFtJgzYFQYUtpRcUt/zMB&#10;YuLm53o7HcbZMXVZf5p/p/FFqa/PYbsE4Wnwb/Preq9D/dkCns+ECeT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S0CcQAAADcAAAADwAAAAAAAAAAAAAAAACXAgAAZHJzL2Rv&#10;d25yZXYueG1sUEsFBgAAAAAEAAQA9QAAAIgDAAAAAA==&#10;" path="m47,14l32,14,32,99,47,99,47,14xe" fillcolor="#aaaaac" stroked="f">
                    <v:path arrowok="t" o:connecttype="custom" o:connectlocs="47,2668;32,2668;32,2753;47,2753;47,2668" o:connectangles="0,0,0,0,0"/>
                  </v:shape>
                  <v:shape id="Freeform 117" o:spid="_x0000_s1039"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BGSxgAA&#10;ANwAAAAPAAAAZHJzL2Rvd25yZXYueG1sRI9Ba4NAEIXvhfyHZQq5lGaNh9bYrCFIA4FCiUnoeXAn&#10;Krqz4m7V/PtuodDbDO/N+95sd7PpxEiDaywrWK8iEMSl1Q1XCq6Xw3MCwnlkjZ1lUnAnB7ts8bDF&#10;VNuJCxrPvhIhhF2KCmrv+1RKV9Zk0K1sTxy0mx0M+rAOldQDTiHcdDKOohdpsOFAqLGnvKayPX+b&#10;ADFJ935rTx9PxWfuivEUb/LkS6nl47x/A+Fp9v/mv+ujDvXXr/D7TJh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BGSxgAAANwAAAAPAAAAAAAAAAAAAAAAAJcCAABkcnMv&#10;ZG93bnJldi54bWxQSwUGAAAAAAQABAD1AAAAigMAAAAA&#10;" path="m79,0l0,,,14,79,14,79,0xe" fillcolor="#aaaaac" stroked="f">
                    <v:path arrowok="t" o:connecttype="custom" o:connectlocs="79,2654;0,2654;0,2668;79,2668;79,2654" o:connectangles="0,0,0,0,0"/>
                  </v:shape>
                </v:group>
                <v:group id="Group 114" o:spid="_x0000_s1040" style="position:absolute;left:11019;top:2654;width:74;height:100" coordorigin="11019,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115" o:spid="_x0000_s1041" style="position:absolute;left:11019;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7iMwwAA&#10;ANwAAAAPAAAAZHJzL2Rvd25yZXYueG1sRE/bagIxEH0X+g9hCn2r2bVFdDVKEaSFQsVVfB42sxe7&#10;mSybNG79elMo+DaHc53lejCtCNS7xrKCdJyAIC6sbrhScDxsn2cgnEfW2FomBb/kYL16GC0x0/bC&#10;ewq5r0QMYZehgtr7LpPSFTUZdGPbEUeutL1BH2FfSd3jJYabVk6SZCoNNhwbauxoU1Pxnf8YBWXy&#10;OqTXzy+dnqrybML2PezCi1JPj8PbAoSnwd/F/+4PHeenc/h7Jl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b7iMwwAAANwAAAAPAAAAAAAAAAAAAAAAAJcCAABkcnMvZG93&#10;bnJldi54bWxQSwUGAAAAAAQABAD1AAAAhwMAAAAA&#10;" path="m73,0l0,,,99,74,99,74,84,16,84,16,56,67,56,67,42,16,42,16,14,73,14,73,0xe" fillcolor="#aaaaac" stroked="f">
                    <v:path arrowok="t" o:connecttype="custom" o:connectlocs="73,2654;0,2654;0,2753;74,2753;74,2738;16,2738;16,2710;67,2710;67,2696;16,2696;16,2668;73,2668;73,2654" o:connectangles="0,0,0,0,0,0,0,0,0,0,0,0,0"/>
                  </v:shape>
                </v:group>
                <v:group id="Group 110" o:spid="_x0000_s1042" style="position:absolute;left:11137;top:2654;width:85;height:100" coordorigin="11137,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13" o:spid="_x0000_s1043"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qCFvQAA&#10;ANwAAAAPAAAAZHJzL2Rvd25yZXYueG1sRE+9CsIwEN4F3yGc4KapFUSqUUQQRF2sDo5Hc7bF5lKa&#10;aOvbG0Fwu4/v95brzlTiRY0rLSuYjCMQxJnVJecKrpfdaA7CeWSNlWVS8CYH61W/t8RE25bP9Ep9&#10;LkIIuwQVFN7XiZQuK8igG9uaOHB32xj0ATa51A22IdxUMo6imTRYcmgosKZtQdkjfRoF00O3vzl5&#10;etgyozS+Hu/zNpJKDQfdZgHCU+f/4p97r8P8eAL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ZCqCFvQAAANwAAAAPAAAAAAAAAAAAAAAAAJcCAABkcnMvZG93bnJldi54&#10;bWxQSwUGAAAAAAQABAD1AAAAgQMAAAAA&#10;" path="m55,0l0,,,99,15,99,15,62,57,62,55,59,70,55,77,48,15,48,15,14,75,14,65,3,55,0xe" fillcolor="#aaaaac" stroked="f">
                    <v:path arrowok="t" o:connecttype="custom" o:connectlocs="55,2654;0,2654;0,2753;15,2753;15,2716;57,2716;55,2713;70,2709;77,2702;15,2702;15,2668;75,2668;65,2657;55,2654" o:connectangles="0,0,0,0,0,0,0,0,0,0,0,0,0,0"/>
                  </v:shape>
                  <v:shape id="Freeform 112" o:spid="_x0000_s1044"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D7yvQAA&#10;ANwAAAAPAAAAZHJzL2Rvd25yZXYueG1sRE+9CsIwEN4F3yGc4KapFUSqUUQQRF2sDo5Hc7bF5lKa&#10;aOvbG0Fwu4/v95brzlTiRY0rLSuYjCMQxJnVJecKrpfdaA7CeWSNlWVS8CYH61W/t8RE25bP9Ep9&#10;LkIIuwQVFN7XiZQuK8igG9uaOHB32xj0ATa51A22IdxUMo6imTRYcmgosKZtQdkjfRoF00O3vzl5&#10;etgyozS+Hu/zNpJKDQfdZgHCU+f/4p97r8P8OIbvM+EC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2D7yvQAAANwAAAAPAAAAAAAAAAAAAAAAAJcCAABkcnMvZG93bnJldi54&#10;bWxQSwUGAAAAAAQABAD1AAAAgQMAAAAA&#10;" path="m57,62l39,62,66,99,85,99,57,62xe" fillcolor="#aaaaac" stroked="f">
                    <v:path arrowok="t" o:connecttype="custom" o:connectlocs="57,2716;39,2716;66,2753;85,2753;57,2716" o:connectangles="0,0,0,0,0"/>
                  </v:shape>
                  <v:shape id="Freeform 111" o:spid="_x0000_s1045"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JtpvQAA&#10;ANwAAAAPAAAAZHJzL2Rvd25yZXYueG1sRE+9CsIwEN4F3yGc4KapFUSqUUQQRF2sDo5Hc7bF5lKa&#10;aOvbG0Fwu4/v95brzlTiRY0rLSuYjCMQxJnVJecKrpfdaA7CeWSNlWVS8CYH61W/t8RE25bP9Ep9&#10;LkIIuwQVFN7XiZQuK8igG9uaOHB32xj0ATa51A22IdxUMo6imTRYcmgosKZtQdkjfRoF00O3vzl5&#10;etgyozS+Hu/zNpJKDQfdZgHCU+f/4p97r8P8eAr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GlJtpvQAAANwAAAAPAAAAAAAAAAAAAAAAAJcCAABkcnMvZG93bnJldi54&#10;bWxQSwUGAAAAAAQABAD1AAAAgQMAAAAA&#10;" path="m75,14l56,14,64,20,64,41,55,48,77,48,79,45,79,22,76,15,75,14xe" fillcolor="#aaaaac" stroked="f">
                    <v:path arrowok="t" o:connecttype="custom" o:connectlocs="75,2668;56,2668;64,2674;64,2695;55,2702;77,2702;79,2699;79,2676;76,2669;75,2668" o:connectangles="0,0,0,0,0,0,0,0,0,0"/>
                  </v:shape>
                </v:group>
                <w10:wrap anchorx="page" anchory="page"/>
              </v:group>
            </w:pict>
          </mc:Fallback>
        </mc:AlternateContent>
      </w:r>
      <w:r w:rsidRPr="00C024F6">
        <w:rPr>
          <w:noProof/>
        </w:rPr>
        <mc:AlternateContent>
          <mc:Choice Requires="wpg">
            <w:drawing>
              <wp:anchor distT="0" distB="0" distL="114300" distR="114300" simplePos="0" relativeHeight="251817984" behindDoc="1" locked="0" layoutInCell="1" allowOverlap="1" wp14:anchorId="47EBE3DB" wp14:editId="3F91277E">
                <wp:simplePos x="0" y="0"/>
                <wp:positionH relativeFrom="page">
                  <wp:posOffset>7193915</wp:posOffset>
                </wp:positionH>
                <wp:positionV relativeFrom="page">
                  <wp:posOffset>1684020</wp:posOffset>
                </wp:positionV>
                <wp:extent cx="216535" cy="65405"/>
                <wp:effectExtent l="5715" t="0" r="0" b="3175"/>
                <wp:wrapNone/>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5405"/>
                          <a:chOff x="11329" y="2652"/>
                          <a:chExt cx="341" cy="103"/>
                        </a:xfrm>
                      </wpg:grpSpPr>
                      <wpg:grpSp>
                        <wpg:cNvPr id="95" name="Group 107"/>
                        <wpg:cNvGrpSpPr>
                          <a:grpSpLocks/>
                        </wpg:cNvGrpSpPr>
                        <wpg:grpSpPr bwMode="auto">
                          <a:xfrm>
                            <a:off x="11329" y="2654"/>
                            <a:ext cx="73" cy="100"/>
                            <a:chOff x="11329" y="2654"/>
                            <a:chExt cx="73" cy="100"/>
                          </a:xfrm>
                        </wpg:grpSpPr>
                        <wps:wsp>
                          <wps:cNvPr id="96" name="Freeform 108"/>
                          <wps:cNvSpPr>
                            <a:spLocks/>
                          </wps:cNvSpPr>
                          <wps:spPr bwMode="auto">
                            <a:xfrm>
                              <a:off x="11329" y="2654"/>
                              <a:ext cx="73" cy="100"/>
                            </a:xfrm>
                            <a:custGeom>
                              <a:avLst/>
                              <a:gdLst>
                                <a:gd name="T0" fmla="+- 0 11401 11329"/>
                                <a:gd name="T1" fmla="*/ T0 w 73"/>
                                <a:gd name="T2" fmla="+- 0 2654 2654"/>
                                <a:gd name="T3" fmla="*/ 2654 h 100"/>
                                <a:gd name="T4" fmla="+- 0 11329 11329"/>
                                <a:gd name="T5" fmla="*/ T4 w 73"/>
                                <a:gd name="T6" fmla="+- 0 2654 2654"/>
                                <a:gd name="T7" fmla="*/ 2654 h 100"/>
                                <a:gd name="T8" fmla="+- 0 11329 11329"/>
                                <a:gd name="T9" fmla="*/ T8 w 73"/>
                                <a:gd name="T10" fmla="+- 0 2753 2654"/>
                                <a:gd name="T11" fmla="*/ 2753 h 100"/>
                                <a:gd name="T12" fmla="+- 0 11344 11329"/>
                                <a:gd name="T13" fmla="*/ T12 w 73"/>
                                <a:gd name="T14" fmla="+- 0 2753 2654"/>
                                <a:gd name="T15" fmla="*/ 2753 h 100"/>
                                <a:gd name="T16" fmla="+- 0 11344 11329"/>
                                <a:gd name="T17" fmla="*/ T16 w 73"/>
                                <a:gd name="T18" fmla="+- 0 2711 2654"/>
                                <a:gd name="T19" fmla="*/ 2711 h 100"/>
                                <a:gd name="T20" fmla="+- 0 11395 11329"/>
                                <a:gd name="T21" fmla="*/ T20 w 73"/>
                                <a:gd name="T22" fmla="+- 0 2711 2654"/>
                                <a:gd name="T23" fmla="*/ 2711 h 100"/>
                                <a:gd name="T24" fmla="+- 0 11395 11329"/>
                                <a:gd name="T25" fmla="*/ T24 w 73"/>
                                <a:gd name="T26" fmla="+- 0 2697 2654"/>
                                <a:gd name="T27" fmla="*/ 2697 h 100"/>
                                <a:gd name="T28" fmla="+- 0 11344 11329"/>
                                <a:gd name="T29" fmla="*/ T28 w 73"/>
                                <a:gd name="T30" fmla="+- 0 2697 2654"/>
                                <a:gd name="T31" fmla="*/ 2697 h 100"/>
                                <a:gd name="T32" fmla="+- 0 11344 11329"/>
                                <a:gd name="T33" fmla="*/ T32 w 73"/>
                                <a:gd name="T34" fmla="+- 0 2668 2654"/>
                                <a:gd name="T35" fmla="*/ 2668 h 100"/>
                                <a:gd name="T36" fmla="+- 0 11401 11329"/>
                                <a:gd name="T37" fmla="*/ T36 w 73"/>
                                <a:gd name="T38" fmla="+- 0 2668 2654"/>
                                <a:gd name="T39" fmla="*/ 2668 h 100"/>
                                <a:gd name="T40" fmla="+- 0 11401 11329"/>
                                <a:gd name="T41" fmla="*/ T40 w 73"/>
                                <a:gd name="T42" fmla="+- 0 2654 2654"/>
                                <a:gd name="T43"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00">
                                  <a:moveTo>
                                    <a:pt x="72" y="0"/>
                                  </a:moveTo>
                                  <a:lnTo>
                                    <a:pt x="0" y="0"/>
                                  </a:lnTo>
                                  <a:lnTo>
                                    <a:pt x="0" y="99"/>
                                  </a:lnTo>
                                  <a:lnTo>
                                    <a:pt x="15" y="99"/>
                                  </a:lnTo>
                                  <a:lnTo>
                                    <a:pt x="15" y="57"/>
                                  </a:lnTo>
                                  <a:lnTo>
                                    <a:pt x="66" y="57"/>
                                  </a:lnTo>
                                  <a:lnTo>
                                    <a:pt x="66" y="43"/>
                                  </a:lnTo>
                                  <a:lnTo>
                                    <a:pt x="15" y="43"/>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4"/>
                        <wpg:cNvGrpSpPr>
                          <a:grpSpLocks/>
                        </wpg:cNvGrpSpPr>
                        <wpg:grpSpPr bwMode="auto">
                          <a:xfrm>
                            <a:off x="11440" y="2652"/>
                            <a:ext cx="101" cy="103"/>
                            <a:chOff x="11440" y="2652"/>
                            <a:chExt cx="101" cy="103"/>
                          </a:xfrm>
                        </wpg:grpSpPr>
                        <wps:wsp>
                          <wps:cNvPr id="98" name="Freeform 106"/>
                          <wps:cNvSpPr>
                            <a:spLocks/>
                          </wps:cNvSpPr>
                          <wps:spPr bwMode="auto">
                            <a:xfrm>
                              <a:off x="11440" y="2652"/>
                              <a:ext cx="101" cy="103"/>
                            </a:xfrm>
                            <a:custGeom>
                              <a:avLst/>
                              <a:gdLst>
                                <a:gd name="T0" fmla="+- 0 11489 11440"/>
                                <a:gd name="T1" fmla="*/ T0 w 101"/>
                                <a:gd name="T2" fmla="+- 0 2652 2652"/>
                                <a:gd name="T3" fmla="*/ 2652 h 103"/>
                                <a:gd name="T4" fmla="+- 0 11467 11440"/>
                                <a:gd name="T5" fmla="*/ T4 w 101"/>
                                <a:gd name="T6" fmla="+- 0 2657 2652"/>
                                <a:gd name="T7" fmla="*/ 2657 h 103"/>
                                <a:gd name="T8" fmla="+- 0 11450 11440"/>
                                <a:gd name="T9" fmla="*/ T8 w 101"/>
                                <a:gd name="T10" fmla="+- 0 2670 2652"/>
                                <a:gd name="T11" fmla="*/ 2670 h 103"/>
                                <a:gd name="T12" fmla="+- 0 11440 11440"/>
                                <a:gd name="T13" fmla="*/ T12 w 101"/>
                                <a:gd name="T14" fmla="+- 0 2689 2652"/>
                                <a:gd name="T15" fmla="*/ 2689 h 103"/>
                                <a:gd name="T16" fmla="+- 0 11443 11440"/>
                                <a:gd name="T17" fmla="*/ T16 w 101"/>
                                <a:gd name="T18" fmla="+- 0 2717 2652"/>
                                <a:gd name="T19" fmla="*/ 2717 h 103"/>
                                <a:gd name="T20" fmla="+- 0 11452 11440"/>
                                <a:gd name="T21" fmla="*/ T20 w 101"/>
                                <a:gd name="T22" fmla="+- 0 2737 2652"/>
                                <a:gd name="T23" fmla="*/ 2737 h 103"/>
                                <a:gd name="T24" fmla="+- 0 11467 11440"/>
                                <a:gd name="T25" fmla="*/ T24 w 101"/>
                                <a:gd name="T26" fmla="+- 0 2749 2652"/>
                                <a:gd name="T27" fmla="*/ 2749 h 103"/>
                                <a:gd name="T28" fmla="+- 0 11485 11440"/>
                                <a:gd name="T29" fmla="*/ T28 w 101"/>
                                <a:gd name="T30" fmla="+- 0 2754 2652"/>
                                <a:gd name="T31" fmla="*/ 2754 h 103"/>
                                <a:gd name="T32" fmla="+- 0 11509 11440"/>
                                <a:gd name="T33" fmla="*/ T32 w 101"/>
                                <a:gd name="T34" fmla="+- 0 2750 2652"/>
                                <a:gd name="T35" fmla="*/ 2750 h 103"/>
                                <a:gd name="T36" fmla="+- 0 11523 11440"/>
                                <a:gd name="T37" fmla="*/ T36 w 101"/>
                                <a:gd name="T38" fmla="+- 0 2740 2652"/>
                                <a:gd name="T39" fmla="*/ 2740 h 103"/>
                                <a:gd name="T40" fmla="+- 0 11489 11440"/>
                                <a:gd name="T41" fmla="*/ T40 w 101"/>
                                <a:gd name="T42" fmla="+- 0 2740 2652"/>
                                <a:gd name="T43" fmla="*/ 2740 h 103"/>
                                <a:gd name="T44" fmla="+- 0 11468 11440"/>
                                <a:gd name="T45" fmla="*/ T44 w 101"/>
                                <a:gd name="T46" fmla="+- 0 2733 2652"/>
                                <a:gd name="T47" fmla="*/ 2733 h 103"/>
                                <a:gd name="T48" fmla="+- 0 11456 11440"/>
                                <a:gd name="T49" fmla="*/ T48 w 101"/>
                                <a:gd name="T50" fmla="+- 0 2716 2652"/>
                                <a:gd name="T51" fmla="*/ 2716 h 103"/>
                                <a:gd name="T52" fmla="+- 0 11459 11440"/>
                                <a:gd name="T53" fmla="*/ T52 w 101"/>
                                <a:gd name="T54" fmla="+- 0 2689 2652"/>
                                <a:gd name="T55" fmla="*/ 2689 h 103"/>
                                <a:gd name="T56" fmla="+- 0 11470 11440"/>
                                <a:gd name="T57" fmla="*/ T56 w 101"/>
                                <a:gd name="T58" fmla="+- 0 2672 2652"/>
                                <a:gd name="T59" fmla="*/ 2672 h 103"/>
                                <a:gd name="T60" fmla="+- 0 11487 11440"/>
                                <a:gd name="T61" fmla="*/ T60 w 101"/>
                                <a:gd name="T62" fmla="+- 0 2666 2652"/>
                                <a:gd name="T63" fmla="*/ 2666 h 103"/>
                                <a:gd name="T64" fmla="+- 0 11524 11440"/>
                                <a:gd name="T65" fmla="*/ T64 w 101"/>
                                <a:gd name="T66" fmla="+- 0 2666 2652"/>
                                <a:gd name="T67" fmla="*/ 2666 h 103"/>
                                <a:gd name="T68" fmla="+- 0 11521 11440"/>
                                <a:gd name="T69" fmla="*/ T68 w 101"/>
                                <a:gd name="T70" fmla="+- 0 2663 2652"/>
                                <a:gd name="T71" fmla="*/ 2663 h 103"/>
                                <a:gd name="T72" fmla="+- 0 11502 11440"/>
                                <a:gd name="T73" fmla="*/ T72 w 101"/>
                                <a:gd name="T74" fmla="+- 0 2653 2652"/>
                                <a:gd name="T75" fmla="*/ 2653 h 103"/>
                                <a:gd name="T76" fmla="+- 0 11489 11440"/>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wps:cNvSpPr>
                          <wps:spPr bwMode="auto">
                            <a:xfrm>
                              <a:off x="11440" y="2652"/>
                              <a:ext cx="101" cy="103"/>
                            </a:xfrm>
                            <a:custGeom>
                              <a:avLst/>
                              <a:gdLst>
                                <a:gd name="T0" fmla="+- 0 11524 11440"/>
                                <a:gd name="T1" fmla="*/ T0 w 101"/>
                                <a:gd name="T2" fmla="+- 0 2666 2652"/>
                                <a:gd name="T3" fmla="*/ 2666 h 103"/>
                                <a:gd name="T4" fmla="+- 0 11487 11440"/>
                                <a:gd name="T5" fmla="*/ T4 w 101"/>
                                <a:gd name="T6" fmla="+- 0 2666 2652"/>
                                <a:gd name="T7" fmla="*/ 2666 h 103"/>
                                <a:gd name="T8" fmla="+- 0 11509 11440"/>
                                <a:gd name="T9" fmla="*/ T8 w 101"/>
                                <a:gd name="T10" fmla="+- 0 2673 2652"/>
                                <a:gd name="T11" fmla="*/ 2673 h 103"/>
                                <a:gd name="T12" fmla="+- 0 11521 11440"/>
                                <a:gd name="T13" fmla="*/ T12 w 101"/>
                                <a:gd name="T14" fmla="+- 0 2690 2652"/>
                                <a:gd name="T15" fmla="*/ 2690 h 103"/>
                                <a:gd name="T16" fmla="+- 0 11519 11440"/>
                                <a:gd name="T17" fmla="*/ T16 w 101"/>
                                <a:gd name="T18" fmla="+- 0 2717 2652"/>
                                <a:gd name="T19" fmla="*/ 2717 h 103"/>
                                <a:gd name="T20" fmla="+- 0 11508 11440"/>
                                <a:gd name="T21" fmla="*/ T20 w 101"/>
                                <a:gd name="T22" fmla="+- 0 2734 2652"/>
                                <a:gd name="T23" fmla="*/ 2734 h 103"/>
                                <a:gd name="T24" fmla="+- 0 11491 11440"/>
                                <a:gd name="T25" fmla="*/ T24 w 101"/>
                                <a:gd name="T26" fmla="+- 0 2740 2652"/>
                                <a:gd name="T27" fmla="*/ 2740 h 103"/>
                                <a:gd name="T28" fmla="+- 0 11489 11440"/>
                                <a:gd name="T29" fmla="*/ T28 w 101"/>
                                <a:gd name="T30" fmla="+- 0 2740 2652"/>
                                <a:gd name="T31" fmla="*/ 2740 h 103"/>
                                <a:gd name="T32" fmla="+- 0 11523 11440"/>
                                <a:gd name="T33" fmla="*/ T32 w 101"/>
                                <a:gd name="T34" fmla="+- 0 2740 2652"/>
                                <a:gd name="T35" fmla="*/ 2740 h 103"/>
                                <a:gd name="T36" fmla="+- 0 11526 11440"/>
                                <a:gd name="T37" fmla="*/ T36 w 101"/>
                                <a:gd name="T38" fmla="+- 0 2737 2652"/>
                                <a:gd name="T39" fmla="*/ 2737 h 103"/>
                                <a:gd name="T40" fmla="+- 0 11537 11440"/>
                                <a:gd name="T41" fmla="*/ T40 w 101"/>
                                <a:gd name="T42" fmla="+- 0 2719 2652"/>
                                <a:gd name="T43" fmla="*/ 2719 h 103"/>
                                <a:gd name="T44" fmla="+- 0 11540 11440"/>
                                <a:gd name="T45" fmla="*/ T44 w 101"/>
                                <a:gd name="T46" fmla="+- 0 2703 2652"/>
                                <a:gd name="T47" fmla="*/ 2703 h 103"/>
                                <a:gd name="T48" fmla="+- 0 11539 11440"/>
                                <a:gd name="T49" fmla="*/ T48 w 101"/>
                                <a:gd name="T50" fmla="+- 0 2702 2652"/>
                                <a:gd name="T51" fmla="*/ 2702 h 103"/>
                                <a:gd name="T52" fmla="+- 0 11534 11440"/>
                                <a:gd name="T53" fmla="*/ T52 w 101"/>
                                <a:gd name="T54" fmla="+- 0 2680 2652"/>
                                <a:gd name="T55" fmla="*/ 2680 h 103"/>
                                <a:gd name="T56" fmla="+- 0 11524 11440"/>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1584" y="2654"/>
                            <a:ext cx="85" cy="100"/>
                            <a:chOff x="11584" y="2654"/>
                            <a:chExt cx="85" cy="100"/>
                          </a:xfrm>
                        </wpg:grpSpPr>
                        <wps:wsp>
                          <wps:cNvPr id="101" name="Freeform 103"/>
                          <wps:cNvSpPr>
                            <a:spLocks/>
                          </wps:cNvSpPr>
                          <wps:spPr bwMode="auto">
                            <a:xfrm>
                              <a:off x="11584" y="2654"/>
                              <a:ext cx="85" cy="100"/>
                            </a:xfrm>
                            <a:custGeom>
                              <a:avLst/>
                              <a:gdLst>
                                <a:gd name="T0" fmla="+- 0 11639 11584"/>
                                <a:gd name="T1" fmla="*/ T0 w 85"/>
                                <a:gd name="T2" fmla="+- 0 2654 2654"/>
                                <a:gd name="T3" fmla="*/ 2654 h 100"/>
                                <a:gd name="T4" fmla="+- 0 11584 11584"/>
                                <a:gd name="T5" fmla="*/ T4 w 85"/>
                                <a:gd name="T6" fmla="+- 0 2654 2654"/>
                                <a:gd name="T7" fmla="*/ 2654 h 100"/>
                                <a:gd name="T8" fmla="+- 0 11584 11584"/>
                                <a:gd name="T9" fmla="*/ T8 w 85"/>
                                <a:gd name="T10" fmla="+- 0 2753 2654"/>
                                <a:gd name="T11" fmla="*/ 2753 h 100"/>
                                <a:gd name="T12" fmla="+- 0 11600 11584"/>
                                <a:gd name="T13" fmla="*/ T12 w 85"/>
                                <a:gd name="T14" fmla="+- 0 2753 2654"/>
                                <a:gd name="T15" fmla="*/ 2753 h 100"/>
                                <a:gd name="T16" fmla="+- 0 11600 11584"/>
                                <a:gd name="T17" fmla="*/ T16 w 85"/>
                                <a:gd name="T18" fmla="+- 0 2716 2654"/>
                                <a:gd name="T19" fmla="*/ 2716 h 100"/>
                                <a:gd name="T20" fmla="+- 0 11642 11584"/>
                                <a:gd name="T21" fmla="*/ T20 w 85"/>
                                <a:gd name="T22" fmla="+- 0 2716 2654"/>
                                <a:gd name="T23" fmla="*/ 2716 h 100"/>
                                <a:gd name="T24" fmla="+- 0 11640 11584"/>
                                <a:gd name="T25" fmla="*/ T24 w 85"/>
                                <a:gd name="T26" fmla="+- 0 2713 2654"/>
                                <a:gd name="T27" fmla="*/ 2713 h 100"/>
                                <a:gd name="T28" fmla="+- 0 11655 11584"/>
                                <a:gd name="T29" fmla="*/ T28 w 85"/>
                                <a:gd name="T30" fmla="+- 0 2709 2654"/>
                                <a:gd name="T31" fmla="*/ 2709 h 100"/>
                                <a:gd name="T32" fmla="+- 0 11661 11584"/>
                                <a:gd name="T33" fmla="*/ T32 w 85"/>
                                <a:gd name="T34" fmla="+- 0 2702 2654"/>
                                <a:gd name="T35" fmla="*/ 2702 h 100"/>
                                <a:gd name="T36" fmla="+- 0 11600 11584"/>
                                <a:gd name="T37" fmla="*/ T36 w 85"/>
                                <a:gd name="T38" fmla="+- 0 2702 2654"/>
                                <a:gd name="T39" fmla="*/ 2702 h 100"/>
                                <a:gd name="T40" fmla="+- 0 11600 11584"/>
                                <a:gd name="T41" fmla="*/ T40 w 85"/>
                                <a:gd name="T42" fmla="+- 0 2668 2654"/>
                                <a:gd name="T43" fmla="*/ 2668 h 100"/>
                                <a:gd name="T44" fmla="+- 0 11660 11584"/>
                                <a:gd name="T45" fmla="*/ T44 w 85"/>
                                <a:gd name="T46" fmla="+- 0 2668 2654"/>
                                <a:gd name="T47" fmla="*/ 2668 h 100"/>
                                <a:gd name="T48" fmla="+- 0 11649 11584"/>
                                <a:gd name="T49" fmla="*/ T48 w 85"/>
                                <a:gd name="T50" fmla="+- 0 2657 2654"/>
                                <a:gd name="T51" fmla="*/ 2657 h 100"/>
                                <a:gd name="T52" fmla="+- 0 11639 11584"/>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6" y="99"/>
                                  </a:lnTo>
                                  <a:lnTo>
                                    <a:pt x="16" y="62"/>
                                  </a:lnTo>
                                  <a:lnTo>
                                    <a:pt x="58" y="62"/>
                                  </a:lnTo>
                                  <a:lnTo>
                                    <a:pt x="56" y="59"/>
                                  </a:lnTo>
                                  <a:lnTo>
                                    <a:pt x="71" y="55"/>
                                  </a:lnTo>
                                  <a:lnTo>
                                    <a:pt x="77" y="48"/>
                                  </a:lnTo>
                                  <a:lnTo>
                                    <a:pt x="16" y="48"/>
                                  </a:lnTo>
                                  <a:lnTo>
                                    <a:pt x="16" y="14"/>
                                  </a:lnTo>
                                  <a:lnTo>
                                    <a:pt x="76"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1584" y="2654"/>
                              <a:ext cx="85" cy="100"/>
                            </a:xfrm>
                            <a:custGeom>
                              <a:avLst/>
                              <a:gdLst>
                                <a:gd name="T0" fmla="+- 0 11642 11584"/>
                                <a:gd name="T1" fmla="*/ T0 w 85"/>
                                <a:gd name="T2" fmla="+- 0 2716 2654"/>
                                <a:gd name="T3" fmla="*/ 2716 h 100"/>
                                <a:gd name="T4" fmla="+- 0 11623 11584"/>
                                <a:gd name="T5" fmla="*/ T4 w 85"/>
                                <a:gd name="T6" fmla="+- 0 2716 2654"/>
                                <a:gd name="T7" fmla="*/ 2716 h 100"/>
                                <a:gd name="T8" fmla="+- 0 11651 11584"/>
                                <a:gd name="T9" fmla="*/ T8 w 85"/>
                                <a:gd name="T10" fmla="+- 0 2753 2654"/>
                                <a:gd name="T11" fmla="*/ 2753 h 100"/>
                                <a:gd name="T12" fmla="+- 0 11669 11584"/>
                                <a:gd name="T13" fmla="*/ T12 w 85"/>
                                <a:gd name="T14" fmla="+- 0 2753 2654"/>
                                <a:gd name="T15" fmla="*/ 2753 h 100"/>
                                <a:gd name="T16" fmla="+- 0 11642 11584"/>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8" y="62"/>
                                  </a:moveTo>
                                  <a:lnTo>
                                    <a:pt x="39" y="62"/>
                                  </a:lnTo>
                                  <a:lnTo>
                                    <a:pt x="67" y="99"/>
                                  </a:lnTo>
                                  <a:lnTo>
                                    <a:pt x="85" y="99"/>
                                  </a:lnTo>
                                  <a:lnTo>
                                    <a:pt x="58"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1"/>
                          <wps:cNvSpPr>
                            <a:spLocks/>
                          </wps:cNvSpPr>
                          <wps:spPr bwMode="auto">
                            <a:xfrm>
                              <a:off x="11584" y="2654"/>
                              <a:ext cx="85" cy="100"/>
                            </a:xfrm>
                            <a:custGeom>
                              <a:avLst/>
                              <a:gdLst>
                                <a:gd name="T0" fmla="+- 0 11660 11584"/>
                                <a:gd name="T1" fmla="*/ T0 w 85"/>
                                <a:gd name="T2" fmla="+- 0 2668 2654"/>
                                <a:gd name="T3" fmla="*/ 2668 h 100"/>
                                <a:gd name="T4" fmla="+- 0 11640 11584"/>
                                <a:gd name="T5" fmla="*/ T4 w 85"/>
                                <a:gd name="T6" fmla="+- 0 2668 2654"/>
                                <a:gd name="T7" fmla="*/ 2668 h 100"/>
                                <a:gd name="T8" fmla="+- 0 11648 11584"/>
                                <a:gd name="T9" fmla="*/ T8 w 85"/>
                                <a:gd name="T10" fmla="+- 0 2674 2654"/>
                                <a:gd name="T11" fmla="*/ 2674 h 100"/>
                                <a:gd name="T12" fmla="+- 0 11648 11584"/>
                                <a:gd name="T13" fmla="*/ T12 w 85"/>
                                <a:gd name="T14" fmla="+- 0 2695 2654"/>
                                <a:gd name="T15" fmla="*/ 2695 h 100"/>
                                <a:gd name="T16" fmla="+- 0 11640 11584"/>
                                <a:gd name="T17" fmla="*/ T16 w 85"/>
                                <a:gd name="T18" fmla="+- 0 2702 2654"/>
                                <a:gd name="T19" fmla="*/ 2702 h 100"/>
                                <a:gd name="T20" fmla="+- 0 11661 11584"/>
                                <a:gd name="T21" fmla="*/ T20 w 85"/>
                                <a:gd name="T22" fmla="+- 0 2702 2654"/>
                                <a:gd name="T23" fmla="*/ 2702 h 100"/>
                                <a:gd name="T24" fmla="+- 0 11664 11584"/>
                                <a:gd name="T25" fmla="*/ T24 w 85"/>
                                <a:gd name="T26" fmla="+- 0 2699 2654"/>
                                <a:gd name="T27" fmla="*/ 2699 h 100"/>
                                <a:gd name="T28" fmla="+- 0 11664 11584"/>
                                <a:gd name="T29" fmla="*/ T28 w 85"/>
                                <a:gd name="T30" fmla="+- 0 2676 2654"/>
                                <a:gd name="T31" fmla="*/ 2676 h 100"/>
                                <a:gd name="T32" fmla="+- 0 11661 11584"/>
                                <a:gd name="T33" fmla="*/ T32 w 85"/>
                                <a:gd name="T34" fmla="+- 0 2669 2654"/>
                                <a:gd name="T35" fmla="*/ 2669 h 100"/>
                                <a:gd name="T36" fmla="+- 0 11660 11584"/>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6" y="14"/>
                                  </a:moveTo>
                                  <a:lnTo>
                                    <a:pt x="56" y="14"/>
                                  </a:lnTo>
                                  <a:lnTo>
                                    <a:pt x="64" y="20"/>
                                  </a:lnTo>
                                  <a:lnTo>
                                    <a:pt x="64" y="41"/>
                                  </a:lnTo>
                                  <a:lnTo>
                                    <a:pt x="56" y="48"/>
                                  </a:lnTo>
                                  <a:lnTo>
                                    <a:pt x="77" y="48"/>
                                  </a:lnTo>
                                  <a:lnTo>
                                    <a:pt x="80" y="45"/>
                                  </a:lnTo>
                                  <a:lnTo>
                                    <a:pt x="80" y="22"/>
                                  </a:lnTo>
                                  <a:lnTo>
                                    <a:pt x="77" y="15"/>
                                  </a:lnTo>
                                  <a:lnTo>
                                    <a:pt x="76"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66.45pt;margin-top:132.6pt;width:17.05pt;height:5.15pt;z-index:-251498496;mso-position-horizontal-relative:page;mso-position-vertical-relative:page" coordorigin="11329,2652" coordsize="341,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">
                <v:group id="Group 107" o:spid="_x0000_s1027" style="position:absolute;left:11329;top:2654;width:73;height:100" coordorigin="11329,2654" coordsize="7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08" o:spid="_x0000_s1028" style="position:absolute;left:11329;top:2654;width:73;height:100;visibility:visible;mso-wrap-style:square;v-text-anchor:top" coordsize="73,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AmgxQAA&#10;ANsAAAAPAAAAZHJzL2Rvd25yZXYueG1sRI9ba8JAFITfhf6H5Qh9040+eImuIpaC0Evq7f2QPSbB&#10;7Nl0d2viv+8WhD4OM/MNs1x3phY3cr6yrGA0TEAQ51ZXXCg4HV8HMxA+IGusLZOCO3lYr556S0y1&#10;bXlPt0MoRISwT1FBGUKTSunzkgz6oW2Io3exzmCI0hVSO2wj3NRynCQTabDiuFBiQ9uS8uvhxygY&#10;f3yeQ/u+387evmVWf2XTl13mlHrud5sFiEBd+A8/2jutYD6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aDFAAAA2wAAAA8AAAAAAAAAAAAAAAAAlwIAAGRycy9k&#10;b3ducmV2LnhtbFBLBQYAAAAABAAEAPUAAACJAwAAAAA=&#10;" path="m72,0l0,,,99,15,99,15,57,66,57,66,43,15,43,15,14,72,14,72,0xe" fillcolor="#aaaaac" stroked="f">
                    <v:path arrowok="t" o:connecttype="custom" o:connectlocs="72,2654;0,2654;0,2753;15,2753;15,2711;66,2711;66,2697;15,2697;15,2668;72,2668;72,2654" o:connectangles="0,0,0,0,0,0,0,0,0,0,0"/>
                  </v:shape>
                </v:group>
                <v:group id="Group 104" o:spid="_x0000_s1029" style="position:absolute;left:11440;top:2652;width:101;height:103" coordorigin="11440,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106" o:spid="_x0000_s1030"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TAdwQAA&#10;ANsAAAAPAAAAZHJzL2Rvd25yZXYueG1sRE/Pa8IwFL4P/B/CE7zNVA+ydUYZA6eHstHqxdujeTZl&#10;zUtIstr998thsOPH93u7n+wgRgqxd6xgtSxAELdO99wpuJwPj08gYkLWODgmBT8UYb+bPWyx1O7O&#10;NY1N6kQO4ViiApOSL6WMrSGLcek8ceZuLlhMGYZO6oD3HG4HuS6KjbTYc24w6OnNUPvVfFsFt891&#10;9XHaVA3X4Vof30dvmsortZhPry8gEk3pX/znPmkFz3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kwHcEAAADbAAAADwAAAAAAAAAAAAAAAACXAgAAZHJzL2Rvd25y&#10;ZXYueG1sUEsFBgAAAAAEAAQA9QAAAIUDA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05" o:spid="_x0000_s1031"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ZWGxAAA&#10;ANsAAAAPAAAAZHJzL2Rvd25yZXYueG1sRI/BasMwEETvhfyD2EBvjZwcQuNGCSGQNgfTYqeX3hZr&#10;Y5laKyGpjvv3VaHQ4zAzb5jtfrKDGCnE3rGC5aIAQdw63XOn4P1yengEEROyxsExKfimCPvd7G6L&#10;pXY3rmlsUicyhGOJCkxKvpQytoYsxoXzxNm7umAxZRk6qQPeMtwOclUUa2mx57xg0NPRUPvZfFkF&#10;17dV9XpeVw3X4aN+eR69aSqv1P18OjyBSDSl//Bf+6wVbDb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WVhsQAAADb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00" o:spid="_x0000_s1032" style="position:absolute;left:11584;top:2654;width:85;height:100" coordorigin="1158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103" o:spid="_x0000_s1033"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zlwQAA&#10;ANwAAAAPAAAAZHJzL2Rvd25yZXYueG1sRE9Na8JAEL0L/odlCr3pblIokrpKKQjB9tKYg8chOybB&#10;7GzIrkn677uC4G0e73O2+9l2YqTBt441JGsFgrhypuVaQ3k6rDYgfEA22DkmDX/kYb9bLraYGTfx&#10;L41FqEUMYZ+hhiaEPpPSVw1Z9GvXE0fu4gaLIcKhlmbAKYbbTqZKvUuLLceGBnv6aqi6Fjer4e04&#10;52cvf66urahIy+/LZlJS69eX+fMDRKA5PMUPd27ifJXA/Zl4gd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85cEAAADcAAAADwAAAAAAAAAAAAAAAACXAgAAZHJzL2Rvd25y&#10;ZXYueG1sUEsFBgAAAAAEAAQA9QAAAIUDAAAAAA==&#10;" path="m55,0l0,,,99,16,99,16,62,58,62,56,59,71,55,77,48,16,48,16,14,76,14,65,3,55,0xe" fillcolor="#aaaaac" stroked="f">
                    <v:path arrowok="t" o:connecttype="custom" o:connectlocs="55,2654;0,2654;0,2753;16,2753;16,2716;58,2716;56,2713;71,2709;77,2702;16,2702;16,2668;76,2668;65,2657;55,2654" o:connectangles="0,0,0,0,0,0,0,0,0,0,0,0,0,0"/>
                  </v:shape>
                  <v:shape id="Freeform 102" o:spid="_x0000_s1034"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WKSwAAA&#10;ANwAAAAPAAAAZHJzL2Rvd25yZXYueG1sRE9Ni8IwEL0L/ocwC3vTZLsgUk1lWRBE92L14HFoxra0&#10;mZQm2vrvN4LgbR7vc9ab0bbiTr2vHWv4misQxIUzNZcazqftbAnCB2SDrWPS8CAPm2w6WWNq3MBH&#10;uuehFDGEfYoaqhC6VEpfVGTRz11HHLmr6y2GCPtSmh6HGG5bmSi1kBZrjg0VdvRbUdHkN6vhez/u&#10;Ll7+Na4uKE/Oh+tyUFLrz4/xZwUi0Bje4pd7Z+J8lcDzmXiB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bWKSwAAAANwAAAAPAAAAAAAAAAAAAAAAAJcCAABkcnMvZG93bnJl&#10;di54bWxQSwUGAAAAAAQABAD1AAAAhAMAAAAA&#10;" path="m58,62l39,62,67,99,85,99,58,62xe" fillcolor="#aaaaac" stroked="f">
                    <v:path arrowok="t" o:connecttype="custom" o:connectlocs="58,2716;39,2716;67,2753;85,2753;58,2716" o:connectangles="0,0,0,0,0"/>
                  </v:shape>
                  <v:shape id="Freeform 101" o:spid="_x0000_s1035"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ccJwQAA&#10;ANwAAAAPAAAAZHJzL2Rvd25yZXYueG1sRE/JasMwEL0H+g9iCr0lUm0owY0cSiFg0lzq5pDjYI0X&#10;Yo2MpdjO30eFQm/zeOvs9ovtxUSj7xxreN0oEMSVMx03Gs4/h/UWhA/IBnvHpOFOHvb502qHmXEz&#10;f9NUhkbEEPYZamhDGDIpfdWSRb9xA3HkajdaDBGOjTQjzjHc9jJR6k1a7Dg2tDjQZ0vVtbxZDelx&#10;KS5enq6uq6hMzl/1dlZS65fn5eMdRKAl/Iv/3IWJ81UKv8/EC2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HCcEAAADcAAAADwAAAAAAAAAAAAAAAACXAgAAZHJzL2Rvd25y&#10;ZXYueG1sUEsFBgAAAAAEAAQA9QAAAIUDAAAAAA==&#10;" path="m76,14l56,14,64,20,64,41,56,48,77,48,80,45,80,22,77,15,76,14xe" fillcolor="#aaaaac" stroked="f">
                    <v:path arrowok="t" o:connecttype="custom" o:connectlocs="76,2668;56,2668;64,2674;64,2695;56,2702;77,2702;80,2699;80,2676;77,2669;76,2668" o:connectangles="0,0,0,0,0,0,0,0,0,0"/>
                  </v:shape>
                </v:group>
                <w10:wrap anchorx="page" anchory="page"/>
              </v:group>
            </w:pict>
          </mc:Fallback>
        </mc:AlternateContent>
      </w:r>
    </w:p>
    <w:p w14:paraId="0E5BBFCA" w14:textId="77777777" w:rsidR="003C3884" w:rsidRPr="003C3884" w:rsidRDefault="003C3884" w:rsidP="003C3884">
      <w:pPr>
        <w:pStyle w:val="NCFPBodyText"/>
        <w:spacing w:after="240"/>
        <w:rPr>
          <w:sz w:val="24"/>
          <w:szCs w:val="24"/>
        </w:rPr>
      </w:pPr>
      <w:r w:rsidRPr="003C3884">
        <w:rPr>
          <w:sz w:val="24"/>
          <w:szCs w:val="24"/>
        </w:rPr>
        <w:t>EFA works to link its grantmaking values with its investments to promote greater social responsibility of corporations. We seek to avoid investing in companies that contribute to the very problems we are attempting to address through our grants. Alternatively, EFA sometimes holds shares in companies whose practices it opposes and engages in “shareholder activism” with the company, which has become an increasingly effective tool for holding corporations accountable. In fact, whether the issue is the environment or diversity, corporate governance or swea</w:t>
      </w:r>
      <w:bookmarkStart w:id="0" w:name="_GoBack"/>
      <w:bookmarkEnd w:id="0"/>
      <w:r w:rsidRPr="003C3884">
        <w:rPr>
          <w:sz w:val="24"/>
          <w:szCs w:val="24"/>
        </w:rPr>
        <w:t>tshops, there have been hundreds of interventions by concerned investors–and increasing responsiveness by many companies. Corporations do pay attention not only to the size of the shareholder vote, but also to who is voting. A strong showing by institutional investors, especially foundations, has been demonstrated to have an impact.</w:t>
      </w:r>
    </w:p>
    <w:p w14:paraId="70D95C75" w14:textId="77777777" w:rsidR="00B2232D" w:rsidRDefault="003C3884" w:rsidP="003C3884">
      <w:pPr>
        <w:pStyle w:val="NCFPBodyText"/>
        <w:jc w:val="left"/>
        <w:rPr>
          <w:sz w:val="24"/>
          <w:szCs w:val="24"/>
        </w:rPr>
      </w:pPr>
      <w:r w:rsidRPr="003C3884">
        <w:rPr>
          <w:sz w:val="24"/>
          <w:szCs w:val="24"/>
        </w:rPr>
        <w:t xml:space="preserve">The EFA is proud to be a part of the Divest-Invest Initiative, a group of foundations that have pledged to divest their endowments from fossil fuels. For more information, please visit </w:t>
      </w:r>
      <w:hyperlink r:id="rId10" w:history="1">
        <w:r w:rsidRPr="003C3884">
          <w:rPr>
            <w:rStyle w:val="Hyperlink"/>
            <w:sz w:val="24"/>
            <w:szCs w:val="24"/>
          </w:rPr>
          <w:t>www.divestinvest.org</w:t>
        </w:r>
      </w:hyperlink>
      <w:r w:rsidRPr="003C3884">
        <w:rPr>
          <w:sz w:val="24"/>
          <w:szCs w:val="24"/>
        </w:rPr>
        <w:t>.</w:t>
      </w:r>
    </w:p>
    <w:p w14:paraId="5DBCD78F" w14:textId="77777777" w:rsidR="00B2232D" w:rsidRPr="00B2232D" w:rsidRDefault="00B2232D" w:rsidP="00B2232D">
      <w:pPr>
        <w:pStyle w:val="NCFPBodyText"/>
        <w:jc w:val="left"/>
        <w:rPr>
          <w:sz w:val="24"/>
          <w:szCs w:val="24"/>
        </w:rPr>
      </w:pPr>
    </w:p>
    <w:p w14:paraId="30A667E2" w14:textId="77777777" w:rsidR="003C3884" w:rsidRPr="003C3884" w:rsidRDefault="00B2232D" w:rsidP="003C3884">
      <w:pPr>
        <w:pStyle w:val="NCFPBodyText"/>
      </w:pPr>
      <w:r w:rsidRPr="00B2232D">
        <w:rPr>
          <w:i/>
          <w:sz w:val="24"/>
          <w:szCs w:val="24"/>
        </w:rPr>
        <w:t xml:space="preserve">This policy was downloaded from the </w:t>
      </w:r>
      <w:r w:rsidR="00E62802">
        <w:rPr>
          <w:i/>
          <w:sz w:val="24"/>
          <w:szCs w:val="24"/>
        </w:rPr>
        <w:t>Educational</w:t>
      </w:r>
      <w:r w:rsidR="003C3884">
        <w:rPr>
          <w:i/>
          <w:sz w:val="24"/>
          <w:szCs w:val="24"/>
        </w:rPr>
        <w:t xml:space="preserve"> Foundation of America’s</w:t>
      </w:r>
      <w:r w:rsidRPr="00B2232D">
        <w:rPr>
          <w:i/>
          <w:sz w:val="24"/>
          <w:szCs w:val="24"/>
        </w:rPr>
        <w:t xml:space="preserve"> website in March 2017: </w:t>
      </w:r>
      <w:hyperlink r:id="rId11" w:history="1">
        <w:r w:rsidR="003C3884" w:rsidRPr="003C3884">
          <w:rPr>
            <w:rStyle w:val="Hyperlink"/>
            <w:i/>
            <w:sz w:val="24"/>
            <w:szCs w:val="24"/>
          </w:rPr>
          <w:t>http://www.theefa.org/responsible-investments/</w:t>
        </w:r>
      </w:hyperlink>
    </w:p>
    <w:p w14:paraId="7AEC2842" w14:textId="77777777" w:rsidR="00136E88" w:rsidRDefault="00136E88" w:rsidP="003C3884">
      <w:pPr>
        <w:pStyle w:val="NCFPBodyText"/>
        <w:jc w:val="left"/>
      </w:pPr>
    </w:p>
    <w:p w14:paraId="50D1600A" w14:textId="77777777" w:rsidR="0039524E" w:rsidRPr="005B51E4" w:rsidRDefault="00053196" w:rsidP="00B2232D">
      <w:pPr>
        <w:pStyle w:val="NCFPHeader"/>
      </w:pPr>
      <w:r>
        <w:rPr>
          <w:noProof/>
        </w:rPr>
        <mc:AlternateContent>
          <mc:Choice Requires="wps">
            <w:drawing>
              <wp:anchor distT="0" distB="0" distL="114300" distR="114300" simplePos="0" relativeHeight="251823104" behindDoc="0" locked="0" layoutInCell="1" allowOverlap="1" wp14:anchorId="3EA4EBEF" wp14:editId="57FBFD86">
                <wp:simplePos x="0" y="0"/>
                <wp:positionH relativeFrom="column">
                  <wp:posOffset>-457200</wp:posOffset>
                </wp:positionH>
                <wp:positionV relativeFrom="paragraph">
                  <wp:posOffset>-989330</wp:posOffset>
                </wp:positionV>
                <wp:extent cx="91440" cy="9943465"/>
                <wp:effectExtent l="0" t="0" r="10160" b="0"/>
                <wp:wrapThrough wrapText="bothSides">
                  <wp:wrapPolygon edited="0">
                    <wp:start x="0" y="0"/>
                    <wp:lineTo x="0" y="21519"/>
                    <wp:lineTo x="18000" y="21519"/>
                    <wp:lineTo x="18000"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94346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margin-left:-35.95pt;margin-top:-77.85pt;width:7.2pt;height:78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15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" path="m0,15614l133,15614,133,,,,,15614xe" fillcolor="#d1d668" stroked="f">
                <v:path arrowok="t" o:connecttype="custom" o:connectlocs="0,10086743;91440,10086743;91440,143914;0,143914;0,10086743" o:connectangles="0,0,0,0,0"/>
                <w10:wrap type="through"/>
              </v:shape>
            </w:pict>
          </mc:Fallback>
        </mc:AlternateContent>
      </w:r>
      <w:r w:rsidR="00136E88" w:rsidRPr="00F5339B">
        <w:rPr>
          <w:noProof/>
        </w:rPr>
        <mc:AlternateContent>
          <mc:Choice Requires="wps">
            <w:drawing>
              <wp:anchor distT="0" distB="0" distL="114300" distR="114300" simplePos="0" relativeHeight="251821056" behindDoc="1" locked="0" layoutInCell="1" allowOverlap="1" wp14:anchorId="7939E561" wp14:editId="3D21A310">
                <wp:simplePos x="0" y="0"/>
                <wp:positionH relativeFrom="page">
                  <wp:posOffset>0</wp:posOffset>
                </wp:positionH>
                <wp:positionV relativeFrom="page">
                  <wp:posOffset>142875</wp:posOffset>
                </wp:positionV>
                <wp:extent cx="42545" cy="9915525"/>
                <wp:effectExtent l="0" t="3175" r="0" b="0"/>
                <wp:wrapNone/>
                <wp:docPr id="2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991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52ED" w14:textId="77777777" w:rsidR="00053196" w:rsidRDefault="00053196" w:rsidP="00136E88">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0;margin-top:11.25pt;width:3.35pt;height:780.7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" filled="f" stroked="f">
                <v:textbox inset="0,0,0,0">
                  <w:txbxContent>
                    <w:p w:rsidR="00053196" w:rsidRDefault="00053196" w:rsidP="00136E88">
                      <w:pPr>
                        <w:ind w:left="40"/>
                        <w:rPr>
                          <w:rFonts w:ascii="Times" w:eastAsia="Times" w:hAnsi="Times" w:cs="Times"/>
                          <w:sz w:val="20"/>
                          <w:szCs w:val="20"/>
                        </w:rPr>
                      </w:pPr>
                    </w:p>
                  </w:txbxContent>
                </v:textbox>
                <w10:wrap anchorx="page" anchory="page"/>
              </v:shape>
            </w:pict>
          </mc:Fallback>
        </mc:AlternateContent>
      </w:r>
      <w:r w:rsidR="00D121B1" w:rsidRPr="005B51E4">
        <w:t xml:space="preserve"> </w:t>
      </w:r>
    </w:p>
    <w:sectPr w:rsidR="0039524E" w:rsidRPr="005B51E4" w:rsidSect="004E3144">
      <w:headerReference w:type="default" r:id="rId12"/>
      <w:type w:val="continuous"/>
      <w:pgSz w:w="12240" w:h="15840" w:code="1"/>
      <w:pgMar w:top="720" w:right="720" w:bottom="720" w:left="720" w:header="720" w:footer="720"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DD82D" w14:textId="77777777" w:rsidR="00053196" w:rsidRDefault="00053196" w:rsidP="00E01299">
      <w:pPr>
        <w:spacing w:after="0" w:line="240" w:lineRule="auto"/>
      </w:pPr>
      <w:r>
        <w:separator/>
      </w:r>
    </w:p>
  </w:endnote>
  <w:endnote w:type="continuationSeparator" w:id="0">
    <w:p w14:paraId="17B757F9" w14:textId="77777777" w:rsidR="00053196" w:rsidRDefault="00053196" w:rsidP="00E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97B26" w14:textId="77777777" w:rsidR="00053196" w:rsidRDefault="00053196" w:rsidP="00E01299">
      <w:pPr>
        <w:spacing w:after="0" w:line="240" w:lineRule="auto"/>
      </w:pPr>
      <w:r>
        <w:separator/>
      </w:r>
    </w:p>
  </w:footnote>
  <w:footnote w:type="continuationSeparator" w:id="0">
    <w:p w14:paraId="41E5D26F" w14:textId="77777777" w:rsidR="00053196" w:rsidRDefault="00053196" w:rsidP="00E0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FB1A" w14:textId="77777777" w:rsidR="00053196" w:rsidRDefault="00053196"/>
  <w:p w14:paraId="5169F939" w14:textId="77777777" w:rsidR="00053196" w:rsidRDefault="000531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3in;height:3in" o:bullet="t"/>
    </w:pict>
  </w:numPicBullet>
  <w:abstractNum w:abstractNumId="0">
    <w:nsid w:val="FFFFFF1D"/>
    <w:multiLevelType w:val="multilevel"/>
    <w:tmpl w:val="BC269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amp;#8226"/>
      <w:lvlJc w:val="left"/>
      <w:pPr>
        <w:tabs>
          <w:tab w:val="num" w:pos="540"/>
        </w:tabs>
        <w:ind w:left="540" w:firstLine="360"/>
      </w:pPr>
      <w:rPr>
        <w:position w:val="0"/>
      </w:rPr>
    </w:lvl>
    <w:lvl w:ilvl="1">
      <w:start w:val="1"/>
      <w:numFmt w:val="bullet"/>
      <w:lvlText w:val="&amp;#8226"/>
      <w:lvlJc w:val="left"/>
      <w:pPr>
        <w:tabs>
          <w:tab w:val="num" w:pos="180"/>
        </w:tabs>
        <w:ind w:left="180" w:firstLine="360"/>
      </w:pPr>
      <w:rPr>
        <w:position w:val="-2"/>
      </w:rPr>
    </w:lvl>
    <w:lvl w:ilvl="2">
      <w:start w:val="1"/>
      <w:numFmt w:val="bullet"/>
      <w:lvlText w:val="&amp;#8226"/>
      <w:lvlJc w:val="left"/>
      <w:pPr>
        <w:tabs>
          <w:tab w:val="num" w:pos="180"/>
        </w:tabs>
        <w:ind w:left="180" w:firstLine="720"/>
      </w:pPr>
      <w:rPr>
        <w:position w:val="-2"/>
      </w:rPr>
    </w:lvl>
    <w:lvl w:ilvl="3">
      <w:start w:val="1"/>
      <w:numFmt w:val="bullet"/>
      <w:lvlText w:val="&amp;#8226"/>
      <w:lvlJc w:val="left"/>
      <w:pPr>
        <w:tabs>
          <w:tab w:val="num" w:pos="180"/>
        </w:tabs>
        <w:ind w:left="180" w:firstLine="1080"/>
      </w:pPr>
      <w:rPr>
        <w:position w:val="-2"/>
      </w:rPr>
    </w:lvl>
    <w:lvl w:ilvl="4">
      <w:start w:val="1"/>
      <w:numFmt w:val="bullet"/>
      <w:lvlText w:val="&amp;#8226"/>
      <w:lvlJc w:val="left"/>
      <w:pPr>
        <w:tabs>
          <w:tab w:val="num" w:pos="180"/>
        </w:tabs>
        <w:ind w:left="180" w:firstLine="1440"/>
      </w:pPr>
      <w:rPr>
        <w:position w:val="-2"/>
      </w:rPr>
    </w:lvl>
    <w:lvl w:ilvl="5">
      <w:start w:val="1"/>
      <w:numFmt w:val="bullet"/>
      <w:lvlText w:val="&amp;#8226"/>
      <w:lvlJc w:val="left"/>
      <w:pPr>
        <w:tabs>
          <w:tab w:val="num" w:pos="180"/>
        </w:tabs>
        <w:ind w:left="180" w:firstLine="1800"/>
      </w:pPr>
      <w:rPr>
        <w:position w:val="-2"/>
      </w:rPr>
    </w:lvl>
    <w:lvl w:ilvl="6">
      <w:start w:val="1"/>
      <w:numFmt w:val="bullet"/>
      <w:lvlText w:val="&amp;#8226"/>
      <w:lvlJc w:val="left"/>
      <w:pPr>
        <w:tabs>
          <w:tab w:val="num" w:pos="180"/>
        </w:tabs>
        <w:ind w:left="180" w:firstLine="2160"/>
      </w:pPr>
      <w:rPr>
        <w:position w:val="-2"/>
      </w:rPr>
    </w:lvl>
    <w:lvl w:ilvl="7">
      <w:start w:val="1"/>
      <w:numFmt w:val="bullet"/>
      <w:lvlText w:val="&amp;#8226"/>
      <w:lvlJc w:val="left"/>
      <w:pPr>
        <w:tabs>
          <w:tab w:val="num" w:pos="180"/>
        </w:tabs>
        <w:ind w:left="180" w:firstLine="2520"/>
      </w:pPr>
      <w:rPr>
        <w:position w:val="-2"/>
      </w:rPr>
    </w:lvl>
    <w:lvl w:ilvl="8">
      <w:start w:val="1"/>
      <w:numFmt w:val="bullet"/>
      <w:lvlText w:val="&amp;#8226"/>
      <w:lvlJc w:val="left"/>
      <w:pPr>
        <w:tabs>
          <w:tab w:val="num" w:pos="180"/>
        </w:tabs>
        <w:ind w:left="180" w:firstLine="2880"/>
      </w:pPr>
      <w:rPr>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1C6BCC"/>
    <w:multiLevelType w:val="hybridMultilevel"/>
    <w:tmpl w:val="9274D230"/>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68842872">
      <w:start w:val="1"/>
      <w:numFmt w:val="bullet"/>
      <w:lvlText w:val="–"/>
      <w:lvlJc w:val="left"/>
      <w:pPr>
        <w:ind w:left="1800" w:hanging="360"/>
      </w:pPr>
      <w:rPr>
        <w:rFonts w:ascii="Arial Bold" w:hAnsi="Arial Bold"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F08"/>
    <w:multiLevelType w:val="hybridMultilevel"/>
    <w:tmpl w:val="67102CD0"/>
    <w:lvl w:ilvl="0" w:tplc="E49CDC16">
      <w:start w:val="1"/>
      <w:numFmt w:val="bullet"/>
      <w:lvlText w:val=""/>
      <w:lvlJc w:val="left"/>
      <w:pPr>
        <w:ind w:left="360" w:hanging="360"/>
      </w:pPr>
      <w:rPr>
        <w:rFonts w:ascii="Symbol" w:hAnsi="Symbol" w:hint="default"/>
        <w:color w:val="C2D69B" w:themeColor="accent3" w:themeTint="99"/>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900767"/>
    <w:multiLevelType w:val="hybridMultilevel"/>
    <w:tmpl w:val="3DF666BE"/>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A55F1"/>
    <w:multiLevelType w:val="hybridMultilevel"/>
    <w:tmpl w:val="457AD5BA"/>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45B06"/>
    <w:multiLevelType w:val="hybridMultilevel"/>
    <w:tmpl w:val="7618FD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D1307"/>
    <w:multiLevelType w:val="hybridMultilevel"/>
    <w:tmpl w:val="71AC63FA"/>
    <w:lvl w:ilvl="0" w:tplc="D030711A">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C53384"/>
    <w:multiLevelType w:val="hybridMultilevel"/>
    <w:tmpl w:val="17A8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12DA"/>
    <w:multiLevelType w:val="multilevel"/>
    <w:tmpl w:val="E8F0B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474F43"/>
    <w:multiLevelType w:val="multilevel"/>
    <w:tmpl w:val="DA5A385C"/>
    <w:lvl w:ilvl="0">
      <w:start w:val="1"/>
      <w:numFmt w:val="bullet"/>
      <w:lvlText w:val=""/>
      <w:lvlJc w:val="left"/>
      <w:rPr>
        <w:rFonts w:ascii="Symbol" w:hAnsi="Symbol"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54235"/>
    <w:multiLevelType w:val="hybridMultilevel"/>
    <w:tmpl w:val="41527546"/>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FA2D37"/>
    <w:multiLevelType w:val="multilevel"/>
    <w:tmpl w:val="9C3E8230"/>
    <w:lvl w:ilvl="0">
      <w:start w:val="1"/>
      <w:numFmt w:val="bullet"/>
      <w:lvlText w:val=""/>
      <w:lvlJc w:val="left"/>
      <w:rPr>
        <w:rFonts w:ascii="Wingdings" w:hAnsi="Wingdings"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75211"/>
    <w:multiLevelType w:val="hybridMultilevel"/>
    <w:tmpl w:val="503A181E"/>
    <w:lvl w:ilvl="0" w:tplc="89DADB58">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4618F5"/>
    <w:multiLevelType w:val="hybridMultilevel"/>
    <w:tmpl w:val="6FBE3468"/>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B3C32"/>
    <w:multiLevelType w:val="hybridMultilevel"/>
    <w:tmpl w:val="FD5A1730"/>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B7E46"/>
    <w:multiLevelType w:val="multilevel"/>
    <w:tmpl w:val="379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432B2"/>
    <w:multiLevelType w:val="hybridMultilevel"/>
    <w:tmpl w:val="9C7CB260"/>
    <w:lvl w:ilvl="0" w:tplc="BAD4F838">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13890"/>
    <w:multiLevelType w:val="hybridMultilevel"/>
    <w:tmpl w:val="612C3850"/>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10932"/>
    <w:multiLevelType w:val="hybridMultilevel"/>
    <w:tmpl w:val="0422DE26"/>
    <w:lvl w:ilvl="0" w:tplc="7674DD54">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96132"/>
    <w:multiLevelType w:val="hybridMultilevel"/>
    <w:tmpl w:val="AFF4D7EA"/>
    <w:lvl w:ilvl="0" w:tplc="DCD44926">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957E1"/>
    <w:multiLevelType w:val="hybridMultilevel"/>
    <w:tmpl w:val="4154B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5A3580"/>
    <w:multiLevelType w:val="hybridMultilevel"/>
    <w:tmpl w:val="7B2A5A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45821"/>
    <w:multiLevelType w:val="hybridMultilevel"/>
    <w:tmpl w:val="7DF25026"/>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594BA2"/>
    <w:multiLevelType w:val="multilevel"/>
    <w:tmpl w:val="83BC38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A5125"/>
    <w:multiLevelType w:val="hybridMultilevel"/>
    <w:tmpl w:val="6A4E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156BF"/>
    <w:multiLevelType w:val="hybridMultilevel"/>
    <w:tmpl w:val="83F4A696"/>
    <w:lvl w:ilvl="0" w:tplc="5C7A4FB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D160F"/>
    <w:multiLevelType w:val="hybridMultilevel"/>
    <w:tmpl w:val="15687756"/>
    <w:lvl w:ilvl="0" w:tplc="828A667E">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C79A5"/>
    <w:multiLevelType w:val="hybridMultilevel"/>
    <w:tmpl w:val="A1C8D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042B08"/>
    <w:multiLevelType w:val="hybridMultilevel"/>
    <w:tmpl w:val="18608928"/>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177931"/>
    <w:multiLevelType w:val="hybridMultilevel"/>
    <w:tmpl w:val="879CFF9A"/>
    <w:lvl w:ilvl="0" w:tplc="63F64C5E">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AE3A3B"/>
    <w:multiLevelType w:val="hybridMultilevel"/>
    <w:tmpl w:val="FE780172"/>
    <w:lvl w:ilvl="0" w:tplc="C5643D50">
      <w:start w:val="1"/>
      <w:numFmt w:val="bullet"/>
      <w:lvlText w:val=""/>
      <w:lvlJc w:val="left"/>
      <w:pPr>
        <w:ind w:left="720" w:hanging="360"/>
      </w:pPr>
      <w:rPr>
        <w:rFonts w:ascii="Symbol" w:hAnsi="Symbol" w:hint="default"/>
        <w:color w:val="C2D69B" w:themeColor="accent3"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1419B"/>
    <w:multiLevelType w:val="hybridMultilevel"/>
    <w:tmpl w:val="356CE806"/>
    <w:lvl w:ilvl="0" w:tplc="BAD8730C">
      <w:start w:val="1"/>
      <w:numFmt w:val="bullet"/>
      <w:lvlText w:val=""/>
      <w:lvlJc w:val="left"/>
      <w:pPr>
        <w:ind w:left="1440" w:hanging="360"/>
      </w:pPr>
      <w:rPr>
        <w:rFonts w:ascii="Symbol" w:hAnsi="Symbol" w:hint="default"/>
        <w:color w:val="C2D69B" w:themeColor="accent3"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6D6306"/>
    <w:multiLevelType w:val="multilevel"/>
    <w:tmpl w:val="106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F77D46"/>
    <w:multiLevelType w:val="hybridMultilevel"/>
    <w:tmpl w:val="7408DB80"/>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AE2E5E"/>
    <w:multiLevelType w:val="hybridMultilevel"/>
    <w:tmpl w:val="3CE811A6"/>
    <w:lvl w:ilvl="0" w:tplc="867A6ECA">
      <w:start w:val="1"/>
      <w:numFmt w:val="bullet"/>
      <w:pStyle w:val="ListParagraph"/>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nsid w:val="7B9971F9"/>
    <w:multiLevelType w:val="hybridMultilevel"/>
    <w:tmpl w:val="531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0"/>
  </w:num>
  <w:num w:numId="4">
    <w:abstractNumId w:val="34"/>
  </w:num>
  <w:num w:numId="5">
    <w:abstractNumId w:val="26"/>
  </w:num>
  <w:num w:numId="6">
    <w:abstractNumId w:val="37"/>
  </w:num>
  <w:num w:numId="7">
    <w:abstractNumId w:val="15"/>
  </w:num>
  <w:num w:numId="8">
    <w:abstractNumId w:val="29"/>
  </w:num>
  <w:num w:numId="9">
    <w:abstractNumId w:val="27"/>
  </w:num>
  <w:num w:numId="10">
    <w:abstractNumId w:val="10"/>
  </w:num>
  <w:num w:numId="11">
    <w:abstractNumId w:val="38"/>
  </w:num>
  <w:num w:numId="12">
    <w:abstractNumId w:val="2"/>
  </w:num>
  <w:num w:numId="13">
    <w:abstractNumId w:val="3"/>
  </w:num>
  <w:num w:numId="14">
    <w:abstractNumId w:val="12"/>
  </w:num>
  <w:num w:numId="15">
    <w:abstractNumId w:val="3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2"/>
  </w:num>
  <w:num w:numId="19">
    <w:abstractNumId w:val="1"/>
  </w:num>
  <w:num w:numId="20">
    <w:abstractNumId w:val="7"/>
  </w:num>
  <w:num w:numId="21">
    <w:abstractNumId w:val="28"/>
  </w:num>
  <w:num w:numId="22">
    <w:abstractNumId w:val="21"/>
  </w:num>
  <w:num w:numId="23">
    <w:abstractNumId w:val="6"/>
  </w:num>
  <w:num w:numId="24">
    <w:abstractNumId w:val="24"/>
  </w:num>
  <w:num w:numId="25">
    <w:abstractNumId w:val="20"/>
  </w:num>
  <w:num w:numId="26">
    <w:abstractNumId w:val="8"/>
  </w:num>
  <w:num w:numId="27">
    <w:abstractNumId w:val="14"/>
  </w:num>
  <w:num w:numId="28">
    <w:abstractNumId w:val="5"/>
  </w:num>
  <w:num w:numId="29">
    <w:abstractNumId w:val="16"/>
  </w:num>
  <w:num w:numId="30">
    <w:abstractNumId w:val="13"/>
  </w:num>
  <w:num w:numId="31">
    <w:abstractNumId w:val="36"/>
  </w:num>
  <w:num w:numId="32">
    <w:abstractNumId w:val="9"/>
  </w:num>
  <w:num w:numId="33">
    <w:abstractNumId w:val="17"/>
  </w:num>
  <w:num w:numId="34">
    <w:abstractNumId w:val="25"/>
  </w:num>
  <w:num w:numId="35">
    <w:abstractNumId w:val="4"/>
  </w:num>
  <w:num w:numId="36">
    <w:abstractNumId w:val="31"/>
  </w:num>
  <w:num w:numId="37">
    <w:abstractNumId w:val="23"/>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6B"/>
    <w:rsid w:val="00003E65"/>
    <w:rsid w:val="00021F7B"/>
    <w:rsid w:val="00053196"/>
    <w:rsid w:val="00057448"/>
    <w:rsid w:val="00062A2C"/>
    <w:rsid w:val="00082383"/>
    <w:rsid w:val="00091ADD"/>
    <w:rsid w:val="000A35C3"/>
    <w:rsid w:val="000C1F38"/>
    <w:rsid w:val="000C7CFD"/>
    <w:rsid w:val="000E25EF"/>
    <w:rsid w:val="00100F21"/>
    <w:rsid w:val="00133F7A"/>
    <w:rsid w:val="00136E88"/>
    <w:rsid w:val="00140A8F"/>
    <w:rsid w:val="00143743"/>
    <w:rsid w:val="00151274"/>
    <w:rsid w:val="00165915"/>
    <w:rsid w:val="00166537"/>
    <w:rsid w:val="001B5F50"/>
    <w:rsid w:val="001C6041"/>
    <w:rsid w:val="001C69F4"/>
    <w:rsid w:val="001D0EEF"/>
    <w:rsid w:val="001F6576"/>
    <w:rsid w:val="00201138"/>
    <w:rsid w:val="00233871"/>
    <w:rsid w:val="00256F8B"/>
    <w:rsid w:val="002641C5"/>
    <w:rsid w:val="002740AE"/>
    <w:rsid w:val="0027753D"/>
    <w:rsid w:val="00282B1E"/>
    <w:rsid w:val="00284EFF"/>
    <w:rsid w:val="0029060C"/>
    <w:rsid w:val="002B4CC4"/>
    <w:rsid w:val="002C06BE"/>
    <w:rsid w:val="002D66B6"/>
    <w:rsid w:val="002D7604"/>
    <w:rsid w:val="002D7B7B"/>
    <w:rsid w:val="002F6A15"/>
    <w:rsid w:val="0030070D"/>
    <w:rsid w:val="00300CD9"/>
    <w:rsid w:val="00303600"/>
    <w:rsid w:val="00312983"/>
    <w:rsid w:val="00330616"/>
    <w:rsid w:val="00332244"/>
    <w:rsid w:val="0035402A"/>
    <w:rsid w:val="003632A3"/>
    <w:rsid w:val="00381BB6"/>
    <w:rsid w:val="00390397"/>
    <w:rsid w:val="0039524E"/>
    <w:rsid w:val="003C28E4"/>
    <w:rsid w:val="003C3884"/>
    <w:rsid w:val="003D13A9"/>
    <w:rsid w:val="003D7873"/>
    <w:rsid w:val="003F7533"/>
    <w:rsid w:val="00411037"/>
    <w:rsid w:val="00412D2E"/>
    <w:rsid w:val="004160AC"/>
    <w:rsid w:val="004176B5"/>
    <w:rsid w:val="004275AF"/>
    <w:rsid w:val="0043604D"/>
    <w:rsid w:val="00440339"/>
    <w:rsid w:val="004522D5"/>
    <w:rsid w:val="004553D4"/>
    <w:rsid w:val="004555E0"/>
    <w:rsid w:val="00476F37"/>
    <w:rsid w:val="00477519"/>
    <w:rsid w:val="0049521D"/>
    <w:rsid w:val="004B1C9E"/>
    <w:rsid w:val="004C3AB1"/>
    <w:rsid w:val="004C5957"/>
    <w:rsid w:val="004E3144"/>
    <w:rsid w:val="004E4825"/>
    <w:rsid w:val="00500DE5"/>
    <w:rsid w:val="005449CC"/>
    <w:rsid w:val="005876F0"/>
    <w:rsid w:val="00592453"/>
    <w:rsid w:val="00597101"/>
    <w:rsid w:val="005A0122"/>
    <w:rsid w:val="005B51E4"/>
    <w:rsid w:val="005F2DE7"/>
    <w:rsid w:val="005F5F00"/>
    <w:rsid w:val="00607DBA"/>
    <w:rsid w:val="00610629"/>
    <w:rsid w:val="00621013"/>
    <w:rsid w:val="00625412"/>
    <w:rsid w:val="00635A79"/>
    <w:rsid w:val="0064039F"/>
    <w:rsid w:val="00642672"/>
    <w:rsid w:val="00643C0A"/>
    <w:rsid w:val="00663B5A"/>
    <w:rsid w:val="00664288"/>
    <w:rsid w:val="006644DE"/>
    <w:rsid w:val="00664EFA"/>
    <w:rsid w:val="00673365"/>
    <w:rsid w:val="00680203"/>
    <w:rsid w:val="006804E0"/>
    <w:rsid w:val="006923BE"/>
    <w:rsid w:val="00697155"/>
    <w:rsid w:val="006B28B6"/>
    <w:rsid w:val="006B70F4"/>
    <w:rsid w:val="006D2FAF"/>
    <w:rsid w:val="00730176"/>
    <w:rsid w:val="00746464"/>
    <w:rsid w:val="00754EE9"/>
    <w:rsid w:val="00767AC7"/>
    <w:rsid w:val="00772A87"/>
    <w:rsid w:val="00777FF7"/>
    <w:rsid w:val="0079596E"/>
    <w:rsid w:val="007B14B2"/>
    <w:rsid w:val="007D7857"/>
    <w:rsid w:val="007E0BF6"/>
    <w:rsid w:val="00803A77"/>
    <w:rsid w:val="00810A52"/>
    <w:rsid w:val="008232AD"/>
    <w:rsid w:val="008261B8"/>
    <w:rsid w:val="00827D65"/>
    <w:rsid w:val="0083275F"/>
    <w:rsid w:val="008350A0"/>
    <w:rsid w:val="008356FE"/>
    <w:rsid w:val="008465B5"/>
    <w:rsid w:val="00857DE3"/>
    <w:rsid w:val="00863BAE"/>
    <w:rsid w:val="00877152"/>
    <w:rsid w:val="00881F4A"/>
    <w:rsid w:val="00884E8D"/>
    <w:rsid w:val="00886C30"/>
    <w:rsid w:val="008A062A"/>
    <w:rsid w:val="008A26D6"/>
    <w:rsid w:val="008B33C2"/>
    <w:rsid w:val="008B5A36"/>
    <w:rsid w:val="008D4931"/>
    <w:rsid w:val="008D5550"/>
    <w:rsid w:val="008E5E47"/>
    <w:rsid w:val="008F350D"/>
    <w:rsid w:val="008F3F0A"/>
    <w:rsid w:val="008F5379"/>
    <w:rsid w:val="008F716E"/>
    <w:rsid w:val="00901048"/>
    <w:rsid w:val="009161FC"/>
    <w:rsid w:val="00937B78"/>
    <w:rsid w:val="00940DF7"/>
    <w:rsid w:val="00942BC2"/>
    <w:rsid w:val="009652EB"/>
    <w:rsid w:val="009921AB"/>
    <w:rsid w:val="0099721E"/>
    <w:rsid w:val="009A4691"/>
    <w:rsid w:val="009C6E8B"/>
    <w:rsid w:val="009D1018"/>
    <w:rsid w:val="009E01A7"/>
    <w:rsid w:val="009E5EFD"/>
    <w:rsid w:val="009F43F5"/>
    <w:rsid w:val="00A01414"/>
    <w:rsid w:val="00A02B91"/>
    <w:rsid w:val="00A04727"/>
    <w:rsid w:val="00A06D55"/>
    <w:rsid w:val="00A140AD"/>
    <w:rsid w:val="00A2603A"/>
    <w:rsid w:val="00A3697F"/>
    <w:rsid w:val="00A53788"/>
    <w:rsid w:val="00A537DB"/>
    <w:rsid w:val="00A67608"/>
    <w:rsid w:val="00A71293"/>
    <w:rsid w:val="00AC541C"/>
    <w:rsid w:val="00AC5997"/>
    <w:rsid w:val="00AD5999"/>
    <w:rsid w:val="00AD64CC"/>
    <w:rsid w:val="00AE5262"/>
    <w:rsid w:val="00B07EBF"/>
    <w:rsid w:val="00B163CD"/>
    <w:rsid w:val="00B17E0E"/>
    <w:rsid w:val="00B2232D"/>
    <w:rsid w:val="00B22611"/>
    <w:rsid w:val="00B42427"/>
    <w:rsid w:val="00B43FB2"/>
    <w:rsid w:val="00B51C29"/>
    <w:rsid w:val="00B524BF"/>
    <w:rsid w:val="00B659CC"/>
    <w:rsid w:val="00B6614E"/>
    <w:rsid w:val="00B7113C"/>
    <w:rsid w:val="00B84299"/>
    <w:rsid w:val="00B86A8F"/>
    <w:rsid w:val="00BA3C9C"/>
    <w:rsid w:val="00BB498A"/>
    <w:rsid w:val="00BC77E2"/>
    <w:rsid w:val="00BE605C"/>
    <w:rsid w:val="00C024F6"/>
    <w:rsid w:val="00C128EB"/>
    <w:rsid w:val="00C41F4C"/>
    <w:rsid w:val="00C722B5"/>
    <w:rsid w:val="00C738B9"/>
    <w:rsid w:val="00C82E22"/>
    <w:rsid w:val="00CB0A42"/>
    <w:rsid w:val="00CB7464"/>
    <w:rsid w:val="00CC5E3C"/>
    <w:rsid w:val="00CD02A0"/>
    <w:rsid w:val="00CE682E"/>
    <w:rsid w:val="00CE79C1"/>
    <w:rsid w:val="00CF110D"/>
    <w:rsid w:val="00CF6093"/>
    <w:rsid w:val="00D121B1"/>
    <w:rsid w:val="00D17E29"/>
    <w:rsid w:val="00D25815"/>
    <w:rsid w:val="00D25C67"/>
    <w:rsid w:val="00D416D2"/>
    <w:rsid w:val="00D4514B"/>
    <w:rsid w:val="00D47400"/>
    <w:rsid w:val="00D803EC"/>
    <w:rsid w:val="00D845E8"/>
    <w:rsid w:val="00D8520E"/>
    <w:rsid w:val="00DA3B1F"/>
    <w:rsid w:val="00DB242E"/>
    <w:rsid w:val="00DB634D"/>
    <w:rsid w:val="00DD0965"/>
    <w:rsid w:val="00DD71C6"/>
    <w:rsid w:val="00DE2CFD"/>
    <w:rsid w:val="00DE71C2"/>
    <w:rsid w:val="00DE7BB9"/>
    <w:rsid w:val="00DF50F7"/>
    <w:rsid w:val="00DF6344"/>
    <w:rsid w:val="00DF7B28"/>
    <w:rsid w:val="00E00A40"/>
    <w:rsid w:val="00E01299"/>
    <w:rsid w:val="00E04BBA"/>
    <w:rsid w:val="00E25E20"/>
    <w:rsid w:val="00E26E01"/>
    <w:rsid w:val="00E34FEC"/>
    <w:rsid w:val="00E62802"/>
    <w:rsid w:val="00E63324"/>
    <w:rsid w:val="00E726F8"/>
    <w:rsid w:val="00E86C64"/>
    <w:rsid w:val="00E94770"/>
    <w:rsid w:val="00EC2D7B"/>
    <w:rsid w:val="00EC326F"/>
    <w:rsid w:val="00EC3BC1"/>
    <w:rsid w:val="00EC5D6B"/>
    <w:rsid w:val="00ED0F7F"/>
    <w:rsid w:val="00EE0809"/>
    <w:rsid w:val="00EF24F0"/>
    <w:rsid w:val="00F12DA1"/>
    <w:rsid w:val="00F150E4"/>
    <w:rsid w:val="00F45835"/>
    <w:rsid w:val="00F4684B"/>
    <w:rsid w:val="00F469EC"/>
    <w:rsid w:val="00F628AF"/>
    <w:rsid w:val="00F74116"/>
    <w:rsid w:val="00F7473F"/>
    <w:rsid w:val="00F90D98"/>
    <w:rsid w:val="00F91C18"/>
    <w:rsid w:val="00F95974"/>
    <w:rsid w:val="00FA1486"/>
    <w:rsid w:val="00FA1A63"/>
    <w:rsid w:val="00FA35AC"/>
    <w:rsid w:val="00FB16BD"/>
    <w:rsid w:val="00FB60BF"/>
    <w:rsid w:val="00FC4326"/>
    <w:rsid w:val="00FC63B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90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813">
      <w:bodyDiv w:val="1"/>
      <w:marLeft w:val="0"/>
      <w:marRight w:val="0"/>
      <w:marTop w:val="0"/>
      <w:marBottom w:val="0"/>
      <w:divBdr>
        <w:top w:val="none" w:sz="0" w:space="0" w:color="auto"/>
        <w:left w:val="none" w:sz="0" w:space="0" w:color="auto"/>
        <w:bottom w:val="none" w:sz="0" w:space="0" w:color="auto"/>
        <w:right w:val="none" w:sz="0" w:space="0" w:color="auto"/>
      </w:divBdr>
    </w:div>
    <w:div w:id="601303496">
      <w:bodyDiv w:val="1"/>
      <w:marLeft w:val="0"/>
      <w:marRight w:val="0"/>
      <w:marTop w:val="0"/>
      <w:marBottom w:val="0"/>
      <w:divBdr>
        <w:top w:val="none" w:sz="0" w:space="0" w:color="auto"/>
        <w:left w:val="none" w:sz="0" w:space="0" w:color="auto"/>
        <w:bottom w:val="none" w:sz="0" w:space="0" w:color="auto"/>
        <w:right w:val="none" w:sz="0" w:space="0" w:color="auto"/>
      </w:divBdr>
      <w:divsChild>
        <w:div w:id="35278000">
          <w:marLeft w:val="0"/>
          <w:marRight w:val="0"/>
          <w:marTop w:val="0"/>
          <w:marBottom w:val="0"/>
          <w:divBdr>
            <w:top w:val="none" w:sz="0" w:space="0" w:color="auto"/>
            <w:left w:val="none" w:sz="0" w:space="0" w:color="auto"/>
            <w:bottom w:val="none" w:sz="0" w:space="0" w:color="auto"/>
            <w:right w:val="none" w:sz="0" w:space="0" w:color="auto"/>
          </w:divBdr>
        </w:div>
      </w:divsChild>
    </w:div>
    <w:div w:id="977104469">
      <w:bodyDiv w:val="1"/>
      <w:marLeft w:val="0"/>
      <w:marRight w:val="0"/>
      <w:marTop w:val="0"/>
      <w:marBottom w:val="0"/>
      <w:divBdr>
        <w:top w:val="none" w:sz="0" w:space="0" w:color="auto"/>
        <w:left w:val="none" w:sz="0" w:space="0" w:color="auto"/>
        <w:bottom w:val="none" w:sz="0" w:space="0" w:color="auto"/>
        <w:right w:val="none" w:sz="0" w:space="0" w:color="auto"/>
      </w:divBdr>
      <w:divsChild>
        <w:div w:id="811365966">
          <w:marLeft w:val="0"/>
          <w:marRight w:val="0"/>
          <w:marTop w:val="0"/>
          <w:marBottom w:val="0"/>
          <w:divBdr>
            <w:top w:val="none" w:sz="0" w:space="0" w:color="auto"/>
            <w:left w:val="none" w:sz="0" w:space="0" w:color="auto"/>
            <w:bottom w:val="none" w:sz="0" w:space="0" w:color="auto"/>
            <w:right w:val="none" w:sz="0" w:space="0" w:color="auto"/>
          </w:divBdr>
          <w:divsChild>
            <w:div w:id="1133327692">
              <w:marLeft w:val="210"/>
              <w:marRight w:val="0"/>
              <w:marTop w:val="0"/>
              <w:marBottom w:val="0"/>
              <w:divBdr>
                <w:top w:val="none" w:sz="0" w:space="0" w:color="auto"/>
                <w:left w:val="none" w:sz="0" w:space="0" w:color="auto"/>
                <w:bottom w:val="none" w:sz="0" w:space="0" w:color="auto"/>
                <w:right w:val="none" w:sz="0" w:space="0" w:color="auto"/>
              </w:divBdr>
              <w:divsChild>
                <w:div w:id="1454471812">
                  <w:marLeft w:val="0"/>
                  <w:marRight w:val="0"/>
                  <w:marTop w:val="0"/>
                  <w:marBottom w:val="0"/>
                  <w:divBdr>
                    <w:top w:val="single" w:sz="48" w:space="0" w:color="99CC99"/>
                    <w:left w:val="none" w:sz="0" w:space="0" w:color="auto"/>
                    <w:bottom w:val="none" w:sz="0" w:space="0" w:color="auto"/>
                    <w:right w:val="none" w:sz="0" w:space="0" w:color="auto"/>
                  </w:divBdr>
                  <w:divsChild>
                    <w:div w:id="207961054">
                      <w:marLeft w:val="0"/>
                      <w:marRight w:val="0"/>
                      <w:marTop w:val="0"/>
                      <w:marBottom w:val="0"/>
                      <w:divBdr>
                        <w:top w:val="none" w:sz="0" w:space="0" w:color="auto"/>
                        <w:left w:val="none" w:sz="0" w:space="0" w:color="auto"/>
                        <w:bottom w:val="none" w:sz="0" w:space="0" w:color="auto"/>
                        <w:right w:val="none" w:sz="0" w:space="0" w:color="auto"/>
                      </w:divBdr>
                      <w:divsChild>
                        <w:div w:id="483863278">
                          <w:marLeft w:val="0"/>
                          <w:marRight w:val="0"/>
                          <w:marTop w:val="0"/>
                          <w:marBottom w:val="0"/>
                          <w:divBdr>
                            <w:top w:val="none" w:sz="0" w:space="0" w:color="auto"/>
                            <w:left w:val="none" w:sz="0" w:space="0" w:color="auto"/>
                            <w:bottom w:val="none" w:sz="0" w:space="0" w:color="auto"/>
                            <w:right w:val="none" w:sz="0" w:space="0" w:color="auto"/>
                          </w:divBdr>
                          <w:divsChild>
                            <w:div w:id="1738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1821">
      <w:bodyDiv w:val="1"/>
      <w:marLeft w:val="0"/>
      <w:marRight w:val="0"/>
      <w:marTop w:val="0"/>
      <w:marBottom w:val="0"/>
      <w:divBdr>
        <w:top w:val="none" w:sz="0" w:space="0" w:color="auto"/>
        <w:left w:val="none" w:sz="0" w:space="0" w:color="auto"/>
        <w:bottom w:val="none" w:sz="0" w:space="0" w:color="auto"/>
        <w:right w:val="none" w:sz="0" w:space="0" w:color="auto"/>
      </w:divBdr>
      <w:divsChild>
        <w:div w:id="2041277663">
          <w:marLeft w:val="0"/>
          <w:marRight w:val="0"/>
          <w:marTop w:val="0"/>
          <w:marBottom w:val="0"/>
          <w:divBdr>
            <w:top w:val="none" w:sz="0" w:space="0" w:color="auto"/>
            <w:left w:val="none" w:sz="0" w:space="0" w:color="auto"/>
            <w:bottom w:val="none" w:sz="0" w:space="0" w:color="auto"/>
            <w:right w:val="none" w:sz="0" w:space="0" w:color="auto"/>
          </w:divBdr>
          <w:divsChild>
            <w:div w:id="406613023">
              <w:marLeft w:val="210"/>
              <w:marRight w:val="0"/>
              <w:marTop w:val="0"/>
              <w:marBottom w:val="0"/>
              <w:divBdr>
                <w:top w:val="none" w:sz="0" w:space="0" w:color="auto"/>
                <w:left w:val="none" w:sz="0" w:space="0" w:color="auto"/>
                <w:bottom w:val="none" w:sz="0" w:space="0" w:color="auto"/>
                <w:right w:val="none" w:sz="0" w:space="0" w:color="auto"/>
              </w:divBdr>
              <w:divsChild>
                <w:div w:id="2115858931">
                  <w:marLeft w:val="0"/>
                  <w:marRight w:val="0"/>
                  <w:marTop w:val="0"/>
                  <w:marBottom w:val="0"/>
                  <w:divBdr>
                    <w:top w:val="single" w:sz="48" w:space="0" w:color="99CC99"/>
                    <w:left w:val="none" w:sz="0" w:space="0" w:color="auto"/>
                    <w:bottom w:val="none" w:sz="0" w:space="0" w:color="auto"/>
                    <w:right w:val="none" w:sz="0" w:space="0" w:color="auto"/>
                  </w:divBdr>
                  <w:divsChild>
                    <w:div w:id="373384539">
                      <w:marLeft w:val="0"/>
                      <w:marRight w:val="0"/>
                      <w:marTop w:val="0"/>
                      <w:marBottom w:val="0"/>
                      <w:divBdr>
                        <w:top w:val="none" w:sz="0" w:space="0" w:color="auto"/>
                        <w:left w:val="none" w:sz="0" w:space="0" w:color="auto"/>
                        <w:bottom w:val="none" w:sz="0" w:space="0" w:color="auto"/>
                        <w:right w:val="none" w:sz="0" w:space="0" w:color="auto"/>
                      </w:divBdr>
                      <w:divsChild>
                        <w:div w:id="150564038">
                          <w:marLeft w:val="0"/>
                          <w:marRight w:val="0"/>
                          <w:marTop w:val="0"/>
                          <w:marBottom w:val="0"/>
                          <w:divBdr>
                            <w:top w:val="none" w:sz="0" w:space="0" w:color="auto"/>
                            <w:left w:val="none" w:sz="0" w:space="0" w:color="auto"/>
                            <w:bottom w:val="none" w:sz="0" w:space="0" w:color="auto"/>
                            <w:right w:val="none" w:sz="0" w:space="0" w:color="auto"/>
                          </w:divBdr>
                          <w:divsChild>
                            <w:div w:id="366613492">
                              <w:marLeft w:val="0"/>
                              <w:marRight w:val="0"/>
                              <w:marTop w:val="0"/>
                              <w:marBottom w:val="0"/>
                              <w:divBdr>
                                <w:top w:val="none" w:sz="0" w:space="0" w:color="auto"/>
                                <w:left w:val="none" w:sz="0" w:space="0" w:color="auto"/>
                                <w:bottom w:val="none" w:sz="0" w:space="0" w:color="auto"/>
                                <w:right w:val="none" w:sz="0" w:space="0" w:color="auto"/>
                              </w:divBdr>
                              <w:divsChild>
                                <w:div w:id="34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1361">
      <w:bodyDiv w:val="1"/>
      <w:marLeft w:val="0"/>
      <w:marRight w:val="0"/>
      <w:marTop w:val="0"/>
      <w:marBottom w:val="0"/>
      <w:divBdr>
        <w:top w:val="none" w:sz="0" w:space="0" w:color="auto"/>
        <w:left w:val="none" w:sz="0" w:space="0" w:color="auto"/>
        <w:bottom w:val="none" w:sz="0" w:space="0" w:color="auto"/>
        <w:right w:val="none" w:sz="0" w:space="0" w:color="auto"/>
      </w:divBdr>
    </w:div>
    <w:div w:id="2051682317">
      <w:bodyDiv w:val="1"/>
      <w:marLeft w:val="0"/>
      <w:marRight w:val="0"/>
      <w:marTop w:val="0"/>
      <w:marBottom w:val="0"/>
      <w:divBdr>
        <w:top w:val="none" w:sz="0" w:space="0" w:color="auto"/>
        <w:left w:val="none" w:sz="0" w:space="0" w:color="auto"/>
        <w:bottom w:val="none" w:sz="0" w:space="0" w:color="auto"/>
        <w:right w:val="none" w:sz="0" w:space="0" w:color="auto"/>
      </w:divBdr>
      <w:divsChild>
        <w:div w:id="2142647056">
          <w:marLeft w:val="0"/>
          <w:marRight w:val="0"/>
          <w:marTop w:val="0"/>
          <w:marBottom w:val="0"/>
          <w:divBdr>
            <w:top w:val="none" w:sz="0" w:space="0" w:color="auto"/>
            <w:left w:val="none" w:sz="0" w:space="0" w:color="auto"/>
            <w:bottom w:val="none" w:sz="0" w:space="0" w:color="auto"/>
            <w:right w:val="none" w:sz="0" w:space="0" w:color="auto"/>
          </w:divBdr>
          <w:divsChild>
            <w:div w:id="634019913">
              <w:marLeft w:val="0"/>
              <w:marRight w:val="0"/>
              <w:marTop w:val="0"/>
              <w:marBottom w:val="0"/>
              <w:divBdr>
                <w:top w:val="none" w:sz="0" w:space="0" w:color="auto"/>
                <w:left w:val="none" w:sz="0" w:space="0" w:color="auto"/>
                <w:bottom w:val="none" w:sz="0" w:space="0" w:color="auto"/>
                <w:right w:val="none" w:sz="0" w:space="0" w:color="auto"/>
              </w:divBdr>
              <w:divsChild>
                <w:div w:id="824660418">
                  <w:marLeft w:val="0"/>
                  <w:marRight w:val="0"/>
                  <w:marTop w:val="0"/>
                  <w:marBottom w:val="0"/>
                  <w:divBdr>
                    <w:top w:val="none" w:sz="0" w:space="0" w:color="auto"/>
                    <w:left w:val="none" w:sz="0" w:space="0" w:color="auto"/>
                    <w:bottom w:val="none" w:sz="0" w:space="0" w:color="auto"/>
                    <w:right w:val="none" w:sz="0" w:space="0" w:color="auto"/>
                  </w:divBdr>
                  <w:divsChild>
                    <w:div w:id="1195146333">
                      <w:marLeft w:val="0"/>
                      <w:marRight w:val="0"/>
                      <w:marTop w:val="0"/>
                      <w:marBottom w:val="0"/>
                      <w:divBdr>
                        <w:top w:val="none" w:sz="0" w:space="0" w:color="auto"/>
                        <w:left w:val="none" w:sz="0" w:space="0" w:color="auto"/>
                        <w:bottom w:val="none" w:sz="0" w:space="0" w:color="auto"/>
                        <w:right w:val="none" w:sz="0" w:space="0" w:color="auto"/>
                      </w:divBdr>
                      <w:divsChild>
                        <w:div w:id="10888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efa.org/responsible-investment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ivestinv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52DE3-4916-1B4F-9364-7CCB8783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Jason Born</cp:lastModifiedBy>
  <cp:revision>3</cp:revision>
  <cp:lastPrinted>2014-08-04T21:15:00Z</cp:lastPrinted>
  <dcterms:created xsi:type="dcterms:W3CDTF">2017-03-31T18:37:00Z</dcterms:created>
  <dcterms:modified xsi:type="dcterms:W3CDTF">2017-03-31T18:42:00Z</dcterms:modified>
</cp:coreProperties>
</file>